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68E01" w14:textId="77777777" w:rsidR="0058775A" w:rsidRPr="00E56263" w:rsidRDefault="00580719" w:rsidP="003463E1">
      <w:pPr>
        <w:pStyle w:val="Body"/>
        <w:rPr>
          <w:rStyle w:val="Hyperlink0"/>
          <w:rFonts w:ascii="Arial" w:hAnsi="Arial" w:cs="Arial"/>
          <w:b/>
          <w:lang w:val="pt-PT"/>
        </w:rPr>
      </w:pPr>
      <w:r w:rsidRPr="00E56263">
        <w:rPr>
          <w:rStyle w:val="NoneA"/>
          <w:rFonts w:ascii="Arial" w:hAnsi="Arial" w:cs="Arial"/>
          <w:b/>
        </w:rPr>
        <w:t xml:space="preserve">LAWRENCE HELMAN </w:t>
      </w:r>
      <w:r w:rsidR="00F0727B" w:rsidRPr="00E56263">
        <w:rPr>
          <w:rStyle w:val="NoneA"/>
          <w:rFonts w:ascii="Arial" w:hAnsi="Arial" w:cs="Arial"/>
          <w:b/>
        </w:rPr>
        <w:t xml:space="preserve"> </w:t>
      </w:r>
      <w:r w:rsidRPr="00E56263">
        <w:rPr>
          <w:rStyle w:val="NoneA"/>
          <w:rFonts w:ascii="Arial" w:hAnsi="Arial" w:cs="Arial"/>
          <w:b/>
        </w:rPr>
        <w:t xml:space="preserve"> PUBLIC RELATIONS – </w:t>
      </w:r>
      <w:proofErr w:type="gramStart"/>
      <w:r w:rsidRPr="00E56263">
        <w:rPr>
          <w:rStyle w:val="NoneA"/>
          <w:rFonts w:ascii="Arial" w:hAnsi="Arial" w:cs="Arial"/>
          <w:b/>
          <w:lang w:val="de-DE"/>
        </w:rPr>
        <w:t>E  MAIL</w:t>
      </w:r>
      <w:proofErr w:type="gramEnd"/>
      <w:r w:rsidRPr="00E56263">
        <w:rPr>
          <w:rStyle w:val="NoneA"/>
          <w:rFonts w:ascii="Arial" w:hAnsi="Arial" w:cs="Arial"/>
          <w:b/>
          <w:lang w:val="de-DE"/>
        </w:rPr>
        <w:t xml:space="preserve"> -</w:t>
      </w:r>
      <w:r w:rsidRPr="001F5887">
        <w:rPr>
          <w:rStyle w:val="NoneA"/>
          <w:rFonts w:ascii="Arial" w:hAnsi="Arial" w:cs="Arial"/>
          <w:b/>
          <w:lang w:val="de-DE"/>
        </w:rPr>
        <w:t xml:space="preserve"> </w:t>
      </w:r>
      <w:hyperlink r:id="rId8" w:history="1">
        <w:r w:rsidRPr="001F5887">
          <w:rPr>
            <w:rStyle w:val="Hyperlink0"/>
            <w:rFonts w:ascii="Arial" w:hAnsi="Arial" w:cs="Arial"/>
            <w:b/>
            <w:color w:val="0000FF"/>
            <w:lang w:val="pt-PT"/>
          </w:rPr>
          <w:t>lhelman@sbcglobal.net</w:t>
        </w:r>
      </w:hyperlink>
    </w:p>
    <w:p w14:paraId="59126978" w14:textId="77777777" w:rsidR="0058775A" w:rsidRPr="00E56263" w:rsidRDefault="0058775A" w:rsidP="003463E1">
      <w:pPr>
        <w:pStyle w:val="Body"/>
        <w:rPr>
          <w:rFonts w:ascii="Arial" w:eastAsia="Arial" w:hAnsi="Arial" w:cs="Arial"/>
          <w:b/>
          <w:sz w:val="8"/>
          <w:szCs w:val="8"/>
        </w:rPr>
      </w:pPr>
    </w:p>
    <w:p w14:paraId="326507C5" w14:textId="77777777" w:rsidR="0058775A" w:rsidRPr="00E56263" w:rsidRDefault="004252CE" w:rsidP="003463E1">
      <w:pPr>
        <w:pStyle w:val="Body"/>
        <w:rPr>
          <w:rStyle w:val="NoneA"/>
          <w:rFonts w:ascii="Arial" w:eastAsia="Arial" w:hAnsi="Arial" w:cs="Arial"/>
          <w:b/>
        </w:rPr>
      </w:pPr>
      <w:r w:rsidRPr="00E56263">
        <w:rPr>
          <w:rStyle w:val="Hyperlink0"/>
          <w:rFonts w:ascii="Arial" w:hAnsi="Arial" w:cs="Arial"/>
          <w:b/>
          <w:lang w:val="pt-PT"/>
        </w:rPr>
        <w:t>M</w:t>
      </w:r>
      <w:r w:rsidR="00B21DD7" w:rsidRPr="00E56263">
        <w:rPr>
          <w:rStyle w:val="Hyperlink0"/>
          <w:rFonts w:ascii="Arial" w:hAnsi="Arial" w:cs="Arial"/>
          <w:b/>
          <w:lang w:val="pt-PT"/>
        </w:rPr>
        <w:t xml:space="preserve"> </w:t>
      </w:r>
      <w:r w:rsidRPr="00E56263">
        <w:rPr>
          <w:rStyle w:val="Hyperlink0"/>
          <w:rFonts w:ascii="Arial" w:hAnsi="Arial" w:cs="Arial"/>
          <w:b/>
          <w:lang w:val="pt-PT"/>
        </w:rPr>
        <w:t xml:space="preserve">- </w:t>
      </w:r>
      <w:r w:rsidR="00580719" w:rsidRPr="00E56263">
        <w:rPr>
          <w:rStyle w:val="Hyperlink0"/>
          <w:rFonts w:ascii="Arial" w:hAnsi="Arial" w:cs="Arial"/>
          <w:b/>
          <w:lang w:val="pt-PT"/>
        </w:rPr>
        <w:t>415</w:t>
      </w:r>
      <w:r w:rsidR="00B21DD7" w:rsidRPr="00E56263">
        <w:rPr>
          <w:rStyle w:val="Hyperlink0"/>
          <w:rFonts w:ascii="Arial" w:hAnsi="Arial" w:cs="Arial"/>
          <w:b/>
          <w:lang w:val="pt-PT"/>
        </w:rPr>
        <w:t>-</w:t>
      </w:r>
      <w:r w:rsidR="00580719" w:rsidRPr="00E56263">
        <w:rPr>
          <w:rStyle w:val="Hyperlink0"/>
          <w:rFonts w:ascii="Arial" w:hAnsi="Arial" w:cs="Arial"/>
          <w:b/>
          <w:lang w:val="pt-PT"/>
        </w:rPr>
        <w:t xml:space="preserve"> 336- 8220</w:t>
      </w:r>
      <w:r w:rsidR="00580719" w:rsidRPr="00E56263">
        <w:rPr>
          <w:rStyle w:val="NoneA"/>
          <w:rFonts w:ascii="Arial" w:hAnsi="Arial" w:cs="Arial"/>
          <w:b/>
        </w:rPr>
        <w:t xml:space="preserve"> </w:t>
      </w:r>
      <w:r w:rsidR="00D60E43" w:rsidRPr="00E56263">
        <w:rPr>
          <w:rStyle w:val="NoneA"/>
          <w:rFonts w:ascii="Arial" w:hAnsi="Arial" w:cs="Arial"/>
          <w:b/>
          <w:i/>
          <w:sz w:val="22"/>
          <w:szCs w:val="22"/>
        </w:rPr>
        <w:t>(Do Not Publish this #)</w:t>
      </w:r>
    </w:p>
    <w:p w14:paraId="68E7EEF9" w14:textId="77777777" w:rsidR="0058775A" w:rsidRPr="00E56263" w:rsidRDefault="0058775A" w:rsidP="003463E1">
      <w:pPr>
        <w:pStyle w:val="Body"/>
        <w:rPr>
          <w:rFonts w:ascii="Arial" w:eastAsia="Arial" w:hAnsi="Arial" w:cs="Arial"/>
          <w:sz w:val="16"/>
          <w:szCs w:val="16"/>
        </w:rPr>
      </w:pPr>
    </w:p>
    <w:p w14:paraId="24C7C191" w14:textId="3AFD0456" w:rsidR="009907AD" w:rsidRPr="00E56263" w:rsidRDefault="00580719" w:rsidP="009907AD">
      <w:pPr>
        <w:pStyle w:val="Body"/>
        <w:rPr>
          <w:rStyle w:val="NoneA"/>
          <w:rFonts w:ascii="Arial" w:hAnsi="Arial" w:cs="Arial"/>
          <w:b/>
          <w:color w:val="auto"/>
        </w:rPr>
      </w:pPr>
      <w:r w:rsidRPr="00E56263">
        <w:rPr>
          <w:rStyle w:val="Hyperlink0"/>
          <w:rFonts w:ascii="Arial" w:hAnsi="Arial" w:cs="Arial"/>
          <w:b/>
          <w:color w:val="auto"/>
        </w:rPr>
        <w:t xml:space="preserve">FOR IMMEDIATE RELEASE: </w:t>
      </w:r>
      <w:r w:rsidR="001F5887" w:rsidRPr="00A02372">
        <w:rPr>
          <w:rStyle w:val="NoneA"/>
          <w:rFonts w:ascii="Arial" w:hAnsi="Arial" w:cs="Arial"/>
          <w:b/>
          <w:color w:val="000000" w:themeColor="text1"/>
          <w:u w:val="single"/>
        </w:rPr>
        <w:t>Feb. 12, 2021</w:t>
      </w:r>
      <w:r w:rsidR="001F5887" w:rsidRPr="00A02372">
        <w:rPr>
          <w:rStyle w:val="NoneA"/>
          <w:rFonts w:ascii="Arial" w:hAnsi="Arial" w:cs="Arial"/>
          <w:b/>
          <w:strike/>
          <w:color w:val="000000" w:themeColor="text1"/>
        </w:rPr>
        <w:t xml:space="preserve"> </w:t>
      </w:r>
    </w:p>
    <w:p w14:paraId="1E599BDD" w14:textId="77777777" w:rsidR="00600F6B" w:rsidRPr="00E56263" w:rsidRDefault="00600F6B" w:rsidP="009907AD">
      <w:pPr>
        <w:pStyle w:val="Body"/>
        <w:rPr>
          <w:rStyle w:val="NoneA"/>
          <w:rFonts w:ascii="Arial" w:hAnsi="Arial" w:cs="Arial"/>
          <w:b/>
          <w:color w:val="auto"/>
          <w:sz w:val="16"/>
          <w:szCs w:val="16"/>
        </w:rPr>
      </w:pPr>
    </w:p>
    <w:p w14:paraId="6EBD2BFF" w14:textId="13CF3B89" w:rsidR="00F140CC" w:rsidRPr="00B511BB" w:rsidRDefault="001F5887" w:rsidP="00F140CC">
      <w:pPr>
        <w:rPr>
          <w:color w:val="FF0000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PRESS PAGE</w:t>
      </w:r>
      <w:r w:rsidR="00AE5BFE" w:rsidRPr="00171597">
        <w:rPr>
          <w:rFonts w:ascii="Arial" w:hAnsi="Arial" w:cs="Arial"/>
          <w:b/>
          <w:color w:val="000000" w:themeColor="text1"/>
          <w:sz w:val="28"/>
          <w:szCs w:val="28"/>
        </w:rPr>
        <w:t>:</w:t>
      </w:r>
      <w:r w:rsidR="00AE5BFE" w:rsidRPr="00171597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BF09C5" w:rsidRPr="00171597">
        <w:rPr>
          <w:rFonts w:ascii="Arial" w:hAnsi="Arial" w:cs="Arial"/>
          <w:b/>
          <w:i/>
          <w:iCs/>
          <w:color w:val="000000" w:themeColor="text1"/>
          <w:sz w:val="28"/>
          <w:szCs w:val="28"/>
        </w:rPr>
        <w:t xml:space="preserve">A RED </w:t>
      </w:r>
      <w:r>
        <w:rPr>
          <w:rFonts w:ascii="Arial" w:hAnsi="Arial" w:cs="Arial"/>
          <w:b/>
          <w:i/>
          <w:iCs/>
          <w:color w:val="000000" w:themeColor="text1"/>
          <w:sz w:val="28"/>
          <w:szCs w:val="28"/>
        </w:rPr>
        <w:t>STAR AT THE END OF THE TUNNEL</w:t>
      </w:r>
      <w:r w:rsidR="00BF09C5" w:rsidRPr="00171597">
        <w:rPr>
          <w:rFonts w:ascii="Arial" w:hAnsi="Arial" w:cs="Arial"/>
          <w:b/>
          <w:i/>
          <w:iCs/>
          <w:color w:val="000000" w:themeColor="text1"/>
          <w:sz w:val="28"/>
          <w:szCs w:val="28"/>
        </w:rPr>
        <w:t>:</w:t>
      </w:r>
      <w:r>
        <w:rPr>
          <w:rFonts w:ascii="Arial" w:hAnsi="Arial" w:cs="Arial"/>
          <w:b/>
          <w:i/>
          <w:iCs/>
          <w:color w:val="000000" w:themeColor="text1"/>
          <w:sz w:val="28"/>
          <w:szCs w:val="28"/>
        </w:rPr>
        <w:br/>
      </w:r>
      <w:r>
        <w:rPr>
          <w:rFonts w:ascii="Arial" w:hAnsi="Arial" w:cs="Arial"/>
          <w:b/>
          <w:color w:val="FF0000"/>
          <w:sz w:val="28"/>
          <w:szCs w:val="28"/>
        </w:rPr>
        <w:tab/>
      </w:r>
      <w:r>
        <w:rPr>
          <w:rFonts w:ascii="Arial" w:hAnsi="Arial" w:cs="Arial"/>
          <w:b/>
          <w:color w:val="FF0000"/>
          <w:sz w:val="28"/>
          <w:szCs w:val="28"/>
        </w:rPr>
        <w:tab/>
      </w:r>
      <w:r>
        <w:rPr>
          <w:rFonts w:ascii="Arial" w:hAnsi="Arial" w:cs="Arial"/>
          <w:b/>
          <w:color w:val="FF0000"/>
          <w:sz w:val="28"/>
          <w:szCs w:val="28"/>
        </w:rPr>
        <w:tab/>
      </w:r>
      <w:r>
        <w:rPr>
          <w:rFonts w:ascii="Arial" w:hAnsi="Arial" w:cs="Arial"/>
          <w:b/>
          <w:color w:val="FF0000"/>
          <w:sz w:val="28"/>
          <w:szCs w:val="28"/>
        </w:rPr>
        <w:tab/>
      </w:r>
      <w:r>
        <w:rPr>
          <w:rFonts w:ascii="Arial" w:hAnsi="Arial" w:cs="Arial"/>
          <w:b/>
          <w:color w:val="FF0000"/>
          <w:sz w:val="28"/>
          <w:szCs w:val="28"/>
        </w:rPr>
        <w:tab/>
      </w:r>
      <w:hyperlink r:id="rId9" w:history="1">
        <w:r w:rsidR="00B511BB" w:rsidRPr="003C7813">
          <w:rPr>
            <w:rStyle w:val="Hyperlink"/>
            <w:rFonts w:ascii="Arial" w:hAnsi="Arial" w:cs="Arial"/>
            <w:b/>
            <w:color w:val="3370C0"/>
            <w:sz w:val="29"/>
            <w:szCs w:val="29"/>
          </w:rPr>
          <w:t>https://www.sfmt.org/2021-fundraiser</w:t>
        </w:r>
      </w:hyperlink>
      <w:r w:rsidR="00B511BB" w:rsidRPr="003C7813">
        <w:rPr>
          <w:rFonts w:ascii="Arial" w:hAnsi="Arial" w:cs="Arial"/>
          <w:b/>
          <w:color w:val="3370C0"/>
          <w:sz w:val="29"/>
          <w:szCs w:val="29"/>
        </w:rPr>
        <w:t xml:space="preserve"> </w:t>
      </w:r>
    </w:p>
    <w:p w14:paraId="79F7B17F" w14:textId="77777777" w:rsidR="00732B22" w:rsidRPr="00B511BB" w:rsidRDefault="00732B22" w:rsidP="009907AD">
      <w:pPr>
        <w:pStyle w:val="Body"/>
        <w:rPr>
          <w:rStyle w:val="NoneA"/>
          <w:rFonts w:ascii="Arial" w:hAnsi="Arial" w:cs="Arial"/>
          <w:b/>
          <w:color w:val="FF0000"/>
          <w:sz w:val="16"/>
          <w:szCs w:val="16"/>
        </w:rPr>
      </w:pPr>
    </w:p>
    <w:p w14:paraId="40EC78DE" w14:textId="41394FED" w:rsidR="003C7813" w:rsidRPr="003C7813" w:rsidRDefault="001F5887" w:rsidP="00732B22">
      <w:pPr>
        <w:rPr>
          <w:rFonts w:ascii="Arial" w:hAnsi="Arial" w:cs="Arial"/>
          <w:b/>
          <w:bCs/>
          <w:color w:val="0070C0"/>
          <w:sz w:val="29"/>
          <w:szCs w:val="29"/>
          <w:u w:val="single"/>
        </w:rPr>
      </w:pPr>
      <w:r>
        <w:rPr>
          <w:rStyle w:val="Hyperlink0"/>
          <w:rFonts w:ascii="Arial" w:hAnsi="Arial" w:cs="Arial"/>
          <w:b/>
          <w:sz w:val="28"/>
          <w:szCs w:val="28"/>
        </w:rPr>
        <w:t xml:space="preserve">SFMT </w:t>
      </w:r>
      <w:r w:rsidR="00732B22" w:rsidRPr="0023310F">
        <w:rPr>
          <w:rStyle w:val="Hyperlink0"/>
          <w:rFonts w:ascii="Arial" w:hAnsi="Arial" w:cs="Arial"/>
          <w:b/>
          <w:sz w:val="28"/>
          <w:szCs w:val="28"/>
        </w:rPr>
        <w:t xml:space="preserve">PRESS PAGE: </w:t>
      </w:r>
      <w:r w:rsidR="00732B22" w:rsidRPr="0023310F">
        <w:rPr>
          <w:rStyle w:val="Hyperlink0"/>
          <w:rFonts w:ascii="Arial" w:hAnsi="Arial" w:cs="Arial"/>
          <w:b/>
          <w:color w:val="FF0000"/>
          <w:sz w:val="28"/>
          <w:szCs w:val="28"/>
        </w:rPr>
        <w:tab/>
      </w:r>
      <w:r w:rsidR="00BF09C5" w:rsidRPr="0023310F">
        <w:rPr>
          <w:rStyle w:val="Hyperlink0"/>
          <w:rFonts w:ascii="Arial" w:hAnsi="Arial" w:cs="Arial"/>
          <w:b/>
          <w:color w:val="FF0000"/>
          <w:sz w:val="28"/>
          <w:szCs w:val="28"/>
        </w:rPr>
        <w:tab/>
      </w:r>
      <w:hyperlink r:id="rId10" w:history="1">
        <w:r w:rsidR="00003FBC" w:rsidRPr="00003FBC">
          <w:rPr>
            <w:rStyle w:val="Hyperlink"/>
            <w:rFonts w:ascii="Arial" w:hAnsi="Arial" w:cs="Arial"/>
            <w:b/>
            <w:bCs/>
            <w:color w:val="0070C0"/>
            <w:sz w:val="29"/>
            <w:szCs w:val="29"/>
          </w:rPr>
          <w:t>https://www.sfmt.org/press</w:t>
        </w:r>
      </w:hyperlink>
    </w:p>
    <w:p w14:paraId="643F5CF1" w14:textId="77777777" w:rsidR="007D3F7B" w:rsidRPr="0023310F" w:rsidRDefault="007D3F7B" w:rsidP="00003FBC">
      <w:pPr>
        <w:pStyle w:val="Body"/>
        <w:rPr>
          <w:rStyle w:val="NoneA"/>
          <w:rFonts w:ascii="Arial" w:eastAsia="Arial Bold" w:hAnsi="Arial" w:cs="Arial"/>
          <w:color w:val="FF0000"/>
          <w:sz w:val="16"/>
          <w:szCs w:val="16"/>
        </w:rPr>
      </w:pPr>
    </w:p>
    <w:p w14:paraId="16E9B1BE" w14:textId="4017BE92" w:rsidR="00C37C67" w:rsidRPr="00870BC8" w:rsidRDefault="00CB77B4" w:rsidP="00C37C67">
      <w:pPr>
        <w:rPr>
          <w:rFonts w:ascii="Arial" w:hAnsi="Arial" w:cs="Arial"/>
          <w:i/>
          <w:iCs/>
          <w:kern w:val="36"/>
        </w:rPr>
      </w:pPr>
      <w:r w:rsidRPr="00C37C67">
        <w:rPr>
          <w:rStyle w:val="Hyperlink0"/>
          <w:rFonts w:ascii="Arial" w:hAnsi="Arial" w:cs="Arial"/>
          <w:b/>
          <w:color w:val="000000" w:themeColor="text1"/>
          <w:sz w:val="28"/>
          <w:szCs w:val="28"/>
          <w:lang w:val="fr-FR"/>
        </w:rPr>
        <w:t xml:space="preserve">AUDIO </w:t>
      </w:r>
      <w:r w:rsidR="00802212" w:rsidRPr="00C37C67">
        <w:rPr>
          <w:rStyle w:val="Hyperlink0"/>
          <w:rFonts w:ascii="Arial" w:hAnsi="Arial" w:cs="Arial"/>
          <w:b/>
          <w:color w:val="000000" w:themeColor="text1"/>
          <w:sz w:val="28"/>
          <w:szCs w:val="28"/>
          <w:lang w:val="fr-FR"/>
        </w:rPr>
        <w:t>CLIPS</w:t>
      </w:r>
      <w:r w:rsidRPr="00C37C67">
        <w:rPr>
          <w:rStyle w:val="Hyperlink0"/>
          <w:rFonts w:ascii="Arial" w:hAnsi="Arial" w:cs="Arial"/>
          <w:b/>
          <w:color w:val="000000" w:themeColor="text1"/>
          <w:sz w:val="28"/>
          <w:szCs w:val="28"/>
          <w:lang w:val="fr-FR"/>
        </w:rPr>
        <w:t>:</w:t>
      </w:r>
      <w:r w:rsidRPr="001F5887">
        <w:rPr>
          <w:rStyle w:val="Hyperlink0"/>
          <w:rFonts w:ascii="Arial" w:hAnsi="Arial" w:cs="Arial"/>
          <w:b/>
          <w:color w:val="FF0000"/>
          <w:sz w:val="28"/>
          <w:szCs w:val="28"/>
          <w:lang w:val="fr-FR"/>
        </w:rPr>
        <w:tab/>
      </w:r>
      <w:r w:rsidR="001F5887">
        <w:rPr>
          <w:rStyle w:val="Hyperlink0"/>
          <w:rFonts w:ascii="Arial" w:hAnsi="Arial" w:cs="Arial"/>
          <w:b/>
          <w:color w:val="FF0000"/>
          <w:sz w:val="28"/>
          <w:szCs w:val="28"/>
          <w:lang w:val="fr-FR"/>
        </w:rPr>
        <w:tab/>
      </w:r>
      <w:r w:rsidRPr="00003FBC">
        <w:rPr>
          <w:rStyle w:val="Hyperlink0"/>
          <w:rFonts w:ascii="Arial" w:hAnsi="Arial" w:cs="Arial"/>
          <w:b/>
          <w:color w:val="FF0000"/>
          <w:sz w:val="28"/>
          <w:szCs w:val="28"/>
          <w:lang w:val="fr-FR"/>
        </w:rPr>
        <w:tab/>
      </w:r>
      <w:r w:rsidR="00C37C67" w:rsidRPr="00870BC8">
        <w:rPr>
          <w:rFonts w:ascii="Arial" w:hAnsi="Arial" w:cs="Arial"/>
          <w:b/>
          <w:bCs/>
          <w:i/>
          <w:iCs/>
          <w:kern w:val="36"/>
        </w:rPr>
        <w:t>No, Not THAT Kind of Mime: The Youth Theater Project</w:t>
      </w:r>
    </w:p>
    <w:p w14:paraId="1E548710" w14:textId="5269E212" w:rsidR="00C37C67" w:rsidRPr="005F7D32" w:rsidRDefault="00C37C67" w:rsidP="00C37C67">
      <w:pPr>
        <w:pStyle w:val="Body"/>
        <w:ind w:left="2880" w:firstLine="720"/>
        <w:rPr>
          <w:rFonts w:ascii="Arial" w:hAnsi="Arial" w:cs="Arial"/>
        </w:rPr>
      </w:pPr>
      <w:r w:rsidRPr="005F7D32">
        <w:rPr>
          <w:rFonts w:ascii="Arial" w:hAnsi="Arial" w:cs="Arial"/>
        </w:rPr>
        <w:t>(YTP award-winning short doc</w:t>
      </w:r>
      <w:r w:rsidR="00781C85">
        <w:rPr>
          <w:rFonts w:ascii="Arial" w:hAnsi="Arial" w:cs="Arial"/>
        </w:rPr>
        <w:t>umentary</w:t>
      </w:r>
      <w:r w:rsidRPr="005F7D32">
        <w:rPr>
          <w:rFonts w:ascii="Arial" w:hAnsi="Arial" w:cs="Arial"/>
        </w:rPr>
        <w:t>)</w:t>
      </w:r>
    </w:p>
    <w:p w14:paraId="2BCE3DC4" w14:textId="668C9371" w:rsidR="00C37C67" w:rsidRPr="00C37C67" w:rsidRDefault="00960257" w:rsidP="00C37C67">
      <w:pPr>
        <w:pStyle w:val="Body"/>
        <w:ind w:left="2880" w:firstLine="720"/>
        <w:rPr>
          <w:rFonts w:ascii="Arial" w:hAnsi="Arial" w:cs="Arial"/>
          <w:b/>
          <w:bCs/>
          <w:color w:val="0070C0"/>
        </w:rPr>
      </w:pPr>
      <w:hyperlink r:id="rId11" w:history="1">
        <w:r w:rsidR="00C37C67" w:rsidRPr="00C37C67">
          <w:rPr>
            <w:rStyle w:val="Hyperlink"/>
            <w:rFonts w:ascii="Arial" w:hAnsi="Arial" w:cs="Arial"/>
            <w:b/>
            <w:bCs/>
            <w:color w:val="0070C0"/>
          </w:rPr>
          <w:t>https://www.youtube.com/watch?v=MdcIuv82V8A</w:t>
        </w:r>
      </w:hyperlink>
    </w:p>
    <w:p w14:paraId="223FB55E" w14:textId="77777777" w:rsidR="005E57C5" w:rsidRPr="00E56263" w:rsidRDefault="005E57C5" w:rsidP="005E57C5">
      <w:pPr>
        <w:pStyle w:val="Body"/>
        <w:widowControl w:val="0"/>
        <w:rPr>
          <w:rFonts w:ascii="Arial" w:hAnsi="Arial" w:cs="Arial"/>
          <w:color w:val="FF0000"/>
          <w:sz w:val="12"/>
          <w:szCs w:val="16"/>
        </w:rPr>
      </w:pPr>
    </w:p>
    <w:p w14:paraId="011D939F" w14:textId="77777777" w:rsidR="00CB77B4" w:rsidRPr="00E56263" w:rsidRDefault="00960257" w:rsidP="00CB77B4">
      <w:pPr>
        <w:widowControl w:val="0"/>
        <w:autoSpaceDE w:val="0"/>
        <w:autoSpaceDN w:val="0"/>
        <w:adjustRightInd w:val="0"/>
        <w:rPr>
          <w:rStyle w:val="NoneA"/>
          <w:rFonts w:ascii="Arial" w:eastAsia="Arial Bold" w:hAnsi="Arial" w:cs="Arial"/>
          <w:b/>
          <w:color w:val="0000FF"/>
          <w:sz w:val="28"/>
          <w:szCs w:val="28"/>
        </w:rPr>
      </w:pPr>
      <w:hyperlink r:id="rId12" w:history="1">
        <w:r w:rsidR="00CB77B4" w:rsidRPr="00E56263">
          <w:rPr>
            <w:rStyle w:val="Hyperlink1"/>
            <w:rFonts w:ascii="Arial" w:hAnsi="Arial" w:cs="Arial"/>
            <w:b/>
            <w:u w:val="none"/>
          </w:rPr>
          <w:t>www.sfmt.org</w:t>
        </w:r>
      </w:hyperlink>
    </w:p>
    <w:p w14:paraId="66B4DE47" w14:textId="77777777" w:rsidR="00CB77B4" w:rsidRPr="00E56263" w:rsidRDefault="00960257" w:rsidP="00CB77B4">
      <w:pPr>
        <w:pStyle w:val="Body"/>
        <w:rPr>
          <w:rStyle w:val="Hyperlink1"/>
          <w:rFonts w:ascii="Arial" w:hAnsi="Arial" w:cs="Arial"/>
          <w:b/>
          <w:u w:val="none"/>
        </w:rPr>
      </w:pPr>
      <w:hyperlink r:id="rId13" w:history="1">
        <w:r w:rsidR="00CB77B4" w:rsidRPr="00E56263">
          <w:rPr>
            <w:rStyle w:val="Hyperlink1"/>
            <w:rFonts w:ascii="Arial" w:hAnsi="Arial" w:cs="Arial"/>
            <w:b/>
            <w:u w:val="none"/>
            <w:lang w:val="fr-FR"/>
          </w:rPr>
          <w:t>www.facebook.com/sfmimetroupe</w:t>
        </w:r>
      </w:hyperlink>
    </w:p>
    <w:p w14:paraId="43C02761" w14:textId="77777777" w:rsidR="00CB77B4" w:rsidRPr="00E56263" w:rsidRDefault="00960257" w:rsidP="00CB77B4">
      <w:pPr>
        <w:pStyle w:val="Body"/>
        <w:rPr>
          <w:rStyle w:val="Hyperlink1"/>
          <w:rFonts w:ascii="Arial" w:hAnsi="Arial" w:cs="Arial"/>
          <w:b/>
          <w:u w:val="none"/>
        </w:rPr>
      </w:pPr>
      <w:hyperlink r:id="rId14" w:history="1">
        <w:r w:rsidR="00CB77B4" w:rsidRPr="00E56263">
          <w:rPr>
            <w:rStyle w:val="Hyperlink1"/>
            <w:rFonts w:ascii="Arial" w:hAnsi="Arial" w:cs="Arial"/>
            <w:b/>
            <w:u w:val="none"/>
          </w:rPr>
          <w:t>www.instagram.com/SFTroupers</w:t>
        </w:r>
      </w:hyperlink>
    </w:p>
    <w:p w14:paraId="3DB39486" w14:textId="77777777" w:rsidR="00CB77B4" w:rsidRPr="00C37C67" w:rsidRDefault="00CB77B4" w:rsidP="00CB77B4">
      <w:pPr>
        <w:pStyle w:val="Body"/>
        <w:rPr>
          <w:rStyle w:val="NoneA"/>
          <w:rFonts w:ascii="Arial" w:eastAsia="Arial Bold" w:hAnsi="Arial" w:cs="Arial"/>
          <w:b/>
          <w:color w:val="0000FF"/>
          <w:sz w:val="28"/>
          <w:szCs w:val="28"/>
          <w:u w:val="single"/>
        </w:rPr>
      </w:pPr>
      <w:r w:rsidRPr="00BB0991">
        <w:rPr>
          <w:rStyle w:val="Hyperlink1"/>
          <w:rFonts w:ascii="Arial" w:hAnsi="Arial" w:cs="Arial"/>
          <w:b/>
          <w:u w:val="none"/>
        </w:rPr>
        <w:t>www.twitter.com/SFTroupers</w:t>
      </w:r>
    </w:p>
    <w:p w14:paraId="2D559BD1" w14:textId="77777777" w:rsidR="00CB77B4" w:rsidRPr="00EF23B8" w:rsidRDefault="00CB77B4" w:rsidP="00CB77B4">
      <w:pPr>
        <w:pStyle w:val="Body"/>
        <w:rPr>
          <w:rStyle w:val="NoneA"/>
          <w:rFonts w:ascii="Arial" w:eastAsia="Arial Bold" w:hAnsi="Arial" w:cs="Arial"/>
          <w:b/>
          <w:color w:val="0000FF"/>
          <w:sz w:val="16"/>
          <w:szCs w:val="16"/>
        </w:rPr>
      </w:pPr>
    </w:p>
    <w:p w14:paraId="08DFC305" w14:textId="77777777" w:rsidR="00496D8F" w:rsidRPr="00EF23B8" w:rsidRDefault="00496D8F" w:rsidP="001F5887">
      <w:pPr>
        <w:rPr>
          <w:rFonts w:ascii="Arial" w:hAnsi="Arial" w:cs="Arial"/>
          <w:b/>
          <w:bCs/>
          <w:sz w:val="32"/>
          <w:szCs w:val="32"/>
        </w:rPr>
      </w:pPr>
      <w:r w:rsidRPr="00EF23B8">
        <w:rPr>
          <w:rFonts w:ascii="Arial" w:hAnsi="Arial" w:cs="Arial"/>
          <w:b/>
          <w:bCs/>
          <w:sz w:val="32"/>
          <w:szCs w:val="32"/>
        </w:rPr>
        <w:t xml:space="preserve">The Tony Award-Winning </w:t>
      </w:r>
    </w:p>
    <w:p w14:paraId="7995D555" w14:textId="760DC231" w:rsidR="001F5887" w:rsidRPr="00EF23B8" w:rsidRDefault="001F5887" w:rsidP="001F5887">
      <w:pPr>
        <w:rPr>
          <w:rFonts w:ascii="Arial" w:hAnsi="Arial" w:cs="Arial"/>
          <w:bCs/>
          <w:sz w:val="32"/>
          <w:szCs w:val="32"/>
        </w:rPr>
      </w:pPr>
      <w:r w:rsidRPr="00EF23B8">
        <w:rPr>
          <w:rFonts w:ascii="Arial" w:hAnsi="Arial" w:cs="Arial"/>
          <w:b/>
          <w:sz w:val="32"/>
          <w:szCs w:val="32"/>
        </w:rPr>
        <w:t>San Francisco Mime Troupe’s 20</w:t>
      </w:r>
      <w:r w:rsidR="00BB0991" w:rsidRPr="00EF23B8">
        <w:rPr>
          <w:rFonts w:ascii="Arial" w:hAnsi="Arial" w:cs="Arial"/>
          <w:b/>
          <w:sz w:val="32"/>
          <w:szCs w:val="32"/>
        </w:rPr>
        <w:t>2</w:t>
      </w:r>
      <w:r w:rsidRPr="00EF23B8">
        <w:rPr>
          <w:rFonts w:ascii="Arial" w:hAnsi="Arial" w:cs="Arial"/>
          <w:b/>
          <w:sz w:val="32"/>
          <w:szCs w:val="32"/>
        </w:rPr>
        <w:t>1 Virtual Fundraiser</w:t>
      </w:r>
      <w:r w:rsidRPr="00EF23B8">
        <w:rPr>
          <w:rFonts w:ascii="Arial" w:hAnsi="Arial" w:cs="Arial"/>
          <w:bCs/>
          <w:sz w:val="32"/>
          <w:szCs w:val="32"/>
        </w:rPr>
        <w:t>:</w:t>
      </w:r>
    </w:p>
    <w:p w14:paraId="04260FD9" w14:textId="58EA1170" w:rsidR="001F5887" w:rsidRPr="00C37C67" w:rsidRDefault="001F5887" w:rsidP="001F5887">
      <w:pPr>
        <w:pStyle w:val="Body"/>
        <w:rPr>
          <w:rFonts w:ascii="Arial" w:hAnsi="Arial" w:cs="Arial"/>
          <w:b/>
          <w:bCs/>
          <w:i/>
          <w:iCs/>
          <w:sz w:val="40"/>
          <w:szCs w:val="40"/>
          <w:u w:val="single"/>
        </w:rPr>
      </w:pPr>
      <w:r w:rsidRPr="00C37C67">
        <w:rPr>
          <w:rFonts w:ascii="Arial" w:hAnsi="Arial" w:cs="Arial"/>
          <w:b/>
          <w:bCs/>
          <w:i/>
          <w:iCs/>
          <w:sz w:val="40"/>
          <w:szCs w:val="40"/>
          <w:u w:val="single"/>
        </w:rPr>
        <w:t xml:space="preserve">The Red Star at the End of the Tunnel </w:t>
      </w:r>
    </w:p>
    <w:p w14:paraId="5BCDA2FD" w14:textId="5C62D1B3" w:rsidR="008720E4" w:rsidRPr="006B6904" w:rsidRDefault="008720E4" w:rsidP="008720E4">
      <w:pPr>
        <w:pStyle w:val="Body"/>
        <w:rPr>
          <w:rFonts w:ascii="Arial" w:hAnsi="Arial" w:cs="Arial"/>
          <w:sz w:val="32"/>
          <w:szCs w:val="32"/>
        </w:rPr>
      </w:pPr>
      <w:r w:rsidRPr="004F0299">
        <w:rPr>
          <w:rFonts w:ascii="Arial" w:hAnsi="Arial" w:cs="Arial"/>
          <w:b/>
          <w:bCs/>
          <w:sz w:val="32"/>
          <w:szCs w:val="32"/>
        </w:rPr>
        <w:t xml:space="preserve">Celebrating 25 Years of SFMT’s </w:t>
      </w:r>
      <w:r w:rsidR="00C37C67" w:rsidRPr="004F0299">
        <w:rPr>
          <w:rFonts w:ascii="Arial" w:hAnsi="Arial" w:cs="Arial"/>
          <w:b/>
          <w:bCs/>
          <w:sz w:val="32"/>
          <w:szCs w:val="32"/>
        </w:rPr>
        <w:t xml:space="preserve">Beloved </w:t>
      </w:r>
      <w:r w:rsidRPr="004F0299">
        <w:rPr>
          <w:rStyle w:val="None"/>
          <w:rFonts w:ascii="Arial" w:hAnsi="Arial" w:cs="Arial"/>
          <w:b/>
          <w:bCs/>
          <w:sz w:val="32"/>
          <w:szCs w:val="32"/>
        </w:rPr>
        <w:t>Youth Theater</w:t>
      </w:r>
      <w:r w:rsidRPr="006B6904">
        <w:rPr>
          <w:rStyle w:val="None"/>
          <w:rFonts w:ascii="Arial" w:hAnsi="Arial" w:cs="Arial"/>
          <w:sz w:val="32"/>
          <w:szCs w:val="32"/>
        </w:rPr>
        <w:t xml:space="preserve"> </w:t>
      </w:r>
      <w:r w:rsidR="003C7813">
        <w:rPr>
          <w:rStyle w:val="None"/>
          <w:rFonts w:ascii="Arial" w:hAnsi="Arial" w:cs="Arial"/>
          <w:b/>
          <w:bCs/>
          <w:sz w:val="32"/>
          <w:szCs w:val="32"/>
        </w:rPr>
        <w:t>Project</w:t>
      </w:r>
      <w:r w:rsidRPr="004F0299">
        <w:rPr>
          <w:rStyle w:val="None"/>
          <w:rFonts w:ascii="Arial" w:hAnsi="Arial" w:cs="Arial"/>
          <w:b/>
          <w:bCs/>
          <w:sz w:val="32"/>
          <w:szCs w:val="32"/>
        </w:rPr>
        <w:t xml:space="preserve"> </w:t>
      </w:r>
      <w:r w:rsidRPr="006B6904">
        <w:rPr>
          <w:rStyle w:val="None"/>
          <w:rFonts w:ascii="Arial" w:hAnsi="Arial" w:cs="Arial"/>
          <w:sz w:val="32"/>
          <w:szCs w:val="32"/>
        </w:rPr>
        <w:t>(YTP)</w:t>
      </w:r>
    </w:p>
    <w:p w14:paraId="26ABE2A3" w14:textId="77777777" w:rsidR="008720E4" w:rsidRPr="00C37C67" w:rsidRDefault="008720E4" w:rsidP="001F5887">
      <w:pPr>
        <w:pStyle w:val="Body"/>
        <w:rPr>
          <w:rFonts w:ascii="Arial" w:hAnsi="Arial" w:cs="Arial"/>
          <w:b/>
          <w:bCs/>
          <w:i/>
          <w:iCs/>
          <w:sz w:val="10"/>
          <w:szCs w:val="10"/>
        </w:rPr>
      </w:pPr>
    </w:p>
    <w:p w14:paraId="79DAECA9" w14:textId="00E41792" w:rsidR="001F5887" w:rsidRPr="001F5887" w:rsidRDefault="001F5887" w:rsidP="001F5887">
      <w:pPr>
        <w:pStyle w:val="Body"/>
        <w:rPr>
          <w:rFonts w:ascii="Arial" w:hAnsi="Arial" w:cs="Arial"/>
          <w:b/>
          <w:bCs/>
          <w:sz w:val="36"/>
          <w:szCs w:val="36"/>
        </w:rPr>
      </w:pPr>
      <w:r w:rsidRPr="001F5887">
        <w:rPr>
          <w:rFonts w:ascii="Arial" w:hAnsi="Arial" w:cs="Arial"/>
          <w:sz w:val="36"/>
          <w:szCs w:val="36"/>
        </w:rPr>
        <w:t>Featuring</w:t>
      </w:r>
      <w:r w:rsidRPr="001F5887">
        <w:rPr>
          <w:rFonts w:ascii="Arial" w:hAnsi="Arial" w:cs="Arial"/>
          <w:b/>
          <w:bCs/>
          <w:sz w:val="36"/>
          <w:szCs w:val="36"/>
        </w:rPr>
        <w:t xml:space="preserve"> </w:t>
      </w:r>
      <w:r w:rsidRPr="001F5887">
        <w:rPr>
          <w:rFonts w:ascii="Arial" w:hAnsi="Arial" w:cs="Arial"/>
          <w:sz w:val="36"/>
          <w:szCs w:val="36"/>
        </w:rPr>
        <w:t xml:space="preserve">Keynote Speaker </w:t>
      </w:r>
      <w:r w:rsidR="00BB0991" w:rsidRPr="001F5887">
        <w:rPr>
          <w:rFonts w:ascii="Arial" w:hAnsi="Arial" w:cs="Arial"/>
          <w:b/>
          <w:bCs/>
          <w:sz w:val="36"/>
          <w:szCs w:val="36"/>
        </w:rPr>
        <w:t xml:space="preserve">COLMAN DOMINGO </w:t>
      </w:r>
    </w:p>
    <w:p w14:paraId="32AD4C6F" w14:textId="010EB7C3" w:rsidR="001F5887" w:rsidRDefault="001F5887" w:rsidP="001F5887">
      <w:pPr>
        <w:pStyle w:val="Body"/>
        <w:rPr>
          <w:rFonts w:ascii="Arial" w:hAnsi="Arial" w:cs="Arial"/>
          <w:sz w:val="32"/>
          <w:szCs w:val="32"/>
        </w:rPr>
      </w:pPr>
      <w:r w:rsidRPr="001F5887">
        <w:rPr>
          <w:rFonts w:ascii="Arial" w:hAnsi="Arial" w:cs="Arial"/>
          <w:sz w:val="32"/>
          <w:szCs w:val="32"/>
        </w:rPr>
        <w:t>- film, TV, Broadway actor/director/writer and SF Mime Troupe Veteran</w:t>
      </w:r>
      <w:r w:rsidR="008720E4">
        <w:rPr>
          <w:rFonts w:ascii="Arial" w:hAnsi="Arial" w:cs="Arial"/>
          <w:sz w:val="32"/>
          <w:szCs w:val="32"/>
        </w:rPr>
        <w:t>.</w:t>
      </w:r>
    </w:p>
    <w:p w14:paraId="596ED473" w14:textId="6224859C" w:rsidR="001F5887" w:rsidRPr="00945FB1" w:rsidRDefault="001F5887" w:rsidP="001F5887">
      <w:pPr>
        <w:pStyle w:val="Body"/>
        <w:rPr>
          <w:rFonts w:ascii="Arial" w:hAnsi="Arial" w:cs="Arial"/>
          <w:b/>
          <w:bCs/>
        </w:rPr>
      </w:pPr>
      <w:r w:rsidRPr="00945FB1">
        <w:rPr>
          <w:rFonts w:ascii="Arial" w:hAnsi="Arial" w:cs="Arial"/>
          <w:b/>
          <w:bCs/>
          <w:sz w:val="36"/>
          <w:szCs w:val="36"/>
        </w:rPr>
        <w:t xml:space="preserve">Sat. March 13, 2021 - Noon - 1:00 pm </w:t>
      </w:r>
      <w:r w:rsidRPr="00945FB1">
        <w:rPr>
          <w:rFonts w:ascii="Arial" w:hAnsi="Arial" w:cs="Arial"/>
          <w:b/>
          <w:bCs/>
        </w:rPr>
        <w:t>PST (</w:t>
      </w:r>
      <w:r w:rsidR="00685004" w:rsidRPr="00945FB1">
        <w:rPr>
          <w:rFonts w:ascii="Arial" w:hAnsi="Arial" w:cs="Arial"/>
          <w:b/>
          <w:bCs/>
        </w:rPr>
        <w:t>“</w:t>
      </w:r>
      <w:r w:rsidRPr="00945FB1">
        <w:rPr>
          <w:rFonts w:ascii="Arial" w:hAnsi="Arial" w:cs="Arial"/>
          <w:b/>
          <w:bCs/>
        </w:rPr>
        <w:t>Doors</w:t>
      </w:r>
      <w:r w:rsidR="00685004" w:rsidRPr="00945FB1">
        <w:rPr>
          <w:rFonts w:ascii="Arial" w:hAnsi="Arial" w:cs="Arial"/>
          <w:b/>
          <w:bCs/>
        </w:rPr>
        <w:t>”</w:t>
      </w:r>
      <w:r w:rsidRPr="00945FB1">
        <w:rPr>
          <w:rFonts w:ascii="Arial" w:hAnsi="Arial" w:cs="Arial"/>
          <w:b/>
          <w:bCs/>
        </w:rPr>
        <w:t xml:space="preserve"> open 11:45 am PST)</w:t>
      </w:r>
    </w:p>
    <w:p w14:paraId="0BF435ED" w14:textId="77777777" w:rsidR="00C37C67" w:rsidRPr="00EF23B8" w:rsidRDefault="00C37C67" w:rsidP="008720E4">
      <w:pPr>
        <w:pStyle w:val="Body"/>
        <w:rPr>
          <w:rFonts w:ascii="Arial" w:hAnsi="Arial" w:cs="Arial"/>
          <w:b/>
          <w:bCs/>
          <w:color w:val="000000" w:themeColor="text1"/>
          <w:sz w:val="16"/>
          <w:szCs w:val="16"/>
          <w:bdr w:val="none" w:sz="0" w:space="0" w:color="auto" w:frame="1"/>
        </w:rPr>
      </w:pPr>
    </w:p>
    <w:p w14:paraId="66011949" w14:textId="7704BDAF" w:rsidR="00BB0991" w:rsidRPr="00816DFD" w:rsidRDefault="001F5887" w:rsidP="00816DFD">
      <w:pPr>
        <w:rPr>
          <w:rFonts w:ascii="Arial" w:eastAsia="Arial" w:hAnsi="Arial" w:cs="Arial"/>
        </w:rPr>
      </w:pPr>
      <w:r w:rsidRPr="00816DFD">
        <w:rPr>
          <w:rFonts w:ascii="Arial" w:hAnsi="Arial" w:cs="Arial"/>
        </w:rPr>
        <w:t xml:space="preserve">The San Francisco Mime Troupe 2021 virtual fundraiser </w:t>
      </w:r>
      <w:r w:rsidRPr="00816DFD">
        <w:rPr>
          <w:rFonts w:ascii="Arial" w:hAnsi="Arial" w:cs="Arial"/>
          <w:b/>
          <w:bCs/>
          <w:i/>
          <w:iCs/>
        </w:rPr>
        <w:t>The Red Star at the End of the Tunnel</w:t>
      </w:r>
      <w:r w:rsidRPr="00816DFD">
        <w:rPr>
          <w:rFonts w:ascii="Arial" w:hAnsi="Arial" w:cs="Arial"/>
        </w:rPr>
        <w:t xml:space="preserve"> </w:t>
      </w:r>
      <w:r w:rsidR="006B6904" w:rsidRPr="00816DFD">
        <w:rPr>
          <w:rFonts w:ascii="Arial" w:hAnsi="Arial" w:cs="Arial"/>
        </w:rPr>
        <w:t xml:space="preserve">- Celebrating 25 Years of SFMT’s </w:t>
      </w:r>
      <w:r w:rsidR="00781C85" w:rsidRPr="00816DFD">
        <w:rPr>
          <w:rFonts w:ascii="Arial" w:hAnsi="Arial" w:cs="Arial"/>
        </w:rPr>
        <w:t>b</w:t>
      </w:r>
      <w:r w:rsidR="006B6904" w:rsidRPr="00816DFD">
        <w:rPr>
          <w:rFonts w:ascii="Arial" w:hAnsi="Arial" w:cs="Arial"/>
        </w:rPr>
        <w:t xml:space="preserve">eloved </w:t>
      </w:r>
      <w:r w:rsidR="006B6904" w:rsidRPr="00816DFD">
        <w:rPr>
          <w:rFonts w:ascii="Arial" w:hAnsi="Arial" w:cs="Arial"/>
          <w:b/>
          <w:bCs/>
        </w:rPr>
        <w:t xml:space="preserve">Youth Theater </w:t>
      </w:r>
      <w:r w:rsidR="003C7813">
        <w:rPr>
          <w:rFonts w:ascii="Arial" w:hAnsi="Arial" w:cs="Arial"/>
          <w:b/>
          <w:bCs/>
        </w:rPr>
        <w:t>Project</w:t>
      </w:r>
      <w:r w:rsidR="006B6904" w:rsidRPr="00816DFD">
        <w:rPr>
          <w:rFonts w:ascii="Arial" w:hAnsi="Arial" w:cs="Arial"/>
        </w:rPr>
        <w:t xml:space="preserve"> (YTP), </w:t>
      </w:r>
      <w:r w:rsidRPr="00816DFD">
        <w:rPr>
          <w:rFonts w:ascii="Arial" w:hAnsi="Arial" w:cs="Arial"/>
        </w:rPr>
        <w:t xml:space="preserve">will be an hour of music, comradeship, </w:t>
      </w:r>
      <w:r w:rsidR="00C37C67" w:rsidRPr="00816DFD">
        <w:rPr>
          <w:rFonts w:ascii="Arial" w:hAnsi="Arial" w:cs="Arial"/>
        </w:rPr>
        <w:t xml:space="preserve">featuring Keynote Speaker </w:t>
      </w:r>
      <w:r w:rsidR="00C37C67" w:rsidRPr="00816DFD">
        <w:rPr>
          <w:rFonts w:ascii="Arial" w:hAnsi="Arial" w:cs="Arial"/>
          <w:b/>
          <w:bCs/>
        </w:rPr>
        <w:t>COLMAN DOMINGO</w:t>
      </w:r>
      <w:r w:rsidR="00246265" w:rsidRPr="00816DFD">
        <w:rPr>
          <w:rFonts w:ascii="Arial" w:hAnsi="Arial" w:cs="Arial"/>
        </w:rPr>
        <w:t xml:space="preserve"> - along with SFMT tales from past &amp; present Troupers,</w:t>
      </w:r>
      <w:r w:rsidR="00C37C67" w:rsidRPr="00816DFD">
        <w:rPr>
          <w:rFonts w:ascii="Arial" w:hAnsi="Arial" w:cs="Arial"/>
        </w:rPr>
        <w:t xml:space="preserve"> </w:t>
      </w:r>
      <w:r w:rsidRPr="00816DFD">
        <w:rPr>
          <w:rFonts w:ascii="Arial" w:hAnsi="Arial" w:cs="Arial"/>
        </w:rPr>
        <w:t xml:space="preserve">and a </w:t>
      </w:r>
      <w:r w:rsidR="00816DFD" w:rsidRPr="00816DFD">
        <w:rPr>
          <w:rFonts w:ascii="Arial" w:hAnsi="Arial" w:cs="Arial"/>
        </w:rPr>
        <w:t xml:space="preserve">Special Live Performance </w:t>
      </w:r>
      <w:r w:rsidRPr="00816DFD">
        <w:rPr>
          <w:rFonts w:ascii="Arial" w:hAnsi="Arial" w:cs="Arial"/>
        </w:rPr>
        <w:t xml:space="preserve">of the next installment of our critically-acclaimed radio/podcast series </w:t>
      </w:r>
      <w:r w:rsidRPr="00816DFD">
        <w:rPr>
          <w:rFonts w:ascii="Arial" w:hAnsi="Arial" w:cs="Arial"/>
          <w:i/>
          <w:iCs/>
        </w:rPr>
        <w:t>Tales of the Resistance</w:t>
      </w:r>
      <w:r w:rsidR="0015307E">
        <w:rPr>
          <w:rFonts w:ascii="Arial" w:hAnsi="Arial" w:cs="Arial"/>
        </w:rPr>
        <w:t>!</w:t>
      </w:r>
      <w:r w:rsidRPr="00816DFD">
        <w:rPr>
          <w:rFonts w:ascii="Arial" w:hAnsi="Arial" w:cs="Arial"/>
        </w:rPr>
        <w:t xml:space="preserve"> This</w:t>
      </w:r>
      <w:r w:rsidR="008720E4" w:rsidRPr="00816DFD">
        <w:rPr>
          <w:rFonts w:ascii="Arial" w:hAnsi="Arial" w:cs="Arial"/>
        </w:rPr>
        <w:t xml:space="preserve"> one day only </w:t>
      </w:r>
      <w:r w:rsidR="009F4C9C" w:rsidRPr="00816DFD">
        <w:rPr>
          <w:rFonts w:ascii="Arial" w:hAnsi="Arial" w:cs="Arial"/>
        </w:rPr>
        <w:t xml:space="preserve">virtual </w:t>
      </w:r>
      <w:r w:rsidR="008720E4" w:rsidRPr="00816DFD">
        <w:rPr>
          <w:rFonts w:ascii="Arial" w:hAnsi="Arial" w:cs="Arial"/>
        </w:rPr>
        <w:t xml:space="preserve">event is </w:t>
      </w:r>
      <w:r w:rsidR="008720E4" w:rsidRPr="00816DFD">
        <w:rPr>
          <w:rFonts w:ascii="Arial" w:hAnsi="Arial" w:cs="Arial"/>
          <w:b/>
          <w:bCs/>
        </w:rPr>
        <w:t>Sat., March 13, 2021 -Noon-1:00pm PST</w:t>
      </w:r>
      <w:r w:rsidR="008720E4" w:rsidRPr="00816DFD">
        <w:rPr>
          <w:rFonts w:ascii="Arial" w:hAnsi="Arial" w:cs="Arial"/>
        </w:rPr>
        <w:t xml:space="preserve"> (</w:t>
      </w:r>
      <w:r w:rsidR="00945FB1">
        <w:rPr>
          <w:rFonts w:ascii="Arial" w:hAnsi="Arial" w:cs="Arial"/>
        </w:rPr>
        <w:t>“</w:t>
      </w:r>
      <w:r w:rsidR="008720E4" w:rsidRPr="00816DFD">
        <w:rPr>
          <w:rFonts w:ascii="Arial" w:hAnsi="Arial" w:cs="Arial"/>
        </w:rPr>
        <w:t>Doors</w:t>
      </w:r>
      <w:r w:rsidR="00945FB1">
        <w:rPr>
          <w:rFonts w:ascii="Arial" w:hAnsi="Arial" w:cs="Arial"/>
        </w:rPr>
        <w:t>”</w:t>
      </w:r>
      <w:r w:rsidR="008720E4" w:rsidRPr="00816DFD">
        <w:rPr>
          <w:rFonts w:ascii="Arial" w:hAnsi="Arial" w:cs="Arial"/>
        </w:rPr>
        <w:t xml:space="preserve"> open 11:45am PST).</w:t>
      </w:r>
      <w:r w:rsidR="00496D8F" w:rsidRPr="00816DFD">
        <w:rPr>
          <w:rFonts w:ascii="Arial" w:hAnsi="Arial" w:cs="Arial"/>
        </w:rPr>
        <w:t xml:space="preserve"> </w:t>
      </w:r>
      <w:r w:rsidR="00BB0991" w:rsidRPr="00816DFD">
        <w:rPr>
          <w:rFonts w:ascii="Arial" w:hAnsi="Arial" w:cs="Arial"/>
        </w:rPr>
        <w:t xml:space="preserve">Please </w:t>
      </w:r>
      <w:hyperlink r:id="rId15" w:history="1">
        <w:r w:rsidR="00BB0991" w:rsidRPr="00816DFD">
          <w:rPr>
            <w:rStyle w:val="Hyperlink"/>
            <w:rFonts w:ascii="Arial" w:eastAsia="Arial Bold" w:hAnsi="Arial" w:cs="Arial"/>
            <w:b/>
            <w:bCs/>
            <w:color w:val="0070C0"/>
          </w:rPr>
          <w:t>RSVP HERE FOR FREE</w:t>
        </w:r>
      </w:hyperlink>
      <w:r w:rsidR="00BB0991" w:rsidRPr="00816DFD">
        <w:rPr>
          <w:rFonts w:ascii="Arial" w:hAnsi="Arial" w:cs="Arial"/>
        </w:rPr>
        <w:t xml:space="preserve"> but donations </w:t>
      </w:r>
      <w:r w:rsidR="0015307E">
        <w:rPr>
          <w:rFonts w:ascii="Arial" w:hAnsi="Arial" w:cs="Arial"/>
        </w:rPr>
        <w:t>requested</w:t>
      </w:r>
      <w:r w:rsidR="00BB0991" w:rsidRPr="00816DFD">
        <w:rPr>
          <w:rFonts w:ascii="Arial" w:hAnsi="Arial" w:cs="Arial"/>
        </w:rPr>
        <w:t xml:space="preserve"> at the end of the event</w:t>
      </w:r>
      <w:r w:rsidR="00816DFD">
        <w:rPr>
          <w:rFonts w:ascii="Arial" w:hAnsi="Arial" w:cs="Arial"/>
        </w:rPr>
        <w:t>.</w:t>
      </w:r>
      <w:r w:rsidR="00BB0991" w:rsidRPr="00816DFD">
        <w:rPr>
          <w:rFonts w:ascii="Arial" w:hAnsi="Arial" w:cs="Arial"/>
        </w:rPr>
        <w:t xml:space="preserve"> The SFMT hopes attendees and fans will make a donation or consider becoming </w:t>
      </w:r>
      <w:hyperlink r:id="rId16" w:history="1">
        <w:r w:rsidR="00BB0991" w:rsidRPr="00816DFD">
          <w:rPr>
            <w:rStyle w:val="Hyperlink"/>
            <w:rFonts w:ascii="Arial" w:eastAsia="Arial Bold" w:hAnsi="Arial" w:cs="Arial"/>
            <w:color w:val="0070C0"/>
          </w:rPr>
          <w:t>monthly donors or even pledge to donate yearly for the next 5 years</w:t>
        </w:r>
      </w:hyperlink>
      <w:r w:rsidR="00BB0991" w:rsidRPr="00816DFD">
        <w:rPr>
          <w:rFonts w:ascii="Arial" w:hAnsi="Arial" w:cs="Arial"/>
          <w:color w:val="0070C0"/>
        </w:rPr>
        <w:t xml:space="preserve">. </w:t>
      </w:r>
      <w:r w:rsidR="00246265" w:rsidRPr="00816DFD">
        <w:rPr>
          <w:rFonts w:ascii="Arial" w:hAnsi="Arial" w:cs="Arial"/>
        </w:rPr>
        <w:br/>
      </w:r>
      <w:r w:rsidR="00BB0991" w:rsidRPr="00816DFD">
        <w:rPr>
          <w:rFonts w:ascii="Arial" w:hAnsi="Arial" w:cs="Arial"/>
        </w:rPr>
        <w:t>SFMT goal is to raise at least $50,000 on March 13, 2021.</w:t>
      </w:r>
    </w:p>
    <w:p w14:paraId="7DA2B4DA" w14:textId="77777777" w:rsidR="00BB0991" w:rsidRPr="00EF23B8" w:rsidRDefault="00BB0991" w:rsidP="008720E4">
      <w:pPr>
        <w:pStyle w:val="Body"/>
        <w:rPr>
          <w:rFonts w:ascii="Arial" w:hAnsi="Arial" w:cs="Arial"/>
          <w:sz w:val="16"/>
          <w:szCs w:val="16"/>
        </w:rPr>
      </w:pPr>
    </w:p>
    <w:p w14:paraId="4CA1933C" w14:textId="307DFBC9" w:rsidR="00E813D5" w:rsidRDefault="00BB0991" w:rsidP="00BB0991">
      <w:pPr>
        <w:pStyle w:val="Body"/>
        <w:rPr>
          <w:rStyle w:val="None"/>
          <w:rFonts w:ascii="Arial" w:hAnsi="Arial" w:cs="Arial"/>
        </w:rPr>
      </w:pPr>
      <w:r w:rsidRPr="00781C85">
        <w:rPr>
          <w:rFonts w:ascii="Arial" w:hAnsi="Arial" w:cs="Arial"/>
          <w:b/>
          <w:bCs/>
          <w:i/>
          <w:iCs/>
        </w:rPr>
        <w:t>The Red Star at the End of the Tunnel</w:t>
      </w:r>
      <w:r w:rsidRPr="00870BC8">
        <w:rPr>
          <w:rFonts w:ascii="Arial" w:hAnsi="Arial" w:cs="Arial"/>
          <w:b/>
          <w:bCs/>
        </w:rPr>
        <w:t xml:space="preserve"> </w:t>
      </w:r>
      <w:r w:rsidRPr="00870BC8">
        <w:rPr>
          <w:rFonts w:ascii="Arial" w:hAnsi="Arial" w:cs="Arial"/>
        </w:rPr>
        <w:t>features</w:t>
      </w:r>
      <w:r w:rsidRPr="00870BC8">
        <w:rPr>
          <w:rFonts w:ascii="Arial" w:hAnsi="Arial" w:cs="Arial"/>
          <w:b/>
          <w:bCs/>
        </w:rPr>
        <w:t xml:space="preserve"> </w:t>
      </w:r>
      <w:r w:rsidRPr="00870BC8">
        <w:rPr>
          <w:rFonts w:ascii="Arial" w:hAnsi="Arial" w:cs="Arial"/>
        </w:rPr>
        <w:t xml:space="preserve">Keynote </w:t>
      </w:r>
      <w:r>
        <w:rPr>
          <w:rFonts w:ascii="Arial" w:hAnsi="Arial" w:cs="Arial"/>
        </w:rPr>
        <w:t>s</w:t>
      </w:r>
      <w:r w:rsidRPr="00870BC8">
        <w:rPr>
          <w:rFonts w:ascii="Arial" w:hAnsi="Arial" w:cs="Arial"/>
        </w:rPr>
        <w:t>peaker</w:t>
      </w:r>
      <w:r>
        <w:rPr>
          <w:rFonts w:ascii="Arial" w:hAnsi="Arial" w:cs="Arial"/>
        </w:rPr>
        <w:t xml:space="preserve"> </w:t>
      </w:r>
      <w:r w:rsidRPr="00870BC8">
        <w:rPr>
          <w:rFonts w:ascii="Arial" w:hAnsi="Arial" w:cs="Arial"/>
          <w:b/>
          <w:bCs/>
        </w:rPr>
        <w:t>Colman Domingo</w:t>
      </w:r>
      <w:r>
        <w:rPr>
          <w:rFonts w:ascii="Arial" w:hAnsi="Arial" w:cs="Arial"/>
          <w:b/>
          <w:bCs/>
        </w:rPr>
        <w:t xml:space="preserve"> </w:t>
      </w:r>
      <w:r w:rsidR="00E813D5">
        <w:rPr>
          <w:rFonts w:ascii="Arial" w:hAnsi="Arial" w:cs="Arial"/>
          <w:b/>
          <w:bCs/>
        </w:rPr>
        <w:br/>
      </w:r>
      <w:r w:rsidRPr="00870BC8">
        <w:rPr>
          <w:rFonts w:ascii="Arial" w:hAnsi="Arial" w:cs="Arial"/>
        </w:rPr>
        <w:t xml:space="preserve">- film, TV, Broadway actor/director/writer and </w:t>
      </w:r>
      <w:r w:rsidR="00ED6ACF">
        <w:rPr>
          <w:rFonts w:ascii="Arial" w:hAnsi="Arial" w:cs="Arial"/>
        </w:rPr>
        <w:t>SF</w:t>
      </w:r>
      <w:r w:rsidRPr="00870BC8">
        <w:rPr>
          <w:rFonts w:ascii="Arial" w:hAnsi="Arial" w:cs="Arial"/>
        </w:rPr>
        <w:t xml:space="preserve"> Mime Troupe Veteran - </w:t>
      </w:r>
      <w:r w:rsidRPr="00870BC8">
        <w:rPr>
          <w:rFonts w:ascii="Arial" w:hAnsi="Arial" w:cs="Arial"/>
          <w:b/>
          <w:bCs/>
        </w:rPr>
        <w:t>Colman Domingo</w:t>
      </w:r>
      <w:r w:rsidR="00ED6ACF">
        <w:rPr>
          <w:rFonts w:ascii="Arial" w:hAnsi="Arial" w:cs="Arial"/>
        </w:rPr>
        <w:br/>
        <w:t xml:space="preserve">- a </w:t>
      </w:r>
      <w:r w:rsidRPr="00870BC8">
        <w:rPr>
          <w:rFonts w:ascii="Arial" w:hAnsi="Arial" w:cs="Arial"/>
        </w:rPr>
        <w:t>Tony</w:t>
      </w:r>
      <w:r w:rsidR="00ED6ACF">
        <w:rPr>
          <w:rFonts w:ascii="Arial" w:hAnsi="Arial" w:cs="Arial"/>
        </w:rPr>
        <w:t>;</w:t>
      </w:r>
      <w:r w:rsidRPr="00870BC8">
        <w:rPr>
          <w:rFonts w:ascii="Arial" w:hAnsi="Arial" w:cs="Arial"/>
        </w:rPr>
        <w:t xml:space="preserve"> Olivier</w:t>
      </w:r>
      <w:r w:rsidR="00ED6ACF">
        <w:rPr>
          <w:rFonts w:ascii="Arial" w:hAnsi="Arial" w:cs="Arial"/>
        </w:rPr>
        <w:t>;</w:t>
      </w:r>
      <w:r w:rsidRPr="00870BC8">
        <w:rPr>
          <w:rFonts w:ascii="Arial" w:hAnsi="Arial" w:cs="Arial"/>
        </w:rPr>
        <w:t xml:space="preserve"> Drama Desk</w:t>
      </w:r>
      <w:r w:rsidR="00ED6ACF">
        <w:rPr>
          <w:rFonts w:ascii="Arial" w:hAnsi="Arial" w:cs="Arial"/>
        </w:rPr>
        <w:t>;</w:t>
      </w:r>
      <w:r w:rsidRPr="00870BC8">
        <w:rPr>
          <w:rFonts w:ascii="Arial" w:hAnsi="Arial" w:cs="Arial"/>
        </w:rPr>
        <w:t xml:space="preserve"> and Drama League Award-nominated actor, director, writer and producer</w:t>
      </w:r>
      <w:r w:rsidR="00ED6ACF">
        <w:rPr>
          <w:rFonts w:ascii="Arial" w:hAnsi="Arial" w:cs="Arial"/>
        </w:rPr>
        <w:t xml:space="preserve">. </w:t>
      </w:r>
      <w:r w:rsidR="009922C4" w:rsidRPr="00083C3D">
        <w:rPr>
          <w:rStyle w:val="None"/>
          <w:rFonts w:ascii="Arial" w:hAnsi="Arial" w:cs="Arial"/>
          <w:b/>
          <w:bCs/>
        </w:rPr>
        <w:t xml:space="preserve">Colman worked with the SFMT in 1998 as a teaching assistant and co-director on the show </w:t>
      </w:r>
      <w:r w:rsidR="00FD1E78">
        <w:rPr>
          <w:rStyle w:val="None"/>
          <w:rFonts w:ascii="Arial" w:hAnsi="Arial" w:cs="Arial"/>
          <w:b/>
          <w:bCs/>
          <w:i/>
          <w:iCs/>
        </w:rPr>
        <w:t>Cool Advic</w:t>
      </w:r>
      <w:r w:rsidR="009922C4" w:rsidRPr="00083C3D">
        <w:rPr>
          <w:rStyle w:val="None"/>
          <w:rFonts w:ascii="Arial" w:hAnsi="Arial" w:cs="Arial"/>
          <w:b/>
          <w:bCs/>
          <w:i/>
          <w:iCs/>
        </w:rPr>
        <w:t>e</w:t>
      </w:r>
      <w:r w:rsidR="009922C4" w:rsidRPr="00083C3D">
        <w:rPr>
          <w:rStyle w:val="None"/>
          <w:rFonts w:ascii="Arial" w:hAnsi="Arial" w:cs="Arial"/>
          <w:b/>
          <w:bCs/>
        </w:rPr>
        <w:t xml:space="preserve"> - performed by the Youth Theater </w:t>
      </w:r>
      <w:r w:rsidR="003C7813">
        <w:rPr>
          <w:rStyle w:val="None"/>
          <w:rFonts w:ascii="Arial" w:hAnsi="Arial" w:cs="Arial"/>
          <w:b/>
          <w:bCs/>
        </w:rPr>
        <w:t>Project</w:t>
      </w:r>
      <w:r w:rsidR="009922C4" w:rsidRPr="009922C4">
        <w:rPr>
          <w:rStyle w:val="None"/>
          <w:rFonts w:ascii="Arial" w:hAnsi="Arial" w:cs="Arial"/>
        </w:rPr>
        <w:t>.</w:t>
      </w:r>
      <w:r w:rsidR="009922C4">
        <w:rPr>
          <w:rStyle w:val="None"/>
          <w:rFonts w:ascii="Arial" w:hAnsi="Arial" w:cs="Arial"/>
        </w:rPr>
        <w:t xml:space="preserve"> </w:t>
      </w:r>
      <w:r w:rsidRPr="00870BC8">
        <w:rPr>
          <w:rFonts w:ascii="Arial" w:hAnsi="Arial" w:cs="Arial"/>
          <w:b/>
          <w:bCs/>
        </w:rPr>
        <w:t>Colman Domingo's</w:t>
      </w:r>
      <w:r w:rsidRPr="00870BC8">
        <w:rPr>
          <w:rFonts w:ascii="Arial" w:hAnsi="Arial" w:cs="Arial"/>
        </w:rPr>
        <w:t xml:space="preserve"> work has been produced by The Pu</w:t>
      </w:r>
      <w:bookmarkStart w:id="0" w:name="_GoBack"/>
      <w:bookmarkEnd w:id="0"/>
      <w:r w:rsidRPr="00870BC8">
        <w:rPr>
          <w:rFonts w:ascii="Arial" w:hAnsi="Arial" w:cs="Arial"/>
        </w:rPr>
        <w:t>blic Theater, Vineyard, La Jolla Playhouse, as well as nationally and internationally</w:t>
      </w:r>
      <w:r>
        <w:rPr>
          <w:rFonts w:ascii="Arial" w:hAnsi="Arial" w:cs="Arial"/>
        </w:rPr>
        <w:t>. Coleman’s</w:t>
      </w:r>
      <w:r w:rsidRPr="00870BC8">
        <w:rPr>
          <w:rFonts w:ascii="Arial" w:hAnsi="Arial" w:cs="Arial"/>
        </w:rPr>
        <w:t xml:space="preserve"> film work includes</w:t>
      </w:r>
      <w:r>
        <w:rPr>
          <w:rFonts w:ascii="Arial" w:hAnsi="Arial" w:cs="Arial"/>
        </w:rPr>
        <w:t>:</w:t>
      </w:r>
      <w:r w:rsidRPr="00870BC8">
        <w:rPr>
          <w:rFonts w:ascii="Arial" w:hAnsi="Arial" w:cs="Arial"/>
        </w:rPr>
        <w:t xml:space="preserve"> </w:t>
      </w:r>
      <w:r w:rsidRPr="00870BC8">
        <w:rPr>
          <w:rFonts w:ascii="Arial" w:hAnsi="Arial" w:cs="Arial"/>
          <w:i/>
          <w:iCs/>
        </w:rPr>
        <w:t>If Beale Street Could Talk</w:t>
      </w:r>
      <w:r>
        <w:rPr>
          <w:rFonts w:ascii="Arial" w:hAnsi="Arial" w:cs="Arial"/>
        </w:rPr>
        <w:t>;</w:t>
      </w:r>
      <w:r w:rsidRPr="00870BC8">
        <w:rPr>
          <w:rFonts w:ascii="Arial" w:hAnsi="Arial" w:cs="Arial"/>
        </w:rPr>
        <w:t xml:space="preserve"> </w:t>
      </w:r>
      <w:r w:rsidRPr="00870BC8">
        <w:rPr>
          <w:rFonts w:ascii="Arial" w:hAnsi="Arial" w:cs="Arial"/>
          <w:i/>
          <w:iCs/>
          <w:lang w:val="it-IT"/>
        </w:rPr>
        <w:t>Lincoln</w:t>
      </w:r>
      <w:r>
        <w:rPr>
          <w:rFonts w:ascii="Arial" w:hAnsi="Arial" w:cs="Arial"/>
        </w:rPr>
        <w:t>;</w:t>
      </w:r>
      <w:r w:rsidRPr="00870BC8">
        <w:rPr>
          <w:rFonts w:ascii="Arial" w:hAnsi="Arial" w:cs="Arial"/>
        </w:rPr>
        <w:t xml:space="preserve"> </w:t>
      </w:r>
      <w:r w:rsidRPr="00870BC8">
        <w:rPr>
          <w:rFonts w:ascii="Arial" w:hAnsi="Arial" w:cs="Arial"/>
          <w:i/>
          <w:iCs/>
        </w:rPr>
        <w:t>The Butler</w:t>
      </w:r>
      <w:r>
        <w:rPr>
          <w:rFonts w:ascii="Arial" w:hAnsi="Arial" w:cs="Arial"/>
        </w:rPr>
        <w:t>;</w:t>
      </w:r>
      <w:r w:rsidRPr="00870BC8">
        <w:rPr>
          <w:rFonts w:ascii="Arial" w:hAnsi="Arial" w:cs="Arial"/>
        </w:rPr>
        <w:t xml:space="preserve"> </w:t>
      </w:r>
      <w:r w:rsidRPr="00870BC8">
        <w:rPr>
          <w:rFonts w:ascii="Arial" w:hAnsi="Arial" w:cs="Arial"/>
          <w:i/>
          <w:iCs/>
        </w:rPr>
        <w:t>Selma</w:t>
      </w:r>
      <w:r>
        <w:rPr>
          <w:rFonts w:ascii="Arial" w:hAnsi="Arial" w:cs="Arial"/>
        </w:rPr>
        <w:t xml:space="preserve">; </w:t>
      </w:r>
      <w:r w:rsidRPr="00870BC8">
        <w:rPr>
          <w:rFonts w:ascii="Arial" w:hAnsi="Arial" w:cs="Arial"/>
        </w:rPr>
        <w:t>and most recently</w:t>
      </w:r>
      <w:r>
        <w:rPr>
          <w:rFonts w:ascii="Arial" w:hAnsi="Arial" w:cs="Arial"/>
        </w:rPr>
        <w:t xml:space="preserve"> </w:t>
      </w:r>
      <w:r w:rsidRPr="00870BC8">
        <w:rPr>
          <w:rFonts w:ascii="Arial" w:hAnsi="Arial" w:cs="Arial"/>
          <w:i/>
          <w:iCs/>
        </w:rPr>
        <w:t>Ma Rainey's Black Bottom</w:t>
      </w:r>
      <w:r w:rsidRPr="00870BC8">
        <w:rPr>
          <w:rFonts w:ascii="Arial" w:hAnsi="Arial" w:cs="Arial"/>
        </w:rPr>
        <w:t xml:space="preserve">. He stars on AMC's </w:t>
      </w:r>
      <w:r w:rsidRPr="00870BC8">
        <w:rPr>
          <w:rFonts w:ascii="Arial" w:hAnsi="Arial" w:cs="Arial"/>
          <w:i/>
          <w:iCs/>
        </w:rPr>
        <w:t>Fear the Walking Dead</w:t>
      </w:r>
      <w:r>
        <w:rPr>
          <w:rFonts w:ascii="Arial" w:hAnsi="Arial" w:cs="Arial"/>
          <w:i/>
          <w:iCs/>
        </w:rPr>
        <w:t>;</w:t>
      </w:r>
      <w:r w:rsidRPr="00870BC8">
        <w:rPr>
          <w:rFonts w:ascii="Arial" w:hAnsi="Arial" w:cs="Arial"/>
          <w:i/>
          <w:iCs/>
        </w:rPr>
        <w:t xml:space="preserve"> Euphoria</w:t>
      </w:r>
      <w:r>
        <w:rPr>
          <w:rFonts w:ascii="Arial" w:hAnsi="Arial" w:cs="Arial"/>
        </w:rPr>
        <w:t xml:space="preserve">; </w:t>
      </w:r>
      <w:r w:rsidRPr="00870BC8">
        <w:rPr>
          <w:rFonts w:ascii="Arial" w:hAnsi="Arial" w:cs="Arial"/>
        </w:rPr>
        <w:t xml:space="preserve">and hosts his own digital series, </w:t>
      </w:r>
      <w:r w:rsidRPr="00870BC8">
        <w:rPr>
          <w:rFonts w:ascii="Arial" w:hAnsi="Arial" w:cs="Arial"/>
          <w:i/>
          <w:iCs/>
        </w:rPr>
        <w:t>Bottomless Brunch at Colman's</w:t>
      </w:r>
      <w:r w:rsidRPr="00870BC8">
        <w:rPr>
          <w:rFonts w:ascii="Arial" w:hAnsi="Arial" w:cs="Arial"/>
        </w:rPr>
        <w:t xml:space="preserve"> which is now in its </w:t>
      </w:r>
      <w:r>
        <w:rPr>
          <w:rFonts w:ascii="Arial" w:hAnsi="Arial" w:cs="Arial"/>
        </w:rPr>
        <w:t>2</w:t>
      </w:r>
      <w:r w:rsidRPr="005F7D32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</w:t>
      </w:r>
      <w:r w:rsidRPr="00870BC8">
        <w:rPr>
          <w:rFonts w:ascii="Arial" w:hAnsi="Arial" w:cs="Arial"/>
        </w:rPr>
        <w:t xml:space="preserve">season on </w:t>
      </w:r>
      <w:hyperlink r:id="rId17" w:history="1">
        <w:r w:rsidRPr="00870BC8">
          <w:rPr>
            <w:rStyle w:val="Hyperlink0"/>
            <w:rFonts w:ascii="Arial" w:hAnsi="Arial" w:cs="Arial"/>
            <w:lang w:val="it-IT"/>
          </w:rPr>
          <w:t>AMC.com</w:t>
        </w:r>
      </w:hyperlink>
      <w:r w:rsidRPr="00870BC8">
        <w:rPr>
          <w:rStyle w:val="None"/>
          <w:rFonts w:ascii="Arial" w:hAnsi="Arial" w:cs="Arial"/>
        </w:rPr>
        <w:t xml:space="preserve">. He is the recipient of a Lucille </w:t>
      </w:r>
      <w:proofErr w:type="spellStart"/>
      <w:r w:rsidRPr="00870BC8">
        <w:rPr>
          <w:rStyle w:val="None"/>
          <w:rFonts w:ascii="Arial" w:hAnsi="Arial" w:cs="Arial"/>
        </w:rPr>
        <w:t>Lortel</w:t>
      </w:r>
      <w:proofErr w:type="spellEnd"/>
      <w:r w:rsidRPr="00870BC8">
        <w:rPr>
          <w:rStyle w:val="None"/>
          <w:rFonts w:ascii="Arial" w:hAnsi="Arial" w:cs="Arial"/>
        </w:rPr>
        <w:t xml:space="preserve">, Obie, </w:t>
      </w:r>
      <w:proofErr w:type="spellStart"/>
      <w:r w:rsidRPr="00870BC8">
        <w:rPr>
          <w:rStyle w:val="None"/>
          <w:rFonts w:ascii="Arial" w:hAnsi="Arial" w:cs="Arial"/>
        </w:rPr>
        <w:t>Audelco</w:t>
      </w:r>
      <w:proofErr w:type="spellEnd"/>
      <w:r w:rsidRPr="00870BC8">
        <w:rPr>
          <w:rStyle w:val="None"/>
          <w:rFonts w:ascii="Arial" w:hAnsi="Arial" w:cs="Arial"/>
        </w:rPr>
        <w:t xml:space="preserve"> and GLAAD Award for his work. </w:t>
      </w:r>
      <w:r>
        <w:rPr>
          <w:rStyle w:val="None"/>
          <w:rFonts w:ascii="Arial" w:hAnsi="Arial" w:cs="Arial"/>
        </w:rPr>
        <w:t xml:space="preserve"> </w:t>
      </w:r>
    </w:p>
    <w:p w14:paraId="07309B75" w14:textId="77777777" w:rsidR="00ED6ACF" w:rsidRPr="0035339F" w:rsidRDefault="00ED6ACF" w:rsidP="00BB0991">
      <w:pPr>
        <w:pStyle w:val="Body"/>
        <w:rPr>
          <w:rStyle w:val="None"/>
          <w:rFonts w:ascii="Arial" w:hAnsi="Arial" w:cs="Arial"/>
          <w:sz w:val="10"/>
          <w:szCs w:val="10"/>
        </w:rPr>
      </w:pPr>
    </w:p>
    <w:p w14:paraId="322020BA" w14:textId="30928D19" w:rsidR="001A2575" w:rsidRDefault="007D42D7" w:rsidP="00BB0991">
      <w:pPr>
        <w:pStyle w:val="Body"/>
        <w:rPr>
          <w:rStyle w:val="None"/>
          <w:rFonts w:ascii="Arial" w:hAnsi="Arial" w:cs="Arial"/>
        </w:rPr>
      </w:pPr>
      <w:r>
        <w:rPr>
          <w:rStyle w:val="None"/>
          <w:rFonts w:ascii="Arial" w:hAnsi="Arial" w:cs="Arial"/>
        </w:rPr>
        <w:lastRenderedPageBreak/>
        <w:t xml:space="preserve">Colman Domingo’s stage roots began in </w:t>
      </w:r>
      <w:r w:rsidR="00781C85">
        <w:rPr>
          <w:rStyle w:val="None"/>
          <w:rFonts w:ascii="Arial" w:hAnsi="Arial" w:cs="Arial"/>
        </w:rPr>
        <w:t>Northern CA</w:t>
      </w:r>
      <w:r>
        <w:rPr>
          <w:rStyle w:val="None"/>
          <w:rFonts w:ascii="Arial" w:hAnsi="Arial" w:cs="Arial"/>
        </w:rPr>
        <w:t xml:space="preserve"> having performed on Bay Area stages since 1994, including theatre companies: Theatre Rhinoceros; Berkeley Rep; Thick Description; Campo Santo; </w:t>
      </w:r>
      <w:proofErr w:type="spellStart"/>
      <w:r>
        <w:rPr>
          <w:rStyle w:val="None"/>
          <w:rFonts w:ascii="Arial" w:hAnsi="Arial" w:cs="Arial"/>
        </w:rPr>
        <w:t>TheatreWorks</w:t>
      </w:r>
      <w:proofErr w:type="spellEnd"/>
      <w:r>
        <w:rPr>
          <w:rStyle w:val="None"/>
          <w:rFonts w:ascii="Arial" w:hAnsi="Arial" w:cs="Arial"/>
        </w:rPr>
        <w:t>; SF Shakespeare Festival; Shakespeare Santa Cruz; CA Shakespeare Theatre; San José Rep Theatre</w:t>
      </w:r>
      <w:r w:rsidR="001A2575">
        <w:rPr>
          <w:rStyle w:val="None"/>
          <w:rFonts w:ascii="Arial" w:hAnsi="Arial" w:cs="Arial"/>
        </w:rPr>
        <w:t>,</w:t>
      </w:r>
      <w:r>
        <w:rPr>
          <w:rStyle w:val="None"/>
          <w:rFonts w:ascii="Arial" w:hAnsi="Arial" w:cs="Arial"/>
        </w:rPr>
        <w:t xml:space="preserve"> American Conservatory Theatre.</w:t>
      </w:r>
      <w:r w:rsidR="001A2575">
        <w:rPr>
          <w:rStyle w:val="None"/>
          <w:rFonts w:ascii="Arial" w:hAnsi="Arial" w:cs="Arial"/>
        </w:rPr>
        <w:t xml:space="preserve"> </w:t>
      </w:r>
      <w:hyperlink r:id="rId18" w:history="1">
        <w:r w:rsidR="001A2575" w:rsidRPr="001A2575">
          <w:rPr>
            <w:rStyle w:val="Hyperlink"/>
            <w:rFonts w:ascii="Arial" w:hAnsi="Arial" w:cs="Arial"/>
            <w:b/>
            <w:bCs/>
            <w:color w:val="0070C0"/>
            <w:sz w:val="22"/>
            <w:szCs w:val="22"/>
          </w:rPr>
          <w:t>https://www.colmandomingo.com</w:t>
        </w:r>
      </w:hyperlink>
    </w:p>
    <w:p w14:paraId="5B69C323" w14:textId="370C5307" w:rsidR="007D42D7" w:rsidRDefault="00960257" w:rsidP="00BB0991">
      <w:pPr>
        <w:pStyle w:val="Body"/>
        <w:rPr>
          <w:rStyle w:val="None"/>
          <w:rFonts w:ascii="Arial" w:hAnsi="Arial" w:cs="Arial"/>
          <w:b/>
          <w:bCs/>
          <w:color w:val="0070C0"/>
        </w:rPr>
      </w:pPr>
      <w:hyperlink r:id="rId19" w:history="1">
        <w:r w:rsidR="001A2575" w:rsidRPr="001A2575">
          <w:rPr>
            <w:rStyle w:val="Hyperlink"/>
            <w:rFonts w:ascii="Arial" w:hAnsi="Arial" w:cs="Arial"/>
            <w:b/>
            <w:bCs/>
            <w:color w:val="0070C0"/>
          </w:rPr>
          <w:t>https://en.wikipedia.org/wiki/Colman_Domingo</w:t>
        </w:r>
      </w:hyperlink>
    </w:p>
    <w:p w14:paraId="45733A2F" w14:textId="77777777" w:rsidR="007D42D7" w:rsidRPr="00870BC8" w:rsidRDefault="007D42D7" w:rsidP="00BB0991">
      <w:pPr>
        <w:pStyle w:val="Body"/>
        <w:rPr>
          <w:rStyle w:val="None"/>
          <w:rFonts w:ascii="Arial" w:eastAsia="Arial" w:hAnsi="Arial" w:cs="Arial"/>
          <w:b/>
          <w:bCs/>
          <w:shd w:val="clear" w:color="auto" w:fill="FFFFFF"/>
        </w:rPr>
      </w:pPr>
    </w:p>
    <w:p w14:paraId="35EDD4F9" w14:textId="6ABDE013" w:rsidR="00AE2FA6" w:rsidRPr="00C1056C" w:rsidRDefault="00781C85" w:rsidP="00BB0991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BB0991" w:rsidRPr="00870BC8">
        <w:rPr>
          <w:rFonts w:ascii="Arial" w:hAnsi="Arial" w:cs="Arial"/>
        </w:rPr>
        <w:t xml:space="preserve">his year the focus of our </w:t>
      </w:r>
      <w:r w:rsidR="00BB0991">
        <w:rPr>
          <w:rFonts w:ascii="Arial" w:hAnsi="Arial" w:cs="Arial"/>
        </w:rPr>
        <w:t xml:space="preserve">annual fundraising </w:t>
      </w:r>
      <w:r w:rsidR="00BB0991" w:rsidRPr="00870BC8">
        <w:rPr>
          <w:rFonts w:ascii="Arial" w:hAnsi="Arial" w:cs="Arial"/>
        </w:rPr>
        <w:t xml:space="preserve">event will be on celebrating 25 years of our acclaimed </w:t>
      </w:r>
      <w:r w:rsidR="00BB0991" w:rsidRPr="00870BC8">
        <w:rPr>
          <w:rStyle w:val="None"/>
          <w:rFonts w:ascii="Arial" w:hAnsi="Arial" w:cs="Arial"/>
          <w:b/>
          <w:bCs/>
        </w:rPr>
        <w:t xml:space="preserve">Youth Theater </w:t>
      </w:r>
      <w:r w:rsidR="003C7813">
        <w:rPr>
          <w:rStyle w:val="None"/>
          <w:rFonts w:ascii="Arial" w:hAnsi="Arial" w:cs="Arial"/>
          <w:b/>
          <w:bCs/>
        </w:rPr>
        <w:t>Project</w:t>
      </w:r>
      <w:r w:rsidR="00BB0991" w:rsidRPr="00870BC8">
        <w:rPr>
          <w:rStyle w:val="None"/>
          <w:rFonts w:ascii="Arial" w:hAnsi="Arial" w:cs="Arial"/>
          <w:b/>
          <w:bCs/>
        </w:rPr>
        <w:t xml:space="preserve"> (YTP)</w:t>
      </w:r>
      <w:r w:rsidR="00BB0991" w:rsidRPr="00870BC8">
        <w:rPr>
          <w:rFonts w:ascii="Arial" w:hAnsi="Arial" w:cs="Arial"/>
        </w:rPr>
        <w:t xml:space="preserve"> - where </w:t>
      </w:r>
      <w:r w:rsidR="00BB0991">
        <w:rPr>
          <w:rFonts w:ascii="Arial" w:hAnsi="Arial" w:cs="Arial"/>
        </w:rPr>
        <w:t>the SFMT</w:t>
      </w:r>
      <w:r w:rsidR="00BB0991" w:rsidRPr="00870BC8">
        <w:rPr>
          <w:rFonts w:ascii="Arial" w:hAnsi="Arial" w:cs="Arial"/>
        </w:rPr>
        <w:t xml:space="preserve"> bring</w:t>
      </w:r>
      <w:r w:rsidR="00BB0991">
        <w:rPr>
          <w:rFonts w:ascii="Arial" w:hAnsi="Arial" w:cs="Arial"/>
        </w:rPr>
        <w:t>s</w:t>
      </w:r>
      <w:r w:rsidR="00BB0991" w:rsidRPr="00870BC8">
        <w:rPr>
          <w:rFonts w:ascii="Arial" w:hAnsi="Arial" w:cs="Arial"/>
        </w:rPr>
        <w:t xml:space="preserve"> students from under-served communities together, and give them the skills to create, direct, and perform their own stories, helping them be the next generation of activist/artists we will </w:t>
      </w:r>
      <w:r w:rsidR="00BB0991">
        <w:rPr>
          <w:rFonts w:ascii="Arial" w:hAnsi="Arial" w:cs="Arial"/>
        </w:rPr>
        <w:t>look toward</w:t>
      </w:r>
      <w:r w:rsidR="00BB0991" w:rsidRPr="00870BC8">
        <w:rPr>
          <w:rFonts w:ascii="Arial" w:hAnsi="Arial" w:cs="Arial"/>
        </w:rPr>
        <w:t xml:space="preserve"> in the future.</w:t>
      </w:r>
    </w:p>
    <w:p w14:paraId="5CB90340" w14:textId="77777777" w:rsidR="00246265" w:rsidRPr="00870BC8" w:rsidRDefault="00246265" w:rsidP="00246265">
      <w:pPr>
        <w:pStyle w:val="Body"/>
        <w:rPr>
          <w:rFonts w:ascii="Arial" w:hAnsi="Arial" w:cs="Arial"/>
        </w:rPr>
      </w:pPr>
    </w:p>
    <w:p w14:paraId="40BEA875" w14:textId="61251671" w:rsidR="00246265" w:rsidRPr="005F7D32" w:rsidRDefault="00246265" w:rsidP="00246265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Directly f</w:t>
      </w:r>
      <w:r w:rsidRPr="005F7D32">
        <w:rPr>
          <w:rFonts w:ascii="Arial" w:hAnsi="Arial" w:cs="Arial"/>
        </w:rPr>
        <w:t>ollowing the fundraiser</w:t>
      </w:r>
      <w:r>
        <w:rPr>
          <w:rFonts w:ascii="Arial" w:hAnsi="Arial" w:cs="Arial"/>
        </w:rPr>
        <w:t xml:space="preserve"> on </w:t>
      </w:r>
      <w:r w:rsidRPr="00246265">
        <w:rPr>
          <w:rFonts w:ascii="Arial" w:hAnsi="Arial" w:cs="Arial"/>
          <w:b/>
          <w:bCs/>
        </w:rPr>
        <w:t>Sat. March 13, 2021, from 2:00</w:t>
      </w:r>
      <w:r>
        <w:rPr>
          <w:rFonts w:ascii="Arial" w:hAnsi="Arial" w:cs="Arial"/>
          <w:b/>
          <w:bCs/>
        </w:rPr>
        <w:t xml:space="preserve"> </w:t>
      </w:r>
      <w:r w:rsidRPr="00246265"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</w:rPr>
        <w:t xml:space="preserve"> </w:t>
      </w:r>
      <w:r w:rsidRPr="00246265">
        <w:rPr>
          <w:rFonts w:ascii="Arial" w:hAnsi="Arial" w:cs="Arial"/>
          <w:b/>
          <w:bCs/>
        </w:rPr>
        <w:t>3:30 pm PST</w:t>
      </w:r>
      <w:r w:rsidRPr="005F7D32">
        <w:rPr>
          <w:rFonts w:ascii="Arial" w:hAnsi="Arial" w:cs="Arial"/>
        </w:rPr>
        <w:t>, </w:t>
      </w:r>
      <w:r>
        <w:rPr>
          <w:rFonts w:ascii="Arial" w:hAnsi="Arial" w:cs="Arial"/>
        </w:rPr>
        <w:t>the SFMT</w:t>
      </w:r>
      <w:r w:rsidRPr="005F7D32">
        <w:rPr>
          <w:rFonts w:ascii="Arial" w:hAnsi="Arial" w:cs="Arial"/>
        </w:rPr>
        <w:t xml:space="preserve"> will be commemorating the</w:t>
      </w:r>
      <w:r>
        <w:rPr>
          <w:rFonts w:ascii="Arial" w:hAnsi="Arial" w:cs="Arial"/>
        </w:rPr>
        <w:t xml:space="preserve"> </w:t>
      </w:r>
      <w:r w:rsidRPr="005F7D32">
        <w:rPr>
          <w:rFonts w:ascii="Arial" w:hAnsi="Arial" w:cs="Arial"/>
        </w:rPr>
        <w:t>25</w:t>
      </w:r>
      <w:r w:rsidRPr="005F7D3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Pr="005F7D32">
        <w:rPr>
          <w:rFonts w:ascii="Arial" w:hAnsi="Arial" w:cs="Arial"/>
        </w:rPr>
        <w:t xml:space="preserve">Anniversary of </w:t>
      </w:r>
      <w:r>
        <w:rPr>
          <w:rFonts w:ascii="Arial" w:hAnsi="Arial" w:cs="Arial"/>
        </w:rPr>
        <w:t>the</w:t>
      </w:r>
      <w:r w:rsidRPr="005F7D32">
        <w:rPr>
          <w:rFonts w:ascii="Arial" w:hAnsi="Arial" w:cs="Arial"/>
        </w:rPr>
        <w:t> </w:t>
      </w:r>
      <w:hyperlink r:id="rId20" w:tgtFrame="_blank" w:history="1">
        <w:r w:rsidRPr="00246265">
          <w:rPr>
            <w:rStyle w:val="Hyperlink"/>
            <w:rFonts w:ascii="Arial" w:hAnsi="Arial" w:cs="Arial"/>
            <w:b/>
            <w:bCs/>
          </w:rPr>
          <w:t>Youth Theater Project</w:t>
        </w:r>
      </w:hyperlink>
      <w:r w:rsidRPr="005F7D32">
        <w:rPr>
          <w:rFonts w:ascii="Arial" w:hAnsi="Arial" w:cs="Arial"/>
        </w:rPr>
        <w:t xml:space="preserve"> with an online production highlighting new works by </w:t>
      </w:r>
      <w:r>
        <w:rPr>
          <w:rFonts w:ascii="Arial" w:hAnsi="Arial" w:cs="Arial"/>
        </w:rPr>
        <w:t>the</w:t>
      </w:r>
      <w:r w:rsidRPr="005F7D32">
        <w:rPr>
          <w:rFonts w:ascii="Arial" w:hAnsi="Arial" w:cs="Arial"/>
        </w:rPr>
        <w:t xml:space="preserve"> YTP 2021 teen artists</w:t>
      </w:r>
      <w:r>
        <w:rPr>
          <w:rFonts w:ascii="Arial" w:hAnsi="Arial" w:cs="Arial"/>
        </w:rPr>
        <w:t xml:space="preserve"> </w:t>
      </w:r>
      <w:r w:rsidRPr="005F7D32">
        <w:rPr>
          <w:rFonts w:ascii="Arial" w:hAnsi="Arial" w:cs="Arial"/>
        </w:rPr>
        <w:t xml:space="preserve">and a special retrospective video celebrating </w:t>
      </w:r>
      <w:r>
        <w:rPr>
          <w:rFonts w:ascii="Arial" w:hAnsi="Arial" w:cs="Arial"/>
        </w:rPr>
        <w:br/>
      </w:r>
      <w:r w:rsidRPr="005F7D32">
        <w:rPr>
          <w:rFonts w:ascii="Arial" w:hAnsi="Arial" w:cs="Arial"/>
        </w:rPr>
        <w:t>25 years of SFMT's youth arts education</w:t>
      </w:r>
      <w:r>
        <w:rPr>
          <w:rFonts w:ascii="Arial" w:hAnsi="Arial" w:cs="Arial"/>
        </w:rPr>
        <w:t xml:space="preserve"> </w:t>
      </w:r>
      <w:r w:rsidRPr="005F7D32">
        <w:rPr>
          <w:rFonts w:ascii="Arial" w:hAnsi="Arial" w:cs="Arial"/>
        </w:rPr>
        <w:t>.</w:t>
      </w:r>
      <w:r w:rsidRPr="005F7D32">
        <w:rPr>
          <w:rFonts w:ascii="Arial" w:hAnsi="Arial" w:cs="Arial"/>
          <w:color w:val="000000" w:themeColor="text1"/>
        </w:rPr>
        <w:t>RSVP for our YTP event here:</w:t>
      </w:r>
    </w:p>
    <w:p w14:paraId="731A8DA6" w14:textId="68E212B2" w:rsidR="00246265" w:rsidRPr="00246265" w:rsidRDefault="00960257" w:rsidP="00246265">
      <w:pPr>
        <w:rPr>
          <w:rFonts w:ascii="Arial" w:hAnsi="Arial" w:cs="Arial"/>
          <w:b/>
          <w:bCs/>
          <w:color w:val="365F91" w:themeColor="accent1" w:themeShade="BF"/>
        </w:rPr>
      </w:pPr>
      <w:hyperlink r:id="rId21" w:tgtFrame="_blank" w:history="1">
        <w:r w:rsidR="00246265" w:rsidRPr="0035339F">
          <w:rPr>
            <w:rStyle w:val="Hyperlink"/>
            <w:rFonts w:ascii="Arial" w:hAnsi="Arial" w:cs="Arial"/>
            <w:b/>
            <w:bCs/>
            <w:color w:val="365F91" w:themeColor="accent1" w:themeShade="BF"/>
          </w:rPr>
          <w:t>2021 YTP Culminating Performance &amp; 25th Anniversary Celebration</w:t>
        </w:r>
      </w:hyperlink>
    </w:p>
    <w:p w14:paraId="17A6E233" w14:textId="784075E5" w:rsidR="0035339F" w:rsidRDefault="0035339F" w:rsidP="00BB0991">
      <w:pPr>
        <w:pStyle w:val="Body"/>
        <w:rPr>
          <w:rFonts w:ascii="Arial" w:hAnsi="Arial" w:cs="Arial"/>
        </w:rPr>
      </w:pPr>
    </w:p>
    <w:p w14:paraId="4EA54F1F" w14:textId="66DACE75" w:rsidR="0035339F" w:rsidRDefault="0035339F" w:rsidP="0035339F">
      <w:pPr>
        <w:pStyle w:val="Body"/>
        <w:rPr>
          <w:rFonts w:ascii="Arial" w:hAnsi="Arial" w:cs="Arial"/>
        </w:rPr>
      </w:pPr>
      <w:r w:rsidRPr="00781C85">
        <w:rPr>
          <w:rFonts w:ascii="Arial" w:hAnsi="Arial" w:cs="Arial"/>
          <w:b/>
          <w:bCs/>
          <w:i/>
          <w:iCs/>
        </w:rPr>
        <w:t>The Red Star at the End of the Tunnel</w:t>
      </w:r>
      <w:r>
        <w:rPr>
          <w:rFonts w:ascii="Arial" w:hAnsi="Arial" w:cs="Arial"/>
          <w:b/>
          <w:bCs/>
        </w:rPr>
        <w:t xml:space="preserve"> </w:t>
      </w:r>
      <w:r w:rsidRPr="0035339F">
        <w:rPr>
          <w:rFonts w:ascii="Arial" w:hAnsi="Arial" w:cs="Arial"/>
        </w:rPr>
        <w:t>event</w:t>
      </w:r>
      <w:r w:rsidRPr="00870B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 an opportunity to l</w:t>
      </w:r>
      <w:r w:rsidRPr="00870BC8">
        <w:rPr>
          <w:rFonts w:ascii="Arial" w:hAnsi="Arial" w:cs="Arial"/>
        </w:rPr>
        <w:t xml:space="preserve">earn more about the </w:t>
      </w:r>
      <w:r>
        <w:rPr>
          <w:rFonts w:ascii="Arial" w:hAnsi="Arial" w:cs="Arial"/>
        </w:rPr>
        <w:t>SFMT</w:t>
      </w:r>
      <w:r w:rsidR="00246265">
        <w:rPr>
          <w:rFonts w:ascii="Arial" w:hAnsi="Arial" w:cs="Arial"/>
        </w:rPr>
        <w:t xml:space="preserve"> who for </w:t>
      </w:r>
      <w:r w:rsidR="00246265" w:rsidRPr="00870BC8">
        <w:rPr>
          <w:rFonts w:ascii="Arial" w:hAnsi="Arial" w:cs="Arial"/>
        </w:rPr>
        <w:t xml:space="preserve">over 60 years </w:t>
      </w:r>
      <w:r w:rsidR="00246265">
        <w:rPr>
          <w:rFonts w:ascii="Arial" w:hAnsi="Arial" w:cs="Arial"/>
        </w:rPr>
        <w:t>has been</w:t>
      </w:r>
      <w:r w:rsidR="00246265" w:rsidRPr="00870BC8">
        <w:rPr>
          <w:rFonts w:ascii="Arial" w:hAnsi="Arial" w:cs="Arial"/>
        </w:rPr>
        <w:t xml:space="preserve"> </w:t>
      </w:r>
      <w:r w:rsidR="00246265">
        <w:rPr>
          <w:rFonts w:ascii="Arial" w:hAnsi="Arial" w:cs="Arial"/>
        </w:rPr>
        <w:t>s</w:t>
      </w:r>
      <w:r w:rsidR="00246265" w:rsidRPr="00870BC8">
        <w:rPr>
          <w:rFonts w:ascii="Arial" w:hAnsi="Arial" w:cs="Arial"/>
        </w:rPr>
        <w:t xml:space="preserve">peaking </w:t>
      </w:r>
      <w:r w:rsidR="00246265">
        <w:rPr>
          <w:rFonts w:ascii="Arial" w:hAnsi="Arial" w:cs="Arial"/>
        </w:rPr>
        <w:t>tr</w:t>
      </w:r>
      <w:r w:rsidR="00246265" w:rsidRPr="00870BC8">
        <w:rPr>
          <w:rFonts w:ascii="Arial" w:hAnsi="Arial" w:cs="Arial"/>
        </w:rPr>
        <w:t xml:space="preserve">uth </w:t>
      </w:r>
      <w:r w:rsidR="00246265">
        <w:rPr>
          <w:rFonts w:ascii="Arial" w:hAnsi="Arial" w:cs="Arial"/>
        </w:rPr>
        <w:t>t</w:t>
      </w:r>
      <w:r w:rsidR="00246265" w:rsidRPr="00870BC8">
        <w:rPr>
          <w:rFonts w:ascii="Arial" w:hAnsi="Arial" w:cs="Arial"/>
        </w:rPr>
        <w:t xml:space="preserve">o </w:t>
      </w:r>
      <w:r w:rsidR="00246265">
        <w:rPr>
          <w:rFonts w:ascii="Arial" w:hAnsi="Arial" w:cs="Arial"/>
        </w:rPr>
        <w:t>p</w:t>
      </w:r>
      <w:r w:rsidR="00246265" w:rsidRPr="00870BC8">
        <w:rPr>
          <w:rFonts w:ascii="Arial" w:hAnsi="Arial" w:cs="Arial"/>
        </w:rPr>
        <w:t>ower</w:t>
      </w:r>
      <w:r w:rsidR="00246265">
        <w:rPr>
          <w:rFonts w:ascii="Arial" w:hAnsi="Arial" w:cs="Arial"/>
        </w:rPr>
        <w:t xml:space="preserve">, </w:t>
      </w:r>
      <w:r w:rsidRPr="00870BC8">
        <w:rPr>
          <w:rFonts w:ascii="Arial" w:hAnsi="Arial" w:cs="Arial"/>
        </w:rPr>
        <w:t>and to learn more about this most unique of people's theat</w:t>
      </w:r>
      <w:r w:rsidR="00781C85">
        <w:rPr>
          <w:rFonts w:ascii="Arial" w:hAnsi="Arial" w:cs="Arial"/>
        </w:rPr>
        <w:t xml:space="preserve">re that performs </w:t>
      </w:r>
      <w:r w:rsidR="00781C85" w:rsidRPr="00870BC8">
        <w:rPr>
          <w:rFonts w:ascii="Arial" w:hAnsi="Arial" w:cs="Arial"/>
        </w:rPr>
        <w:t>free political musical comedies, tragedies, and farces</w:t>
      </w:r>
      <w:r w:rsidR="00781C85">
        <w:rPr>
          <w:rFonts w:ascii="Arial" w:hAnsi="Arial" w:cs="Arial"/>
        </w:rPr>
        <w:t xml:space="preserve">, and their </w:t>
      </w:r>
      <w:r w:rsidRPr="00870BC8">
        <w:rPr>
          <w:rFonts w:ascii="Arial" w:hAnsi="Arial" w:cs="Arial"/>
        </w:rPr>
        <w:t xml:space="preserve">plans to overthrow capitalism, injustice, and oppression </w:t>
      </w:r>
      <w:r w:rsidR="00246265">
        <w:rPr>
          <w:rFonts w:ascii="Arial" w:hAnsi="Arial" w:cs="Arial"/>
        </w:rPr>
        <w:t xml:space="preserve">- </w:t>
      </w:r>
      <w:r w:rsidRPr="00870BC8">
        <w:rPr>
          <w:rFonts w:ascii="Arial" w:hAnsi="Arial" w:cs="Arial"/>
        </w:rPr>
        <w:t>one musical comedy at a time. </w:t>
      </w:r>
    </w:p>
    <w:p w14:paraId="5F454750" w14:textId="548022EA" w:rsidR="00E65840" w:rsidRPr="00E56263" w:rsidRDefault="00E65840" w:rsidP="001F5887">
      <w:pPr>
        <w:pStyle w:val="Body"/>
        <w:rPr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</w:pPr>
    </w:p>
    <w:p w14:paraId="5720D2D1" w14:textId="77777777" w:rsidR="0035339F" w:rsidRPr="0035339F" w:rsidRDefault="0035339F" w:rsidP="0035339F">
      <w:pPr>
        <w:rPr>
          <w:rFonts w:ascii="Arial" w:hAnsi="Arial" w:cs="Arial"/>
          <w:b/>
          <w:bCs/>
          <w:u w:val="single"/>
        </w:rPr>
      </w:pPr>
      <w:r w:rsidRPr="0035339F">
        <w:rPr>
          <w:rFonts w:ascii="Arial" w:hAnsi="Arial" w:cs="Arial"/>
          <w:b/>
          <w:bCs/>
          <w:u w:val="single"/>
        </w:rPr>
        <w:t>Youth Theatre Project:</w:t>
      </w:r>
    </w:p>
    <w:p w14:paraId="5E3805E7" w14:textId="1FE1D035" w:rsidR="0035339F" w:rsidRPr="0035339F" w:rsidRDefault="0035339F" w:rsidP="0035339F">
      <w:pPr>
        <w:rPr>
          <w:rFonts w:ascii="Arial" w:hAnsi="Arial" w:cs="Arial"/>
        </w:rPr>
      </w:pPr>
      <w:r w:rsidRPr="0035339F">
        <w:rPr>
          <w:rFonts w:ascii="Arial" w:hAnsi="Arial" w:cs="Arial"/>
        </w:rPr>
        <w:t xml:space="preserve">The San Francisco Mime Troupe offers workshops for youths </w:t>
      </w:r>
      <w:r w:rsidR="009922C4">
        <w:rPr>
          <w:rFonts w:ascii="Arial" w:hAnsi="Arial" w:cs="Arial"/>
        </w:rPr>
        <w:t xml:space="preserve">in </w:t>
      </w:r>
      <w:r w:rsidRPr="0035339F">
        <w:rPr>
          <w:rFonts w:ascii="Arial" w:hAnsi="Arial" w:cs="Arial"/>
        </w:rPr>
        <w:t>middle and high school</w:t>
      </w:r>
      <w:r w:rsidR="009922C4">
        <w:rPr>
          <w:rFonts w:ascii="Arial" w:hAnsi="Arial" w:cs="Arial"/>
        </w:rPr>
        <w:t>s as a paid internship</w:t>
      </w:r>
      <w:r w:rsidRPr="0035339F">
        <w:rPr>
          <w:rFonts w:ascii="Arial" w:hAnsi="Arial" w:cs="Arial"/>
        </w:rPr>
        <w:t xml:space="preserve"> that put theater into action by teaching participants how to create plays on their own about topical issues. Through the theatrical process workshop participants explore the notion that "ideas" matter.</w:t>
      </w:r>
      <w:r w:rsidR="009922C4">
        <w:rPr>
          <w:rFonts w:ascii="Arial" w:hAnsi="Arial" w:cs="Arial"/>
        </w:rPr>
        <w:t xml:space="preserve"> </w:t>
      </w:r>
      <w:r w:rsidRPr="0035339F">
        <w:rPr>
          <w:rFonts w:ascii="Arial" w:hAnsi="Arial" w:cs="Arial"/>
        </w:rPr>
        <w:t xml:space="preserve">Using a well-honed pedagogy, the SF Mime Troupe has developed for its own annual Youth Theater Project, the instructors use theater and improvisation games and team-building exercises to break down barriers, encourage collaboration, and facilitate trust and comfort. The participants </w:t>
      </w:r>
      <w:r>
        <w:rPr>
          <w:rFonts w:ascii="Arial" w:hAnsi="Arial" w:cs="Arial"/>
        </w:rPr>
        <w:t>are</w:t>
      </w:r>
      <w:r w:rsidRPr="0035339F">
        <w:rPr>
          <w:rFonts w:ascii="Arial" w:hAnsi="Arial" w:cs="Arial"/>
        </w:rPr>
        <w:t xml:space="preserve"> taught the archetypical characters that have given shape to many memorable </w:t>
      </w:r>
      <w:r>
        <w:rPr>
          <w:rFonts w:ascii="Arial" w:hAnsi="Arial" w:cs="Arial"/>
        </w:rPr>
        <w:t xml:space="preserve">SF </w:t>
      </w:r>
      <w:r w:rsidRPr="0035339F">
        <w:rPr>
          <w:rFonts w:ascii="Arial" w:hAnsi="Arial" w:cs="Arial"/>
        </w:rPr>
        <w:t>Mime Troupe productions. Time permitting, the youths break into smaller groups in order to create, rehearse, and perform their own short plays about issues important to them.</w:t>
      </w:r>
      <w:r w:rsidRPr="00527611">
        <w:rPr>
          <w:rFonts w:ascii="Arial" w:hAnsi="Arial" w:cs="Arial"/>
        </w:rPr>
        <w:t xml:space="preserve"> </w:t>
      </w:r>
      <w:r w:rsidR="007232FC" w:rsidRPr="00527611">
        <w:rPr>
          <w:rFonts w:ascii="Arial" w:hAnsi="Arial" w:cs="Arial"/>
        </w:rPr>
        <w:t xml:space="preserve">Due to a high response of applications, and not wanting to turn away students, this year's </w:t>
      </w:r>
      <w:r w:rsidR="003C7813">
        <w:rPr>
          <w:rFonts w:ascii="Arial" w:hAnsi="Arial" w:cs="Arial"/>
        </w:rPr>
        <w:t>project</w:t>
      </w:r>
      <w:r w:rsidR="007232FC" w:rsidRPr="00527611">
        <w:rPr>
          <w:rFonts w:ascii="Arial" w:hAnsi="Arial" w:cs="Arial"/>
        </w:rPr>
        <w:t xml:space="preserve"> accepted triple the amount of participants!  Which also</w:t>
      </w:r>
      <w:r w:rsidR="003C7813">
        <w:rPr>
          <w:rFonts w:ascii="Arial" w:hAnsi="Arial" w:cs="Arial"/>
        </w:rPr>
        <w:t xml:space="preserve"> triples the cost of the program</w:t>
      </w:r>
      <w:r w:rsidR="007232FC" w:rsidRPr="00527611">
        <w:rPr>
          <w:rFonts w:ascii="Arial" w:hAnsi="Arial" w:cs="Arial"/>
        </w:rPr>
        <w:t xml:space="preserve">. </w:t>
      </w:r>
      <w:r w:rsidRPr="0035339F">
        <w:rPr>
          <w:rFonts w:ascii="Arial" w:hAnsi="Arial" w:cs="Arial"/>
        </w:rPr>
        <w:t>To read more go to </w:t>
      </w:r>
      <w:hyperlink r:id="rId22" w:history="1">
        <w:r w:rsidRPr="0035339F">
          <w:rPr>
            <w:rStyle w:val="Hyperlink"/>
            <w:rFonts w:ascii="Arial" w:hAnsi="Arial" w:cs="Arial"/>
            <w:b/>
            <w:bCs/>
            <w:color w:val="244061" w:themeColor="accent1" w:themeShade="80"/>
          </w:rPr>
          <w:t>Youth Theater</w:t>
        </w:r>
        <w:r w:rsidRPr="009922C4">
          <w:rPr>
            <w:rStyle w:val="Hyperlink"/>
            <w:rFonts w:ascii="Arial" w:hAnsi="Arial" w:cs="Arial"/>
            <w:b/>
            <w:bCs/>
            <w:color w:val="244061" w:themeColor="accent1" w:themeShade="80"/>
            <w:u w:val="none"/>
          </w:rPr>
          <w:t>.</w:t>
        </w:r>
      </w:hyperlink>
    </w:p>
    <w:p w14:paraId="4B56AC67" w14:textId="77777777" w:rsidR="0035339F" w:rsidRPr="00E56263" w:rsidRDefault="0035339F" w:rsidP="008209CB">
      <w:pPr>
        <w:pStyle w:val="Body"/>
        <w:rPr>
          <w:rStyle w:val="Hyperlink0"/>
          <w:rFonts w:ascii="Arial" w:hAnsi="Arial" w:cs="Arial"/>
          <w:b/>
          <w:sz w:val="16"/>
          <w:szCs w:val="16"/>
        </w:rPr>
      </w:pPr>
    </w:p>
    <w:p w14:paraId="2C2DB48F" w14:textId="3C5B1CCE" w:rsidR="008209CB" w:rsidRPr="00246265" w:rsidRDefault="008209CB" w:rsidP="008209CB">
      <w:pPr>
        <w:pStyle w:val="Body"/>
        <w:rPr>
          <w:rStyle w:val="Hyperlink0"/>
          <w:rFonts w:ascii="Arial" w:hAnsi="Arial" w:cs="Arial"/>
          <w:b/>
          <w:sz w:val="28"/>
          <w:szCs w:val="28"/>
          <w:lang w:val="pt-PT"/>
        </w:rPr>
      </w:pPr>
      <w:r w:rsidRPr="00246265">
        <w:rPr>
          <w:rStyle w:val="Hyperlink0"/>
          <w:rFonts w:ascii="Arial" w:hAnsi="Arial" w:cs="Arial"/>
          <w:b/>
          <w:sz w:val="28"/>
          <w:szCs w:val="28"/>
        </w:rPr>
        <w:t>To arrange an interview</w:t>
      </w:r>
      <w:r w:rsidRPr="00246265">
        <w:rPr>
          <w:rStyle w:val="NoneA"/>
          <w:rFonts w:ascii="Arial" w:hAnsi="Arial" w:cs="Arial"/>
          <w:b/>
          <w:sz w:val="28"/>
          <w:szCs w:val="28"/>
        </w:rPr>
        <w:t xml:space="preserve"> with anyone from the SF Mime Troupe Collective, </w:t>
      </w:r>
      <w:r w:rsidRPr="00246265">
        <w:rPr>
          <w:rStyle w:val="NoneA"/>
          <w:rFonts w:ascii="Arial" w:hAnsi="Arial" w:cs="Arial"/>
          <w:b/>
          <w:sz w:val="28"/>
          <w:szCs w:val="28"/>
        </w:rPr>
        <w:br/>
        <w:t xml:space="preserve">please </w:t>
      </w:r>
      <w:r w:rsidR="00246265">
        <w:rPr>
          <w:rStyle w:val="NoneA"/>
          <w:rFonts w:ascii="Arial" w:hAnsi="Arial" w:cs="Arial"/>
          <w:b/>
          <w:sz w:val="28"/>
          <w:szCs w:val="28"/>
        </w:rPr>
        <w:t xml:space="preserve">contact </w:t>
      </w:r>
      <w:r w:rsidRPr="00246265">
        <w:rPr>
          <w:rStyle w:val="NoneA"/>
          <w:rFonts w:ascii="Arial" w:hAnsi="Arial" w:cs="Arial"/>
          <w:b/>
          <w:sz w:val="28"/>
          <w:szCs w:val="28"/>
        </w:rPr>
        <w:t xml:space="preserve">publicist </w:t>
      </w:r>
      <w:r w:rsidRPr="00246265">
        <w:rPr>
          <w:rStyle w:val="Hyperlink0"/>
          <w:rFonts w:ascii="Arial" w:hAnsi="Arial" w:cs="Arial"/>
          <w:b/>
          <w:sz w:val="28"/>
          <w:szCs w:val="28"/>
        </w:rPr>
        <w:t>Lawrence Helman</w:t>
      </w:r>
      <w:r w:rsidR="00246265">
        <w:rPr>
          <w:rStyle w:val="Hyperlink0"/>
          <w:rFonts w:ascii="Arial" w:hAnsi="Arial" w:cs="Arial"/>
          <w:b/>
          <w:sz w:val="28"/>
          <w:szCs w:val="28"/>
        </w:rPr>
        <w:t>-</w:t>
      </w:r>
      <w:r w:rsidRPr="00246265">
        <w:rPr>
          <w:rStyle w:val="Hyperlink0"/>
          <w:rFonts w:ascii="Arial" w:hAnsi="Arial" w:cs="Arial"/>
          <w:b/>
          <w:sz w:val="28"/>
          <w:szCs w:val="28"/>
        </w:rPr>
        <w:t xml:space="preserve"> 415</w:t>
      </w:r>
      <w:r w:rsidR="00D264C7" w:rsidRPr="00246265">
        <w:rPr>
          <w:rStyle w:val="Hyperlink0"/>
          <w:rFonts w:ascii="Arial" w:hAnsi="Arial" w:cs="Arial"/>
          <w:b/>
          <w:sz w:val="28"/>
          <w:szCs w:val="28"/>
        </w:rPr>
        <w:t>-336-822</w:t>
      </w:r>
      <w:r w:rsidR="00246265">
        <w:rPr>
          <w:rStyle w:val="Hyperlink0"/>
          <w:rFonts w:ascii="Arial" w:hAnsi="Arial" w:cs="Arial"/>
          <w:b/>
          <w:sz w:val="28"/>
          <w:szCs w:val="28"/>
        </w:rPr>
        <w:t xml:space="preserve">0 </w:t>
      </w:r>
      <w:hyperlink r:id="rId23" w:history="1">
        <w:r w:rsidR="00246265" w:rsidRPr="00246265">
          <w:rPr>
            <w:rStyle w:val="Hyperlink"/>
            <w:rFonts w:ascii="Arial" w:eastAsia="Arial Bold" w:hAnsi="Arial" w:cs="Arial"/>
            <w:b/>
            <w:color w:val="3411FF"/>
            <w:sz w:val="28"/>
            <w:szCs w:val="28"/>
            <w:lang w:val="pt-PT"/>
          </w:rPr>
          <w:t>lhelman@sbcglobal.net</w:t>
        </w:r>
      </w:hyperlink>
    </w:p>
    <w:p w14:paraId="70749336" w14:textId="77777777" w:rsidR="008209CB" w:rsidRPr="00E56263" w:rsidRDefault="008209CB" w:rsidP="00FC11ED">
      <w:pPr>
        <w:pStyle w:val="Body"/>
        <w:rPr>
          <w:rFonts w:ascii="Arial" w:eastAsia="Arial" w:hAnsi="Arial" w:cs="Arial"/>
          <w:sz w:val="16"/>
          <w:szCs w:val="16"/>
        </w:rPr>
      </w:pPr>
    </w:p>
    <w:p w14:paraId="43406079" w14:textId="77777777" w:rsidR="0058775A" w:rsidRPr="00E56263" w:rsidRDefault="00580719" w:rsidP="00B225F1">
      <w:pPr>
        <w:pStyle w:val="Body"/>
        <w:widowControl w:val="0"/>
        <w:rPr>
          <w:rStyle w:val="NoneA"/>
          <w:rFonts w:ascii="Arial" w:eastAsia="Arial Bold" w:hAnsi="Arial" w:cs="Arial"/>
          <w:b/>
          <w:sz w:val="32"/>
          <w:szCs w:val="32"/>
        </w:rPr>
      </w:pPr>
      <w:r w:rsidRPr="00E56263">
        <w:rPr>
          <w:rStyle w:val="NoneA"/>
          <w:rFonts w:ascii="Arial" w:hAnsi="Arial" w:cs="Arial"/>
          <w:b/>
          <w:sz w:val="32"/>
          <w:szCs w:val="32"/>
        </w:rPr>
        <w:t>Q: Why do you call yourself a Mime Troupe if you talk and sing?</w:t>
      </w:r>
    </w:p>
    <w:p w14:paraId="17C1E47E" w14:textId="16B85FD1" w:rsidR="0058775A" w:rsidRPr="00E56263" w:rsidRDefault="00580719" w:rsidP="00B225F1">
      <w:pPr>
        <w:pStyle w:val="Body"/>
        <w:widowControl w:val="0"/>
        <w:rPr>
          <w:rStyle w:val="Hyperlink0"/>
          <w:rFonts w:ascii="Arial" w:hAnsi="Arial" w:cs="Arial"/>
        </w:rPr>
      </w:pPr>
      <w:r w:rsidRPr="00E56263">
        <w:rPr>
          <w:rStyle w:val="NoneA"/>
          <w:rFonts w:ascii="Arial" w:hAnsi="Arial" w:cs="Arial"/>
        </w:rPr>
        <w:t xml:space="preserve">We use the term “mime” in its classical and original definition, "The exaggeration of daily life in story and song." It is a form of popular theater that is as old as the marketplace itself. From the ancient Greek and Roman farces to the Renaissance commedia </w:t>
      </w:r>
      <w:proofErr w:type="spellStart"/>
      <w:r w:rsidRPr="00E56263">
        <w:rPr>
          <w:rStyle w:val="NoneA"/>
          <w:rFonts w:ascii="Arial" w:hAnsi="Arial" w:cs="Arial"/>
        </w:rPr>
        <w:t>dell'Arte</w:t>
      </w:r>
      <w:proofErr w:type="spellEnd"/>
      <w:r w:rsidRPr="00E56263">
        <w:rPr>
          <w:rStyle w:val="NoneA"/>
          <w:rFonts w:ascii="Arial" w:hAnsi="Arial" w:cs="Arial"/>
        </w:rPr>
        <w:t xml:space="preserve"> to modern Chinese Opera, using archetypes comically to illustrate people's issues is a tim</w:t>
      </w:r>
      <w:r w:rsidR="00246265">
        <w:rPr>
          <w:rStyle w:val="NoneA"/>
          <w:rFonts w:ascii="Arial" w:hAnsi="Arial" w:cs="Arial"/>
        </w:rPr>
        <w:t>e-</w:t>
      </w:r>
      <w:r w:rsidRPr="00E56263">
        <w:rPr>
          <w:rStyle w:val="NoneA"/>
          <w:rFonts w:ascii="Arial" w:hAnsi="Arial" w:cs="Arial"/>
        </w:rPr>
        <w:t xml:space="preserve">honored worldwide tradition. Our broadly drawn characters are instantly recognizable allowing the audience to immediately engage in the action. </w:t>
      </w:r>
      <w:r w:rsidRPr="00E56263">
        <w:rPr>
          <w:rStyle w:val="Hyperlink0"/>
          <w:rFonts w:ascii="Arial" w:hAnsi="Arial" w:cs="Arial"/>
        </w:rPr>
        <w:t>Our work is political satire and anything but silent.</w:t>
      </w:r>
    </w:p>
    <w:p w14:paraId="383C9216" w14:textId="77777777" w:rsidR="00783AA8" w:rsidRPr="00E56263" w:rsidRDefault="00783AA8" w:rsidP="006936CB">
      <w:pPr>
        <w:pStyle w:val="Body"/>
        <w:rPr>
          <w:rStyle w:val="Hyperlink"/>
          <w:rFonts w:ascii="Arial" w:eastAsia="Arial Bold" w:hAnsi="Arial" w:cs="Arial"/>
          <w:b/>
          <w:color w:val="auto"/>
          <w:u w:val="none"/>
        </w:rPr>
      </w:pPr>
    </w:p>
    <w:p w14:paraId="0F1D7400" w14:textId="77777777" w:rsidR="009922C4" w:rsidRDefault="009922C4">
      <w:pPr>
        <w:pBdr>
          <w:top w:val="nil"/>
          <w:left w:val="nil"/>
          <w:bottom w:val="nil"/>
          <w:right w:val="nil"/>
          <w:between w:val="nil"/>
          <w:bar w:val="nil"/>
        </w:pBdr>
        <w:rPr>
          <w:rStyle w:val="Hyperlink0"/>
          <w:rFonts w:ascii="Arial" w:hAnsi="Arial" w:cs="Arial"/>
          <w:b/>
          <w:color w:val="000000" w:themeColor="text1"/>
          <w:u w:color="000000"/>
          <w:bdr w:val="nil"/>
          <w:lang w:val="fr-FR"/>
        </w:rPr>
      </w:pPr>
      <w:r>
        <w:rPr>
          <w:rStyle w:val="Hyperlink0"/>
          <w:rFonts w:ascii="Arial" w:hAnsi="Arial" w:cs="Arial"/>
          <w:b/>
          <w:color w:val="000000" w:themeColor="text1"/>
          <w:lang w:val="fr-FR"/>
        </w:rPr>
        <w:br w:type="page"/>
      </w:r>
    </w:p>
    <w:p w14:paraId="06BD30F5" w14:textId="4757D1EE" w:rsidR="00783AA8" w:rsidRPr="00ED6ACF" w:rsidRDefault="00783AA8" w:rsidP="00783AA8">
      <w:pPr>
        <w:pStyle w:val="Body"/>
        <w:rPr>
          <w:rStyle w:val="Hyperlink0"/>
          <w:rFonts w:ascii="Arial" w:hAnsi="Arial" w:cs="Arial"/>
          <w:b/>
          <w:color w:val="000000" w:themeColor="text1"/>
          <w:lang w:val="fr-FR"/>
        </w:rPr>
      </w:pPr>
      <w:r w:rsidRPr="00ED6ACF">
        <w:rPr>
          <w:rStyle w:val="Hyperlink0"/>
          <w:rFonts w:ascii="Arial" w:hAnsi="Arial" w:cs="Arial"/>
          <w:b/>
          <w:color w:val="000000" w:themeColor="text1"/>
          <w:lang w:val="fr-FR"/>
        </w:rPr>
        <w:lastRenderedPageBreak/>
        <w:t xml:space="preserve">SF Mime Troupe </w:t>
      </w:r>
      <w:proofErr w:type="spellStart"/>
      <w:r w:rsidRPr="00ED6ACF">
        <w:rPr>
          <w:rStyle w:val="Hyperlink0"/>
          <w:rFonts w:ascii="Arial" w:hAnsi="Arial" w:cs="Arial"/>
          <w:b/>
          <w:color w:val="000000" w:themeColor="text1"/>
          <w:lang w:val="fr-FR"/>
        </w:rPr>
        <w:t>History</w:t>
      </w:r>
      <w:proofErr w:type="spellEnd"/>
      <w:r w:rsidRPr="00ED6ACF">
        <w:rPr>
          <w:rStyle w:val="Hyperlink0"/>
          <w:rFonts w:ascii="Arial" w:hAnsi="Arial" w:cs="Arial"/>
          <w:b/>
          <w:color w:val="000000" w:themeColor="text1"/>
          <w:lang w:val="fr-FR"/>
        </w:rPr>
        <w:t>:</w:t>
      </w:r>
    </w:p>
    <w:p w14:paraId="1938BBCD" w14:textId="2B6CEF99" w:rsidR="00ED6ACF" w:rsidRPr="00ED6ACF" w:rsidRDefault="00960257" w:rsidP="00783AA8">
      <w:pPr>
        <w:pStyle w:val="Body"/>
        <w:rPr>
          <w:rStyle w:val="Hyperlink0"/>
          <w:rFonts w:ascii="Arial" w:hAnsi="Arial" w:cs="Arial"/>
          <w:b/>
          <w:color w:val="0070C0"/>
          <w:u w:val="single"/>
          <w:lang w:val="fr-FR"/>
        </w:rPr>
      </w:pPr>
      <w:hyperlink r:id="rId24" w:history="1">
        <w:r w:rsidR="00ED6ACF" w:rsidRPr="00ED6ACF">
          <w:rPr>
            <w:rStyle w:val="Hyperlink"/>
            <w:rFonts w:ascii="Arial" w:eastAsia="Arial Bold" w:hAnsi="Arial" w:cs="Arial"/>
            <w:b/>
            <w:color w:val="0070C0"/>
            <w:lang w:val="fr-FR"/>
          </w:rPr>
          <w:t>https://www.sfmt.org/history</w:t>
        </w:r>
      </w:hyperlink>
    </w:p>
    <w:p w14:paraId="656EF7B6" w14:textId="77777777" w:rsidR="00ED6ACF" w:rsidRDefault="00ED6ACF" w:rsidP="00783AA8">
      <w:pPr>
        <w:pStyle w:val="Body"/>
        <w:rPr>
          <w:rStyle w:val="Hyperlink0"/>
          <w:rFonts w:ascii="Arial" w:hAnsi="Arial" w:cs="Arial"/>
          <w:b/>
          <w:u w:val="single"/>
          <w:lang w:val="fr-FR"/>
        </w:rPr>
      </w:pPr>
    </w:p>
    <w:p w14:paraId="419886F3" w14:textId="77777777" w:rsidR="0058775A" w:rsidRPr="00E56263" w:rsidRDefault="00580719" w:rsidP="006936CB">
      <w:pPr>
        <w:rPr>
          <w:rStyle w:val="NoneA"/>
          <w:rFonts w:ascii="Arial" w:hAnsi="Arial" w:cs="Arial"/>
          <w:b/>
          <w:sz w:val="28"/>
          <w:szCs w:val="28"/>
          <w:u w:val="single"/>
        </w:rPr>
      </w:pPr>
      <w:r w:rsidRPr="00E56263">
        <w:rPr>
          <w:rStyle w:val="NoneA"/>
          <w:rFonts w:ascii="Arial" w:hAnsi="Arial" w:cs="Arial"/>
          <w:b/>
          <w:sz w:val="28"/>
          <w:szCs w:val="28"/>
          <w:u w:val="single"/>
        </w:rPr>
        <w:t>Calendar Editors:</w:t>
      </w:r>
    </w:p>
    <w:p w14:paraId="137E011B" w14:textId="77777777" w:rsidR="003521DD" w:rsidRPr="003521DD" w:rsidRDefault="003521DD" w:rsidP="00E6343A">
      <w:pPr>
        <w:rPr>
          <w:rStyle w:val="NoneA"/>
          <w:rFonts w:ascii="Arial" w:hAnsi="Arial" w:cs="Arial"/>
          <w:b/>
          <w:sz w:val="16"/>
          <w:szCs w:val="16"/>
          <w:u w:val="single"/>
        </w:rPr>
      </w:pPr>
    </w:p>
    <w:p w14:paraId="435D6837" w14:textId="77777777" w:rsidR="0058775A" w:rsidRPr="00E56263" w:rsidRDefault="0058775A" w:rsidP="006936CB">
      <w:pPr>
        <w:pStyle w:val="Body"/>
        <w:rPr>
          <w:rStyle w:val="NoneA"/>
          <w:rFonts w:ascii="Arial" w:eastAsia="Arial Bold" w:hAnsi="Arial" w:cs="Arial"/>
        </w:rPr>
      </w:pPr>
    </w:p>
    <w:p w14:paraId="3C7F1B4B" w14:textId="277F2FC6" w:rsidR="00496D8F" w:rsidRPr="00496D8F" w:rsidRDefault="00580719" w:rsidP="00496D8F">
      <w:pPr>
        <w:pStyle w:val="Body"/>
        <w:jc w:val="both"/>
        <w:rPr>
          <w:rFonts w:ascii="Arial" w:hAnsi="Arial" w:cs="Arial"/>
          <w:bCs/>
        </w:rPr>
      </w:pPr>
      <w:r w:rsidRPr="00E56263">
        <w:rPr>
          <w:rStyle w:val="Hyperlink0"/>
          <w:rFonts w:ascii="Arial" w:hAnsi="Arial" w:cs="Arial"/>
          <w:b/>
        </w:rPr>
        <w:t>WHAT:</w:t>
      </w:r>
      <w:r w:rsidRPr="00E56263">
        <w:rPr>
          <w:rStyle w:val="Hyperlink6"/>
        </w:rPr>
        <w:tab/>
      </w:r>
      <w:r w:rsidR="00496D8F" w:rsidRPr="00496D8F">
        <w:rPr>
          <w:rFonts w:ascii="Arial" w:hAnsi="Arial" w:cs="Arial"/>
          <w:b/>
          <w:bCs/>
        </w:rPr>
        <w:t xml:space="preserve">The Tony Award-Winning </w:t>
      </w:r>
      <w:r w:rsidR="00496D8F" w:rsidRPr="00496D8F">
        <w:rPr>
          <w:rFonts w:ascii="Arial" w:hAnsi="Arial" w:cs="Arial"/>
          <w:b/>
        </w:rPr>
        <w:t>San Francisco Mime Troupe’s 2021 Virtual Fundraiser</w:t>
      </w:r>
      <w:r w:rsidR="00496D8F" w:rsidRPr="00496D8F">
        <w:rPr>
          <w:rFonts w:ascii="Arial" w:hAnsi="Arial" w:cs="Arial"/>
          <w:bCs/>
        </w:rPr>
        <w:t>:</w:t>
      </w:r>
    </w:p>
    <w:p w14:paraId="7346F179" w14:textId="0142641E" w:rsidR="00496D8F" w:rsidRPr="00496D8F" w:rsidRDefault="00496D8F" w:rsidP="00496D8F">
      <w:pPr>
        <w:pStyle w:val="Body"/>
        <w:ind w:left="1440"/>
        <w:rPr>
          <w:rFonts w:ascii="Arial" w:hAnsi="Arial" w:cs="Arial"/>
          <w:b/>
          <w:bCs/>
          <w:i/>
          <w:iCs/>
          <w:u w:val="single"/>
        </w:rPr>
      </w:pPr>
      <w:r w:rsidRPr="00496D8F">
        <w:rPr>
          <w:rFonts w:ascii="Arial" w:hAnsi="Arial" w:cs="Arial"/>
          <w:b/>
          <w:bCs/>
          <w:i/>
          <w:iCs/>
          <w:u w:val="single"/>
        </w:rPr>
        <w:t xml:space="preserve">The Red Star at the End of the Tunnel </w:t>
      </w:r>
    </w:p>
    <w:p w14:paraId="03AA9803" w14:textId="2836CD20" w:rsidR="00496D8F" w:rsidRPr="00496D8F" w:rsidRDefault="00496D8F" w:rsidP="00496D8F">
      <w:pPr>
        <w:pStyle w:val="Body"/>
        <w:ind w:left="1440"/>
        <w:rPr>
          <w:rFonts w:ascii="Arial" w:hAnsi="Arial" w:cs="Arial"/>
        </w:rPr>
      </w:pPr>
      <w:r w:rsidRPr="00496D8F">
        <w:rPr>
          <w:rFonts w:ascii="Arial" w:hAnsi="Arial" w:cs="Arial"/>
          <w:b/>
          <w:bCs/>
        </w:rPr>
        <w:t xml:space="preserve">Celebrating 25 Years of SFMT’s Beloved </w:t>
      </w:r>
      <w:r w:rsidRPr="00496D8F">
        <w:rPr>
          <w:rStyle w:val="None"/>
          <w:rFonts w:ascii="Arial" w:hAnsi="Arial" w:cs="Arial"/>
          <w:b/>
          <w:bCs/>
        </w:rPr>
        <w:t>Youth Theater</w:t>
      </w:r>
      <w:r w:rsidRPr="00496D8F">
        <w:rPr>
          <w:rStyle w:val="None"/>
          <w:rFonts w:ascii="Arial" w:hAnsi="Arial" w:cs="Arial"/>
        </w:rPr>
        <w:t xml:space="preserve"> </w:t>
      </w:r>
      <w:r w:rsidR="003C7813">
        <w:rPr>
          <w:rStyle w:val="None"/>
          <w:rFonts w:ascii="Arial" w:hAnsi="Arial" w:cs="Arial"/>
          <w:b/>
          <w:bCs/>
        </w:rPr>
        <w:t>Project</w:t>
      </w:r>
      <w:r w:rsidRPr="00496D8F">
        <w:rPr>
          <w:rStyle w:val="None"/>
          <w:rFonts w:ascii="Arial" w:hAnsi="Arial" w:cs="Arial"/>
          <w:b/>
          <w:bCs/>
        </w:rPr>
        <w:t xml:space="preserve"> </w:t>
      </w:r>
      <w:r w:rsidRPr="00496D8F">
        <w:rPr>
          <w:rStyle w:val="None"/>
          <w:rFonts w:ascii="Arial" w:hAnsi="Arial" w:cs="Arial"/>
        </w:rPr>
        <w:t>(YTP)</w:t>
      </w:r>
      <w:r>
        <w:rPr>
          <w:rStyle w:val="None"/>
          <w:rFonts w:ascii="Arial" w:hAnsi="Arial" w:cs="Arial"/>
        </w:rPr>
        <w:t xml:space="preserve"> </w:t>
      </w:r>
    </w:p>
    <w:p w14:paraId="1BC84898" w14:textId="77777777" w:rsidR="00496D8F" w:rsidRPr="00496D8F" w:rsidRDefault="00496D8F" w:rsidP="00496D8F">
      <w:pPr>
        <w:pStyle w:val="Body"/>
        <w:ind w:left="720" w:firstLine="720"/>
        <w:rPr>
          <w:rFonts w:ascii="Arial" w:hAnsi="Arial" w:cs="Arial"/>
          <w:b/>
          <w:bCs/>
        </w:rPr>
      </w:pPr>
      <w:r w:rsidRPr="00496D8F">
        <w:rPr>
          <w:rFonts w:ascii="Arial" w:hAnsi="Arial" w:cs="Arial"/>
        </w:rPr>
        <w:t>Featuring</w:t>
      </w:r>
      <w:r w:rsidRPr="00496D8F">
        <w:rPr>
          <w:rFonts w:ascii="Arial" w:hAnsi="Arial" w:cs="Arial"/>
          <w:b/>
          <w:bCs/>
        </w:rPr>
        <w:t xml:space="preserve"> </w:t>
      </w:r>
      <w:r w:rsidRPr="00496D8F">
        <w:rPr>
          <w:rFonts w:ascii="Arial" w:hAnsi="Arial" w:cs="Arial"/>
        </w:rPr>
        <w:t xml:space="preserve">Keynote Speaker </w:t>
      </w:r>
      <w:r w:rsidRPr="00496D8F">
        <w:rPr>
          <w:rFonts w:ascii="Arial" w:hAnsi="Arial" w:cs="Arial"/>
          <w:b/>
          <w:bCs/>
        </w:rPr>
        <w:t xml:space="preserve">COLMAN DOMINGO </w:t>
      </w:r>
    </w:p>
    <w:p w14:paraId="6D95B486" w14:textId="717BA92A" w:rsidR="00496D8F" w:rsidRDefault="00496D8F" w:rsidP="00496D8F">
      <w:pPr>
        <w:pStyle w:val="Body"/>
        <w:ind w:left="720" w:firstLine="720"/>
        <w:rPr>
          <w:rFonts w:ascii="Arial" w:hAnsi="Arial" w:cs="Arial"/>
        </w:rPr>
      </w:pPr>
      <w:r w:rsidRPr="00496D8F">
        <w:rPr>
          <w:rFonts w:ascii="Arial" w:hAnsi="Arial" w:cs="Arial"/>
        </w:rPr>
        <w:t>- film, TV, Broadway actor/director/writer and SF Mime Troupe Veteran.</w:t>
      </w:r>
    </w:p>
    <w:p w14:paraId="3015A1A0" w14:textId="77777777" w:rsidR="00496D8F" w:rsidRPr="00496D8F" w:rsidRDefault="00496D8F" w:rsidP="00496D8F">
      <w:pPr>
        <w:pStyle w:val="Body"/>
        <w:ind w:left="720" w:firstLine="720"/>
        <w:rPr>
          <w:rFonts w:ascii="Arial" w:hAnsi="Arial" w:cs="Arial"/>
          <w:sz w:val="10"/>
          <w:szCs w:val="10"/>
        </w:rPr>
      </w:pPr>
    </w:p>
    <w:p w14:paraId="78AD2955" w14:textId="73354A28" w:rsidR="007E320D" w:rsidRPr="001B62EF" w:rsidRDefault="00496D8F" w:rsidP="001B62EF">
      <w:pPr>
        <w:pStyle w:val="Body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WHEN:</w:t>
      </w:r>
      <w:r>
        <w:rPr>
          <w:rFonts w:ascii="Arial" w:hAnsi="Arial" w:cs="Arial"/>
          <w:b/>
          <w:bCs/>
        </w:rPr>
        <w:tab/>
      </w:r>
      <w:r w:rsidRPr="00496D8F">
        <w:rPr>
          <w:rFonts w:ascii="Arial" w:hAnsi="Arial" w:cs="Arial"/>
          <w:b/>
          <w:bCs/>
        </w:rPr>
        <w:t>Sat. March 13, 2021 - Noon - 1:00 pm PST (</w:t>
      </w:r>
      <w:r w:rsidR="00945FB1">
        <w:rPr>
          <w:rFonts w:ascii="Arial" w:hAnsi="Arial" w:cs="Arial"/>
          <w:b/>
          <w:bCs/>
        </w:rPr>
        <w:t>“</w:t>
      </w:r>
      <w:r w:rsidRPr="00496D8F">
        <w:rPr>
          <w:rFonts w:ascii="Arial" w:hAnsi="Arial" w:cs="Arial"/>
          <w:b/>
          <w:bCs/>
        </w:rPr>
        <w:t>Doors</w:t>
      </w:r>
      <w:r w:rsidR="00945FB1">
        <w:rPr>
          <w:rFonts w:ascii="Arial" w:hAnsi="Arial" w:cs="Arial"/>
          <w:b/>
          <w:bCs/>
        </w:rPr>
        <w:t>”</w:t>
      </w:r>
      <w:r w:rsidRPr="00496D8F">
        <w:rPr>
          <w:rFonts w:ascii="Arial" w:hAnsi="Arial" w:cs="Arial"/>
          <w:b/>
          <w:bCs/>
        </w:rPr>
        <w:t xml:space="preserve"> open 11:45 am PST)</w:t>
      </w:r>
    </w:p>
    <w:p w14:paraId="2617A60E" w14:textId="77777777" w:rsidR="0058775A" w:rsidRPr="00E56263" w:rsidRDefault="0058775A" w:rsidP="006936CB">
      <w:pPr>
        <w:pStyle w:val="Body"/>
        <w:rPr>
          <w:rStyle w:val="NoneA"/>
          <w:rFonts w:ascii="Arial" w:eastAsia="Arial Bold" w:hAnsi="Arial" w:cs="Arial"/>
          <w:color w:val="FF0000"/>
          <w:sz w:val="12"/>
          <w:szCs w:val="16"/>
        </w:rPr>
      </w:pPr>
    </w:p>
    <w:p w14:paraId="5C4B3C91" w14:textId="4013C58A" w:rsidR="00265A32" w:rsidRPr="00E56263" w:rsidRDefault="00580719" w:rsidP="00496D8F">
      <w:pPr>
        <w:ind w:left="1440" w:hanging="1440"/>
        <w:rPr>
          <w:rStyle w:val="Hyperlink4"/>
          <w:rFonts w:ascii="Arial" w:hAnsi="Arial" w:cs="Arial"/>
          <w:b/>
          <w:u w:val="none"/>
        </w:rPr>
      </w:pPr>
      <w:r w:rsidRPr="00E56263">
        <w:rPr>
          <w:rStyle w:val="Hyperlink0"/>
          <w:rFonts w:ascii="Arial" w:hAnsi="Arial" w:cs="Arial"/>
          <w:b/>
        </w:rPr>
        <w:t>TIX:</w:t>
      </w:r>
      <w:r w:rsidR="00496D8F">
        <w:rPr>
          <w:rStyle w:val="Hyperlink6"/>
        </w:rPr>
        <w:tab/>
      </w:r>
      <w:hyperlink r:id="rId25" w:history="1">
        <w:r w:rsidR="00496D8F" w:rsidRPr="00ED6ACF">
          <w:rPr>
            <w:rStyle w:val="Hyperlink1"/>
            <w:rFonts w:ascii="Arial" w:hAnsi="Arial" w:cs="Arial"/>
            <w:sz w:val="24"/>
            <w:szCs w:val="24"/>
            <w:lang w:val="de-DE"/>
          </w:rPr>
          <w:t>RSVP HERE FOR FREE</w:t>
        </w:r>
      </w:hyperlink>
      <w:r w:rsidR="00496D8F" w:rsidRPr="00ED6ACF">
        <w:rPr>
          <w:rFonts w:ascii="Arial" w:hAnsi="Arial" w:cs="Arial"/>
        </w:rPr>
        <w:t xml:space="preserve"> but donations </w:t>
      </w:r>
      <w:r w:rsidR="00AE2FA6">
        <w:rPr>
          <w:rFonts w:ascii="Arial" w:hAnsi="Arial" w:cs="Arial"/>
        </w:rPr>
        <w:t>requested</w:t>
      </w:r>
      <w:r w:rsidR="00496D8F" w:rsidRPr="00ED6ACF">
        <w:rPr>
          <w:rFonts w:ascii="Arial" w:hAnsi="Arial" w:cs="Arial"/>
        </w:rPr>
        <w:t xml:space="preserve"> at the end of the event!</w:t>
      </w:r>
      <w:r w:rsidRPr="00E56263">
        <w:rPr>
          <w:rStyle w:val="Hyperlink6"/>
        </w:rPr>
        <w:tab/>
      </w:r>
      <w:r w:rsidR="00496D8F">
        <w:rPr>
          <w:rStyle w:val="Hyperlink6"/>
        </w:rPr>
        <w:br/>
      </w:r>
      <w:r w:rsidRPr="00E56263">
        <w:rPr>
          <w:rStyle w:val="Hyperlink6"/>
          <w:b/>
        </w:rPr>
        <w:t xml:space="preserve">For more info. call </w:t>
      </w:r>
      <w:r w:rsidRPr="00E56263">
        <w:rPr>
          <w:rStyle w:val="Hyperlink0"/>
          <w:rFonts w:ascii="Arial" w:hAnsi="Arial" w:cs="Arial"/>
          <w:b/>
        </w:rPr>
        <w:t>415- 285 -1717</w:t>
      </w:r>
      <w:r w:rsidRPr="00E56263">
        <w:rPr>
          <w:rStyle w:val="Hyperlink6"/>
          <w:b/>
        </w:rPr>
        <w:t xml:space="preserve"> or visit </w:t>
      </w:r>
      <w:hyperlink r:id="rId26" w:history="1">
        <w:r w:rsidRPr="00E56263">
          <w:rPr>
            <w:rStyle w:val="Hyperlink4"/>
            <w:rFonts w:ascii="Arial" w:hAnsi="Arial" w:cs="Arial"/>
            <w:b/>
            <w:u w:val="none"/>
          </w:rPr>
          <w:t>www.sfmt.org</w:t>
        </w:r>
      </w:hyperlink>
    </w:p>
    <w:p w14:paraId="4D5F68E8" w14:textId="77777777" w:rsidR="003463E1" w:rsidRPr="00E56263" w:rsidRDefault="003463E1" w:rsidP="006936CB">
      <w:pPr>
        <w:pStyle w:val="Body"/>
        <w:rPr>
          <w:rStyle w:val="NoneA"/>
          <w:rFonts w:ascii="Arial" w:eastAsia="Arial Bold" w:hAnsi="Arial" w:cs="Arial"/>
          <w:color w:val="auto"/>
          <w:sz w:val="16"/>
          <w:szCs w:val="16"/>
        </w:rPr>
      </w:pPr>
    </w:p>
    <w:p w14:paraId="7B10FBC1" w14:textId="5EF59EF1" w:rsidR="00496D8F" w:rsidRPr="003C7813" w:rsidRDefault="00496D8F" w:rsidP="00496D8F">
      <w:pPr>
        <w:rPr>
          <w:color w:val="3370C0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PRESS PAGE</w:t>
      </w:r>
      <w:r w:rsidRPr="00171597">
        <w:rPr>
          <w:rFonts w:ascii="Arial" w:hAnsi="Arial" w:cs="Arial"/>
          <w:b/>
          <w:color w:val="000000" w:themeColor="text1"/>
          <w:sz w:val="28"/>
          <w:szCs w:val="28"/>
        </w:rPr>
        <w:t>:</w:t>
      </w:r>
      <w:r w:rsidRPr="00171597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Pr="00171597">
        <w:rPr>
          <w:rFonts w:ascii="Arial" w:hAnsi="Arial" w:cs="Arial"/>
          <w:b/>
          <w:i/>
          <w:iCs/>
          <w:color w:val="000000" w:themeColor="text1"/>
          <w:sz w:val="28"/>
          <w:szCs w:val="28"/>
        </w:rPr>
        <w:t xml:space="preserve">A RED </w:t>
      </w:r>
      <w:r>
        <w:rPr>
          <w:rFonts w:ascii="Arial" w:hAnsi="Arial" w:cs="Arial"/>
          <w:b/>
          <w:i/>
          <w:iCs/>
          <w:color w:val="000000" w:themeColor="text1"/>
          <w:sz w:val="28"/>
          <w:szCs w:val="28"/>
        </w:rPr>
        <w:t>STAR AT THE END OF THE TUNNEL</w:t>
      </w:r>
      <w:r w:rsidRPr="00171597">
        <w:rPr>
          <w:rFonts w:ascii="Arial" w:hAnsi="Arial" w:cs="Arial"/>
          <w:b/>
          <w:i/>
          <w:iCs/>
          <w:color w:val="000000" w:themeColor="text1"/>
          <w:sz w:val="28"/>
          <w:szCs w:val="28"/>
        </w:rPr>
        <w:t>:</w:t>
      </w:r>
      <w:r>
        <w:rPr>
          <w:rFonts w:ascii="Arial" w:hAnsi="Arial" w:cs="Arial"/>
          <w:b/>
          <w:i/>
          <w:iCs/>
          <w:color w:val="000000" w:themeColor="text1"/>
          <w:sz w:val="28"/>
          <w:szCs w:val="28"/>
        </w:rPr>
        <w:br/>
      </w:r>
      <w:r>
        <w:rPr>
          <w:rFonts w:ascii="Arial" w:hAnsi="Arial" w:cs="Arial"/>
          <w:b/>
          <w:color w:val="FF0000"/>
          <w:sz w:val="28"/>
          <w:szCs w:val="28"/>
        </w:rPr>
        <w:tab/>
      </w:r>
      <w:r>
        <w:rPr>
          <w:rFonts w:ascii="Arial" w:hAnsi="Arial" w:cs="Arial"/>
          <w:b/>
          <w:color w:val="FF0000"/>
          <w:sz w:val="28"/>
          <w:szCs w:val="28"/>
        </w:rPr>
        <w:tab/>
      </w:r>
      <w:r>
        <w:rPr>
          <w:rFonts w:ascii="Arial" w:hAnsi="Arial" w:cs="Arial"/>
          <w:b/>
          <w:color w:val="FF0000"/>
          <w:sz w:val="28"/>
          <w:szCs w:val="28"/>
        </w:rPr>
        <w:tab/>
      </w:r>
      <w:r>
        <w:rPr>
          <w:rFonts w:ascii="Arial" w:hAnsi="Arial" w:cs="Arial"/>
          <w:b/>
          <w:color w:val="FF0000"/>
          <w:sz w:val="28"/>
          <w:szCs w:val="28"/>
        </w:rPr>
        <w:tab/>
      </w:r>
      <w:r>
        <w:rPr>
          <w:rFonts w:ascii="Arial" w:hAnsi="Arial" w:cs="Arial"/>
          <w:b/>
          <w:color w:val="FF0000"/>
          <w:sz w:val="28"/>
          <w:szCs w:val="28"/>
        </w:rPr>
        <w:tab/>
      </w:r>
      <w:hyperlink r:id="rId27" w:history="1">
        <w:r w:rsidR="00B511BB" w:rsidRPr="003C7813">
          <w:rPr>
            <w:rStyle w:val="Hyperlink"/>
            <w:rFonts w:ascii="Arial" w:hAnsi="Arial" w:cs="Arial"/>
            <w:b/>
            <w:color w:val="3370C0"/>
            <w:sz w:val="29"/>
            <w:szCs w:val="29"/>
          </w:rPr>
          <w:t>https://www.sfmt.org/2021-fundraiser</w:t>
        </w:r>
      </w:hyperlink>
    </w:p>
    <w:p w14:paraId="559716D2" w14:textId="77777777" w:rsidR="00496D8F" w:rsidRPr="00E56263" w:rsidRDefault="00496D8F" w:rsidP="00496D8F">
      <w:pPr>
        <w:pStyle w:val="Body"/>
        <w:rPr>
          <w:rStyle w:val="NoneA"/>
          <w:rFonts w:ascii="Arial" w:hAnsi="Arial" w:cs="Arial"/>
          <w:b/>
          <w:color w:val="auto"/>
          <w:sz w:val="16"/>
          <w:szCs w:val="16"/>
        </w:rPr>
      </w:pPr>
    </w:p>
    <w:p w14:paraId="20534BEF" w14:textId="77777777" w:rsidR="00496D8F" w:rsidRDefault="00496D8F" w:rsidP="00496D8F">
      <w:pPr>
        <w:rPr>
          <w:rFonts w:ascii="Arial" w:hAnsi="Arial" w:cs="Arial"/>
          <w:b/>
          <w:bCs/>
          <w:sz w:val="29"/>
          <w:szCs w:val="29"/>
        </w:rPr>
      </w:pPr>
      <w:r>
        <w:rPr>
          <w:rStyle w:val="Hyperlink0"/>
          <w:rFonts w:ascii="Arial" w:hAnsi="Arial" w:cs="Arial"/>
          <w:b/>
          <w:sz w:val="28"/>
          <w:szCs w:val="28"/>
        </w:rPr>
        <w:t xml:space="preserve">SFMT </w:t>
      </w:r>
      <w:r w:rsidRPr="0023310F">
        <w:rPr>
          <w:rStyle w:val="Hyperlink0"/>
          <w:rFonts w:ascii="Arial" w:hAnsi="Arial" w:cs="Arial"/>
          <w:b/>
          <w:sz w:val="28"/>
          <w:szCs w:val="28"/>
        </w:rPr>
        <w:t xml:space="preserve">PRESS PAGE: </w:t>
      </w:r>
      <w:r w:rsidRPr="0023310F">
        <w:rPr>
          <w:rStyle w:val="Hyperlink0"/>
          <w:rFonts w:ascii="Arial" w:hAnsi="Arial" w:cs="Arial"/>
          <w:b/>
          <w:color w:val="FF0000"/>
          <w:sz w:val="28"/>
          <w:szCs w:val="28"/>
        </w:rPr>
        <w:tab/>
      </w:r>
      <w:r w:rsidRPr="0023310F">
        <w:rPr>
          <w:rStyle w:val="Hyperlink0"/>
          <w:rFonts w:ascii="Arial" w:hAnsi="Arial" w:cs="Arial"/>
          <w:b/>
          <w:color w:val="FF0000"/>
          <w:sz w:val="28"/>
          <w:szCs w:val="28"/>
        </w:rPr>
        <w:tab/>
      </w:r>
      <w:hyperlink r:id="rId28" w:history="1">
        <w:r w:rsidRPr="00003FBC">
          <w:rPr>
            <w:rStyle w:val="Hyperlink"/>
            <w:rFonts w:ascii="Arial" w:hAnsi="Arial" w:cs="Arial"/>
            <w:b/>
            <w:bCs/>
            <w:color w:val="0070C0"/>
            <w:sz w:val="29"/>
            <w:szCs w:val="29"/>
          </w:rPr>
          <w:t>https://www.sfmt.org/press</w:t>
        </w:r>
      </w:hyperlink>
    </w:p>
    <w:p w14:paraId="3694DAE7" w14:textId="77777777" w:rsidR="00496D8F" w:rsidRPr="0023310F" w:rsidRDefault="00496D8F" w:rsidP="00496D8F">
      <w:pPr>
        <w:pStyle w:val="Body"/>
        <w:rPr>
          <w:rStyle w:val="NoneA"/>
          <w:rFonts w:ascii="Arial" w:eastAsia="Arial Bold" w:hAnsi="Arial" w:cs="Arial"/>
          <w:color w:val="FF0000"/>
          <w:sz w:val="16"/>
          <w:szCs w:val="16"/>
        </w:rPr>
      </w:pPr>
    </w:p>
    <w:p w14:paraId="079EA9E9" w14:textId="77777777" w:rsidR="00496D8F" w:rsidRPr="00870BC8" w:rsidRDefault="00496D8F" w:rsidP="00496D8F">
      <w:pPr>
        <w:rPr>
          <w:rFonts w:ascii="Arial" w:hAnsi="Arial" w:cs="Arial"/>
          <w:i/>
          <w:iCs/>
          <w:kern w:val="36"/>
        </w:rPr>
      </w:pPr>
      <w:r w:rsidRPr="00C37C67">
        <w:rPr>
          <w:rStyle w:val="Hyperlink0"/>
          <w:rFonts w:ascii="Arial" w:hAnsi="Arial" w:cs="Arial"/>
          <w:b/>
          <w:color w:val="000000" w:themeColor="text1"/>
          <w:sz w:val="28"/>
          <w:szCs w:val="28"/>
          <w:lang w:val="fr-FR"/>
        </w:rPr>
        <w:t>AUDIO CLIPS:</w:t>
      </w:r>
      <w:r w:rsidRPr="001F5887">
        <w:rPr>
          <w:rStyle w:val="Hyperlink0"/>
          <w:rFonts w:ascii="Arial" w:hAnsi="Arial" w:cs="Arial"/>
          <w:b/>
          <w:color w:val="FF0000"/>
          <w:sz w:val="28"/>
          <w:szCs w:val="28"/>
          <w:lang w:val="fr-FR"/>
        </w:rPr>
        <w:tab/>
      </w:r>
      <w:r>
        <w:rPr>
          <w:rStyle w:val="Hyperlink0"/>
          <w:rFonts w:ascii="Arial" w:hAnsi="Arial" w:cs="Arial"/>
          <w:b/>
          <w:color w:val="FF0000"/>
          <w:sz w:val="28"/>
          <w:szCs w:val="28"/>
          <w:lang w:val="fr-FR"/>
        </w:rPr>
        <w:tab/>
      </w:r>
      <w:r w:rsidRPr="00003FBC">
        <w:rPr>
          <w:rStyle w:val="Hyperlink0"/>
          <w:rFonts w:ascii="Arial" w:hAnsi="Arial" w:cs="Arial"/>
          <w:b/>
          <w:color w:val="FF0000"/>
          <w:sz w:val="28"/>
          <w:szCs w:val="28"/>
          <w:lang w:val="fr-FR"/>
        </w:rPr>
        <w:tab/>
      </w:r>
      <w:r w:rsidRPr="00870BC8">
        <w:rPr>
          <w:rFonts w:ascii="Arial" w:hAnsi="Arial" w:cs="Arial"/>
          <w:b/>
          <w:bCs/>
          <w:i/>
          <w:iCs/>
          <w:kern w:val="36"/>
        </w:rPr>
        <w:t>No, Not THAT Kind of Mime: The Youth Theater Project</w:t>
      </w:r>
    </w:p>
    <w:p w14:paraId="6CE908E3" w14:textId="77777777" w:rsidR="00496D8F" w:rsidRPr="005F7D32" w:rsidRDefault="00496D8F" w:rsidP="00496D8F">
      <w:pPr>
        <w:pStyle w:val="Body"/>
        <w:ind w:left="2880" w:firstLine="720"/>
        <w:rPr>
          <w:rFonts w:ascii="Arial" w:hAnsi="Arial" w:cs="Arial"/>
        </w:rPr>
      </w:pPr>
      <w:r w:rsidRPr="005F7D32">
        <w:rPr>
          <w:rFonts w:ascii="Arial" w:hAnsi="Arial" w:cs="Arial"/>
        </w:rPr>
        <w:t>(YTP award-winning short doc</w:t>
      </w:r>
      <w:r>
        <w:rPr>
          <w:rFonts w:ascii="Arial" w:hAnsi="Arial" w:cs="Arial"/>
        </w:rPr>
        <w:t>umentary</w:t>
      </w:r>
      <w:r w:rsidRPr="005F7D32">
        <w:rPr>
          <w:rFonts w:ascii="Arial" w:hAnsi="Arial" w:cs="Arial"/>
        </w:rPr>
        <w:t>)</w:t>
      </w:r>
    </w:p>
    <w:p w14:paraId="4306E3FA" w14:textId="77777777" w:rsidR="00496D8F" w:rsidRPr="00C37C67" w:rsidRDefault="00960257" w:rsidP="00496D8F">
      <w:pPr>
        <w:pStyle w:val="Body"/>
        <w:ind w:left="2880" w:firstLine="720"/>
        <w:rPr>
          <w:rFonts w:ascii="Arial" w:hAnsi="Arial" w:cs="Arial"/>
          <w:b/>
          <w:bCs/>
          <w:color w:val="0070C0"/>
        </w:rPr>
      </w:pPr>
      <w:hyperlink r:id="rId29" w:history="1">
        <w:r w:rsidR="00496D8F" w:rsidRPr="00C37C67">
          <w:rPr>
            <w:rStyle w:val="Hyperlink"/>
            <w:rFonts w:ascii="Arial" w:hAnsi="Arial" w:cs="Arial"/>
            <w:b/>
            <w:bCs/>
            <w:color w:val="0070C0"/>
          </w:rPr>
          <w:t>https://www.youtube.com/watch?v=MdcIuv82V8A</w:t>
        </w:r>
      </w:hyperlink>
    </w:p>
    <w:p w14:paraId="42D3AFF8" w14:textId="4E1294E9" w:rsidR="00496D8F" w:rsidRDefault="00496D8F" w:rsidP="00CC2173">
      <w:pPr>
        <w:rPr>
          <w:rStyle w:val="Hyperlink"/>
          <w:rFonts w:ascii="Arial" w:hAnsi="Arial" w:cs="Arial"/>
          <w:b/>
          <w:bCs/>
          <w:color w:val="0070C0"/>
          <w:sz w:val="28"/>
          <w:szCs w:val="28"/>
        </w:rPr>
      </w:pPr>
    </w:p>
    <w:p w14:paraId="01BF567B" w14:textId="77777777" w:rsidR="00496D8F" w:rsidRPr="00E56263" w:rsidRDefault="00960257" w:rsidP="00496D8F">
      <w:pPr>
        <w:widowControl w:val="0"/>
        <w:autoSpaceDE w:val="0"/>
        <w:autoSpaceDN w:val="0"/>
        <w:adjustRightInd w:val="0"/>
        <w:rPr>
          <w:rStyle w:val="NoneA"/>
          <w:rFonts w:ascii="Arial" w:eastAsia="Arial Bold" w:hAnsi="Arial" w:cs="Arial"/>
          <w:b/>
          <w:color w:val="0000FF"/>
          <w:sz w:val="28"/>
          <w:szCs w:val="28"/>
        </w:rPr>
      </w:pPr>
      <w:hyperlink r:id="rId30" w:history="1">
        <w:r w:rsidR="00496D8F" w:rsidRPr="00E56263">
          <w:rPr>
            <w:rStyle w:val="Hyperlink1"/>
            <w:rFonts w:ascii="Arial" w:hAnsi="Arial" w:cs="Arial"/>
            <w:b/>
            <w:u w:val="none"/>
          </w:rPr>
          <w:t>www.sfmt.org</w:t>
        </w:r>
      </w:hyperlink>
    </w:p>
    <w:p w14:paraId="246570CC" w14:textId="77777777" w:rsidR="00496D8F" w:rsidRPr="00E56263" w:rsidRDefault="00960257" w:rsidP="00496D8F">
      <w:pPr>
        <w:pStyle w:val="Body"/>
        <w:rPr>
          <w:rStyle w:val="Hyperlink1"/>
          <w:rFonts w:ascii="Arial" w:hAnsi="Arial" w:cs="Arial"/>
          <w:b/>
          <w:u w:val="none"/>
        </w:rPr>
      </w:pPr>
      <w:hyperlink r:id="rId31" w:history="1">
        <w:r w:rsidR="00496D8F" w:rsidRPr="00E56263">
          <w:rPr>
            <w:rStyle w:val="Hyperlink1"/>
            <w:rFonts w:ascii="Arial" w:hAnsi="Arial" w:cs="Arial"/>
            <w:b/>
            <w:u w:val="none"/>
            <w:lang w:val="fr-FR"/>
          </w:rPr>
          <w:t>www.facebook.com/sfmimetroupe</w:t>
        </w:r>
      </w:hyperlink>
    </w:p>
    <w:p w14:paraId="62A4F9DB" w14:textId="77777777" w:rsidR="00496D8F" w:rsidRPr="00E56263" w:rsidRDefault="00960257" w:rsidP="00496D8F">
      <w:pPr>
        <w:pStyle w:val="Body"/>
        <w:rPr>
          <w:rStyle w:val="Hyperlink1"/>
          <w:rFonts w:ascii="Arial" w:hAnsi="Arial" w:cs="Arial"/>
          <w:b/>
          <w:u w:val="none"/>
        </w:rPr>
      </w:pPr>
      <w:hyperlink r:id="rId32" w:history="1">
        <w:r w:rsidR="00496D8F" w:rsidRPr="00E56263">
          <w:rPr>
            <w:rStyle w:val="Hyperlink1"/>
            <w:rFonts w:ascii="Arial" w:hAnsi="Arial" w:cs="Arial"/>
            <w:b/>
            <w:u w:val="none"/>
          </w:rPr>
          <w:t>www.instagram.com/SFTroupers</w:t>
        </w:r>
      </w:hyperlink>
    </w:p>
    <w:p w14:paraId="6E123CCB" w14:textId="77777777" w:rsidR="00496D8F" w:rsidRPr="00C37C67" w:rsidRDefault="00496D8F" w:rsidP="00496D8F">
      <w:pPr>
        <w:pStyle w:val="Body"/>
        <w:rPr>
          <w:rStyle w:val="NoneA"/>
          <w:rFonts w:ascii="Arial" w:eastAsia="Arial Bold" w:hAnsi="Arial" w:cs="Arial"/>
          <w:b/>
          <w:color w:val="0000FF"/>
          <w:sz w:val="28"/>
          <w:szCs w:val="28"/>
          <w:u w:val="single"/>
        </w:rPr>
      </w:pPr>
      <w:r w:rsidRPr="00BB0991">
        <w:rPr>
          <w:rStyle w:val="Hyperlink1"/>
          <w:rFonts w:ascii="Arial" w:hAnsi="Arial" w:cs="Arial"/>
          <w:b/>
          <w:u w:val="none"/>
        </w:rPr>
        <w:t>www.twitter.com/SFTroupers</w:t>
      </w:r>
    </w:p>
    <w:p w14:paraId="0FE425B9" w14:textId="47BC26E0" w:rsidR="00583E97" w:rsidRPr="00496D8F" w:rsidRDefault="00583E97" w:rsidP="001E1D99">
      <w:pPr>
        <w:rPr>
          <w:rFonts w:ascii="Arial" w:hAnsi="Arial" w:cs="Arial"/>
          <w:b/>
          <w:bCs/>
          <w:sz w:val="20"/>
          <w:szCs w:val="20"/>
        </w:rPr>
      </w:pPr>
    </w:p>
    <w:p w14:paraId="3E87E3AD" w14:textId="77777777" w:rsidR="0058775A" w:rsidRPr="00E56263" w:rsidRDefault="00263764" w:rsidP="00263764">
      <w:pPr>
        <w:pStyle w:val="Default"/>
        <w:jc w:val="center"/>
        <w:rPr>
          <w:rFonts w:ascii="Arial" w:hAnsi="Arial" w:cs="Arial"/>
        </w:rPr>
      </w:pPr>
      <w:r w:rsidRPr="00E56263">
        <w:rPr>
          <w:rFonts w:ascii="Arial" w:hAnsi="Arial" w:cs="Arial"/>
        </w:rPr>
        <w:t>###</w:t>
      </w:r>
    </w:p>
    <w:sectPr w:rsidR="0058775A" w:rsidRPr="00E56263" w:rsidSect="000C6676">
      <w:headerReference w:type="even" r:id="rId33"/>
      <w:headerReference w:type="default" r:id="rId34"/>
      <w:headerReference w:type="first" r:id="rId35"/>
      <w:pgSz w:w="12240" w:h="15840"/>
      <w:pgMar w:top="1152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25056" w14:textId="77777777" w:rsidR="00960257" w:rsidRDefault="00960257">
      <w:r>
        <w:separator/>
      </w:r>
    </w:p>
  </w:endnote>
  <w:endnote w:type="continuationSeparator" w:id="0">
    <w:p w14:paraId="484AF4E6" w14:textId="77777777" w:rsidR="00960257" w:rsidRDefault="00960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745D8" w14:textId="77777777" w:rsidR="00960257" w:rsidRDefault="00960257">
      <w:r>
        <w:separator/>
      </w:r>
    </w:p>
  </w:footnote>
  <w:footnote w:type="continuationSeparator" w:id="0">
    <w:p w14:paraId="17276FA8" w14:textId="77777777" w:rsidR="00960257" w:rsidRDefault="00960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F2150" w14:textId="77777777" w:rsidR="00AA612D" w:rsidRDefault="00960257">
    <w:pPr>
      <w:pStyle w:val="Header"/>
    </w:pPr>
    <w:sdt>
      <w:sdtPr>
        <w:id w:val="171999623"/>
        <w:placeholder>
          <w:docPart w:val="B06CB78499061A4AB547D414982F5ADD"/>
        </w:placeholder>
        <w:temporary/>
        <w:showingPlcHdr/>
      </w:sdtPr>
      <w:sdtEndPr/>
      <w:sdtContent>
        <w:r w:rsidR="00AA612D">
          <w:t>[Type text]</w:t>
        </w:r>
      </w:sdtContent>
    </w:sdt>
    <w:r w:rsidR="00AA612D">
      <w:ptab w:relativeTo="margin" w:alignment="center" w:leader="none"/>
    </w:r>
    <w:sdt>
      <w:sdtPr>
        <w:id w:val="171999624"/>
        <w:placeholder>
          <w:docPart w:val="DD7A73571FA46540805416C056B3E6BF"/>
        </w:placeholder>
        <w:temporary/>
        <w:showingPlcHdr/>
      </w:sdtPr>
      <w:sdtEndPr/>
      <w:sdtContent>
        <w:r w:rsidR="00AA612D">
          <w:t>[Type text]</w:t>
        </w:r>
      </w:sdtContent>
    </w:sdt>
    <w:r w:rsidR="00AA612D">
      <w:ptab w:relativeTo="margin" w:alignment="right" w:leader="none"/>
    </w:r>
    <w:sdt>
      <w:sdtPr>
        <w:id w:val="171999625"/>
        <w:placeholder>
          <w:docPart w:val="600D0DBA4F194B4F99F6119EB056287B"/>
        </w:placeholder>
        <w:temporary/>
        <w:showingPlcHdr/>
      </w:sdtPr>
      <w:sdtEndPr/>
      <w:sdtContent>
        <w:r w:rsidR="00AA612D">
          <w:t>[Type text]</w:t>
        </w:r>
      </w:sdtContent>
    </w:sdt>
  </w:p>
  <w:p w14:paraId="3DCDD207" w14:textId="77777777" w:rsidR="00AA612D" w:rsidRDefault="00AA61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7F53B" w14:textId="77777777" w:rsidR="004F0299" w:rsidRDefault="004F0299" w:rsidP="004F0299">
    <w:r w:rsidRPr="00ED6ACF">
      <w:rPr>
        <w:rFonts w:ascii="Arial" w:hAnsi="Arial" w:cs="Arial"/>
        <w:b/>
        <w:bCs/>
        <w:sz w:val="21"/>
        <w:szCs w:val="21"/>
      </w:rPr>
      <w:t>SFMT’s 2021 Virtual Fundraiser:</w:t>
    </w:r>
    <w:r>
      <w:rPr>
        <w:rFonts w:ascii="Arial" w:hAnsi="Arial" w:cs="Arial"/>
        <w:b/>
        <w:bCs/>
        <w:sz w:val="21"/>
        <w:szCs w:val="21"/>
      </w:rPr>
      <w:t xml:space="preserve"> </w:t>
    </w:r>
    <w:r w:rsidRPr="00ED6ACF">
      <w:rPr>
        <w:rFonts w:ascii="Arial" w:hAnsi="Arial" w:cs="Arial"/>
        <w:b/>
        <w:bCs/>
        <w:i/>
        <w:iCs/>
        <w:sz w:val="22"/>
        <w:szCs w:val="22"/>
      </w:rPr>
      <w:t xml:space="preserve">The Red Star at the End of the Tunnel </w:t>
    </w:r>
    <w:r w:rsidRPr="00ED6ACF">
      <w:rPr>
        <w:rFonts w:ascii="Arial" w:hAnsi="Arial" w:cs="Arial"/>
        <w:b/>
        <w:bCs/>
        <w:sz w:val="22"/>
        <w:szCs w:val="22"/>
      </w:rPr>
      <w:t>- March 13, 2021</w:t>
    </w:r>
  </w:p>
  <w:p w14:paraId="295A20FB" w14:textId="5FA9ED81" w:rsidR="00AA612D" w:rsidRPr="004F0299" w:rsidRDefault="00AA612D" w:rsidP="004F0299">
    <w:pPr>
      <w:pStyle w:val="Header"/>
      <w:rPr>
        <w:rStyle w:val="None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2FEAB" w14:textId="26CC401D" w:rsidR="00ED6ACF" w:rsidRDefault="00ED6ACF" w:rsidP="00ED6ACF">
    <w:r w:rsidRPr="00ED6ACF">
      <w:rPr>
        <w:rFonts w:ascii="Arial" w:hAnsi="Arial" w:cs="Arial"/>
        <w:b/>
        <w:bCs/>
        <w:sz w:val="21"/>
        <w:szCs w:val="21"/>
      </w:rPr>
      <w:t>SFMT’s 2021 Virtual Fundraiser:</w:t>
    </w:r>
    <w:r>
      <w:rPr>
        <w:rFonts w:ascii="Arial" w:hAnsi="Arial" w:cs="Arial"/>
        <w:b/>
        <w:bCs/>
        <w:sz w:val="21"/>
        <w:szCs w:val="21"/>
      </w:rPr>
      <w:t xml:space="preserve"> </w:t>
    </w:r>
    <w:r w:rsidRPr="00ED6ACF">
      <w:rPr>
        <w:rFonts w:ascii="Arial" w:hAnsi="Arial" w:cs="Arial"/>
        <w:b/>
        <w:bCs/>
        <w:i/>
        <w:iCs/>
        <w:sz w:val="22"/>
        <w:szCs w:val="22"/>
      </w:rPr>
      <w:t xml:space="preserve">The Red Star at the End of the Tunnel </w:t>
    </w:r>
    <w:r w:rsidRPr="00ED6ACF">
      <w:rPr>
        <w:rFonts w:ascii="Arial" w:hAnsi="Arial" w:cs="Arial"/>
        <w:b/>
        <w:bCs/>
        <w:sz w:val="22"/>
        <w:szCs w:val="22"/>
      </w:rPr>
      <w:t>- March 13,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458D7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43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33A6DA0"/>
    <w:multiLevelType w:val="hybridMultilevel"/>
    <w:tmpl w:val="D62C0AD8"/>
    <w:lvl w:ilvl="0" w:tplc="7396B8B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064327"/>
    <w:multiLevelType w:val="hybridMultilevel"/>
    <w:tmpl w:val="4210C63C"/>
    <w:lvl w:ilvl="0" w:tplc="DA7C77EE">
      <w:start w:val="6"/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046AF0"/>
    <w:multiLevelType w:val="multilevel"/>
    <w:tmpl w:val="A58A2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2A4AA7"/>
    <w:multiLevelType w:val="hybridMultilevel"/>
    <w:tmpl w:val="68D65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840AB"/>
    <w:multiLevelType w:val="hybridMultilevel"/>
    <w:tmpl w:val="308010AE"/>
    <w:lvl w:ilvl="0" w:tplc="07F0E52A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C4932"/>
    <w:multiLevelType w:val="hybridMultilevel"/>
    <w:tmpl w:val="79D68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D32E76"/>
    <w:multiLevelType w:val="hybridMultilevel"/>
    <w:tmpl w:val="7B481B04"/>
    <w:lvl w:ilvl="0" w:tplc="D3EA6762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0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11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4096" w:nlCheck="1" w:checkStyle="0"/>
  <w:activeWritingStyle w:appName="MSWord" w:lang="pt-PT" w:vendorID="64" w:dllVersion="4096" w:nlCheck="1" w:checkStyle="0"/>
  <w:activeWritingStyle w:appName="MSWord" w:lang="fr-FR" w:vendorID="64" w:dllVersion="4096" w:nlCheck="1" w:checkStyle="0"/>
  <w:activeWritingStyle w:appName="MSWord" w:lang="de-DE" w:vendorID="64" w:dllVersion="4096" w:nlCheck="1" w:checkStyle="0"/>
  <w:activeWritingStyle w:appName="MSWord" w:lang="nl-NL" w:vendorID="64" w:dllVersion="4096" w:nlCheck="1" w:checkStyle="0"/>
  <w:activeWritingStyle w:appName="MSWord" w:lang="it-IT" w:vendorID="64" w:dllVersion="4096" w:nlCheck="1" w:checkStyle="0"/>
  <w:activeWritingStyle w:appName="MSWord" w:lang="es-ES_tradnl" w:vendorID="64" w:dllVersion="4096" w:nlCheck="1" w:checkStyle="0"/>
  <w:activeWritingStyle w:appName="MSWord" w:lang="sv-SE" w:vendorID="64" w:dllVersion="4096" w:nlCheck="1" w:checkStyle="0"/>
  <w:activeWritingStyle w:appName="MSWord" w:lang="es-ES_tradnl" w:vendorID="64" w:dllVersion="6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75A"/>
    <w:rsid w:val="00000FDA"/>
    <w:rsid w:val="00003FBC"/>
    <w:rsid w:val="00006EAF"/>
    <w:rsid w:val="00007118"/>
    <w:rsid w:val="00011AD3"/>
    <w:rsid w:val="000152EB"/>
    <w:rsid w:val="00021C51"/>
    <w:rsid w:val="00023C93"/>
    <w:rsid w:val="0002411E"/>
    <w:rsid w:val="000252F1"/>
    <w:rsid w:val="00026E5F"/>
    <w:rsid w:val="00026FC2"/>
    <w:rsid w:val="00027263"/>
    <w:rsid w:val="00031CDE"/>
    <w:rsid w:val="0003573E"/>
    <w:rsid w:val="00035C3D"/>
    <w:rsid w:val="00036AE5"/>
    <w:rsid w:val="0003714A"/>
    <w:rsid w:val="00037FA7"/>
    <w:rsid w:val="00046C3C"/>
    <w:rsid w:val="000523A8"/>
    <w:rsid w:val="000568C8"/>
    <w:rsid w:val="000570A3"/>
    <w:rsid w:val="0005780C"/>
    <w:rsid w:val="00060C6E"/>
    <w:rsid w:val="00060EEF"/>
    <w:rsid w:val="0006590B"/>
    <w:rsid w:val="000659AF"/>
    <w:rsid w:val="000663F2"/>
    <w:rsid w:val="00066DB2"/>
    <w:rsid w:val="0007650C"/>
    <w:rsid w:val="00076881"/>
    <w:rsid w:val="0008067B"/>
    <w:rsid w:val="00081D44"/>
    <w:rsid w:val="000838CA"/>
    <w:rsid w:val="00083EC8"/>
    <w:rsid w:val="00086FF5"/>
    <w:rsid w:val="00092BDA"/>
    <w:rsid w:val="00095C08"/>
    <w:rsid w:val="0009797D"/>
    <w:rsid w:val="000A044C"/>
    <w:rsid w:val="000A04B8"/>
    <w:rsid w:val="000A1CA9"/>
    <w:rsid w:val="000A207F"/>
    <w:rsid w:val="000A54D6"/>
    <w:rsid w:val="000A5C0F"/>
    <w:rsid w:val="000B4444"/>
    <w:rsid w:val="000B7006"/>
    <w:rsid w:val="000C076A"/>
    <w:rsid w:val="000C1E0A"/>
    <w:rsid w:val="000C2446"/>
    <w:rsid w:val="000C29CD"/>
    <w:rsid w:val="000C2C7B"/>
    <w:rsid w:val="000C4CEE"/>
    <w:rsid w:val="000C5429"/>
    <w:rsid w:val="000C6676"/>
    <w:rsid w:val="000C677B"/>
    <w:rsid w:val="000D0178"/>
    <w:rsid w:val="000D146E"/>
    <w:rsid w:val="000D14F0"/>
    <w:rsid w:val="000D18F7"/>
    <w:rsid w:val="000D541E"/>
    <w:rsid w:val="000E25EB"/>
    <w:rsid w:val="000E7FDD"/>
    <w:rsid w:val="000F25B5"/>
    <w:rsid w:val="000F60A4"/>
    <w:rsid w:val="000F6632"/>
    <w:rsid w:val="000F7675"/>
    <w:rsid w:val="00100E02"/>
    <w:rsid w:val="00101365"/>
    <w:rsid w:val="001024E5"/>
    <w:rsid w:val="00103DD0"/>
    <w:rsid w:val="001042C8"/>
    <w:rsid w:val="00105028"/>
    <w:rsid w:val="00105871"/>
    <w:rsid w:val="0010595D"/>
    <w:rsid w:val="00106F21"/>
    <w:rsid w:val="00110775"/>
    <w:rsid w:val="0011239B"/>
    <w:rsid w:val="001160F9"/>
    <w:rsid w:val="00117D2E"/>
    <w:rsid w:val="00120AB5"/>
    <w:rsid w:val="00120FC9"/>
    <w:rsid w:val="001212F5"/>
    <w:rsid w:val="00122A43"/>
    <w:rsid w:val="00125E67"/>
    <w:rsid w:val="001260E3"/>
    <w:rsid w:val="0013008D"/>
    <w:rsid w:val="00134540"/>
    <w:rsid w:val="001347B3"/>
    <w:rsid w:val="00135EDA"/>
    <w:rsid w:val="00137B8D"/>
    <w:rsid w:val="00140139"/>
    <w:rsid w:val="001452D4"/>
    <w:rsid w:val="001505F4"/>
    <w:rsid w:val="001518A7"/>
    <w:rsid w:val="00152B95"/>
    <w:rsid w:val="0015307E"/>
    <w:rsid w:val="0015310C"/>
    <w:rsid w:val="001549E7"/>
    <w:rsid w:val="00154CE3"/>
    <w:rsid w:val="00157FF5"/>
    <w:rsid w:val="00161224"/>
    <w:rsid w:val="00163B8D"/>
    <w:rsid w:val="00163D68"/>
    <w:rsid w:val="0016453B"/>
    <w:rsid w:val="001652C5"/>
    <w:rsid w:val="0016678F"/>
    <w:rsid w:val="00166C89"/>
    <w:rsid w:val="00171597"/>
    <w:rsid w:val="00172AAA"/>
    <w:rsid w:val="00173F41"/>
    <w:rsid w:val="00175F05"/>
    <w:rsid w:val="00181FE5"/>
    <w:rsid w:val="001822F9"/>
    <w:rsid w:val="00182AF4"/>
    <w:rsid w:val="0018453E"/>
    <w:rsid w:val="001860D8"/>
    <w:rsid w:val="001907C3"/>
    <w:rsid w:val="00190AB7"/>
    <w:rsid w:val="001925E9"/>
    <w:rsid w:val="00195C58"/>
    <w:rsid w:val="00196261"/>
    <w:rsid w:val="00197C54"/>
    <w:rsid w:val="001A2575"/>
    <w:rsid w:val="001A782F"/>
    <w:rsid w:val="001B145C"/>
    <w:rsid w:val="001B3C25"/>
    <w:rsid w:val="001B4106"/>
    <w:rsid w:val="001B62EF"/>
    <w:rsid w:val="001B7C54"/>
    <w:rsid w:val="001C0047"/>
    <w:rsid w:val="001C389E"/>
    <w:rsid w:val="001C4F43"/>
    <w:rsid w:val="001D641C"/>
    <w:rsid w:val="001E161F"/>
    <w:rsid w:val="001E1D99"/>
    <w:rsid w:val="001E3783"/>
    <w:rsid w:val="001E45F6"/>
    <w:rsid w:val="001E5ACD"/>
    <w:rsid w:val="001E5B76"/>
    <w:rsid w:val="001F1D30"/>
    <w:rsid w:val="001F1FF7"/>
    <w:rsid w:val="001F248E"/>
    <w:rsid w:val="001F2A75"/>
    <w:rsid w:val="001F5887"/>
    <w:rsid w:val="002017E3"/>
    <w:rsid w:val="002036EB"/>
    <w:rsid w:val="0020549B"/>
    <w:rsid w:val="00205B22"/>
    <w:rsid w:val="00205B7C"/>
    <w:rsid w:val="00205F17"/>
    <w:rsid w:val="002106DF"/>
    <w:rsid w:val="0021122F"/>
    <w:rsid w:val="00221165"/>
    <w:rsid w:val="002213B4"/>
    <w:rsid w:val="002222BD"/>
    <w:rsid w:val="002234AB"/>
    <w:rsid w:val="00223BD0"/>
    <w:rsid w:val="00226678"/>
    <w:rsid w:val="002316FA"/>
    <w:rsid w:val="0023310F"/>
    <w:rsid w:val="00234773"/>
    <w:rsid w:val="00237604"/>
    <w:rsid w:val="002404EC"/>
    <w:rsid w:val="00240F9D"/>
    <w:rsid w:val="00242F28"/>
    <w:rsid w:val="00246265"/>
    <w:rsid w:val="00254C31"/>
    <w:rsid w:val="00254E63"/>
    <w:rsid w:val="00256FC4"/>
    <w:rsid w:val="00260ED4"/>
    <w:rsid w:val="00263764"/>
    <w:rsid w:val="002643CF"/>
    <w:rsid w:val="00265A32"/>
    <w:rsid w:val="00267710"/>
    <w:rsid w:val="00271370"/>
    <w:rsid w:val="00271D61"/>
    <w:rsid w:val="00273EF6"/>
    <w:rsid w:val="002741EC"/>
    <w:rsid w:val="0027570E"/>
    <w:rsid w:val="00275AEA"/>
    <w:rsid w:val="00285A3F"/>
    <w:rsid w:val="00290576"/>
    <w:rsid w:val="0029162E"/>
    <w:rsid w:val="002924AA"/>
    <w:rsid w:val="00292823"/>
    <w:rsid w:val="00293216"/>
    <w:rsid w:val="00295D8A"/>
    <w:rsid w:val="00295DE5"/>
    <w:rsid w:val="00297543"/>
    <w:rsid w:val="00297AE2"/>
    <w:rsid w:val="002A03F4"/>
    <w:rsid w:val="002A7EC1"/>
    <w:rsid w:val="002B09F9"/>
    <w:rsid w:val="002B25DC"/>
    <w:rsid w:val="002B3D4A"/>
    <w:rsid w:val="002B4018"/>
    <w:rsid w:val="002B4A77"/>
    <w:rsid w:val="002B7127"/>
    <w:rsid w:val="002B719C"/>
    <w:rsid w:val="002C1F70"/>
    <w:rsid w:val="002C2A13"/>
    <w:rsid w:val="002C3CD9"/>
    <w:rsid w:val="002D27CD"/>
    <w:rsid w:val="002D4839"/>
    <w:rsid w:val="002D4925"/>
    <w:rsid w:val="002D5C5D"/>
    <w:rsid w:val="002D786E"/>
    <w:rsid w:val="002E07DD"/>
    <w:rsid w:val="002E38C3"/>
    <w:rsid w:val="002E3995"/>
    <w:rsid w:val="002E463D"/>
    <w:rsid w:val="002E57CF"/>
    <w:rsid w:val="002F2A4A"/>
    <w:rsid w:val="002F3774"/>
    <w:rsid w:val="002F521A"/>
    <w:rsid w:val="002F538E"/>
    <w:rsid w:val="002F6BB8"/>
    <w:rsid w:val="002F6C5D"/>
    <w:rsid w:val="00303A2E"/>
    <w:rsid w:val="003042FB"/>
    <w:rsid w:val="00304870"/>
    <w:rsid w:val="00305E6F"/>
    <w:rsid w:val="00307680"/>
    <w:rsid w:val="00307B6F"/>
    <w:rsid w:val="00307E91"/>
    <w:rsid w:val="00310423"/>
    <w:rsid w:val="00312288"/>
    <w:rsid w:val="00312DA8"/>
    <w:rsid w:val="00314B83"/>
    <w:rsid w:val="00315847"/>
    <w:rsid w:val="00317587"/>
    <w:rsid w:val="00321DCF"/>
    <w:rsid w:val="00323A77"/>
    <w:rsid w:val="00324E09"/>
    <w:rsid w:val="003255D4"/>
    <w:rsid w:val="00327BBA"/>
    <w:rsid w:val="00330DAE"/>
    <w:rsid w:val="003324FE"/>
    <w:rsid w:val="003325A9"/>
    <w:rsid w:val="00333625"/>
    <w:rsid w:val="00333D3B"/>
    <w:rsid w:val="00333F23"/>
    <w:rsid w:val="00334CB6"/>
    <w:rsid w:val="00336DC0"/>
    <w:rsid w:val="00337CD6"/>
    <w:rsid w:val="0034083E"/>
    <w:rsid w:val="003432C5"/>
    <w:rsid w:val="003441C1"/>
    <w:rsid w:val="003457AB"/>
    <w:rsid w:val="003463E1"/>
    <w:rsid w:val="00346669"/>
    <w:rsid w:val="003467ED"/>
    <w:rsid w:val="003521DD"/>
    <w:rsid w:val="00352E85"/>
    <w:rsid w:val="0035339F"/>
    <w:rsid w:val="0035688E"/>
    <w:rsid w:val="00357C4B"/>
    <w:rsid w:val="00362735"/>
    <w:rsid w:val="00362A6B"/>
    <w:rsid w:val="0036405C"/>
    <w:rsid w:val="003644D9"/>
    <w:rsid w:val="0036624B"/>
    <w:rsid w:val="0036631E"/>
    <w:rsid w:val="0036639F"/>
    <w:rsid w:val="00370A0C"/>
    <w:rsid w:val="00371020"/>
    <w:rsid w:val="00380227"/>
    <w:rsid w:val="00383918"/>
    <w:rsid w:val="0038423B"/>
    <w:rsid w:val="0038525B"/>
    <w:rsid w:val="00386235"/>
    <w:rsid w:val="003864FE"/>
    <w:rsid w:val="00390C28"/>
    <w:rsid w:val="00392752"/>
    <w:rsid w:val="00397305"/>
    <w:rsid w:val="003975D0"/>
    <w:rsid w:val="003A102F"/>
    <w:rsid w:val="003A1A3C"/>
    <w:rsid w:val="003A1A74"/>
    <w:rsid w:val="003A729C"/>
    <w:rsid w:val="003B037A"/>
    <w:rsid w:val="003B2675"/>
    <w:rsid w:val="003B2808"/>
    <w:rsid w:val="003B3C62"/>
    <w:rsid w:val="003B5466"/>
    <w:rsid w:val="003B5D14"/>
    <w:rsid w:val="003C4D0D"/>
    <w:rsid w:val="003C6A32"/>
    <w:rsid w:val="003C7813"/>
    <w:rsid w:val="003C7BCE"/>
    <w:rsid w:val="003D0A78"/>
    <w:rsid w:val="003D1EAB"/>
    <w:rsid w:val="003D2AE8"/>
    <w:rsid w:val="003D335E"/>
    <w:rsid w:val="003D7865"/>
    <w:rsid w:val="003E1EF1"/>
    <w:rsid w:val="003E3A8C"/>
    <w:rsid w:val="003E7666"/>
    <w:rsid w:val="003F1B42"/>
    <w:rsid w:val="003F1DD3"/>
    <w:rsid w:val="003F30B2"/>
    <w:rsid w:val="004007EC"/>
    <w:rsid w:val="00401235"/>
    <w:rsid w:val="004023DA"/>
    <w:rsid w:val="00402A77"/>
    <w:rsid w:val="00404A87"/>
    <w:rsid w:val="00406D24"/>
    <w:rsid w:val="00407DB2"/>
    <w:rsid w:val="00411CA2"/>
    <w:rsid w:val="00412F3C"/>
    <w:rsid w:val="004220DB"/>
    <w:rsid w:val="00422A12"/>
    <w:rsid w:val="00424116"/>
    <w:rsid w:val="00424ADE"/>
    <w:rsid w:val="00424D04"/>
    <w:rsid w:val="004252CE"/>
    <w:rsid w:val="0043185D"/>
    <w:rsid w:val="00431AC2"/>
    <w:rsid w:val="0043302C"/>
    <w:rsid w:val="0043479C"/>
    <w:rsid w:val="004350F9"/>
    <w:rsid w:val="00440DAB"/>
    <w:rsid w:val="00442AB7"/>
    <w:rsid w:val="004442ED"/>
    <w:rsid w:val="00445353"/>
    <w:rsid w:val="00445C6D"/>
    <w:rsid w:val="0044734A"/>
    <w:rsid w:val="00452AB0"/>
    <w:rsid w:val="004545B8"/>
    <w:rsid w:val="00454998"/>
    <w:rsid w:val="00455146"/>
    <w:rsid w:val="00455848"/>
    <w:rsid w:val="00461D38"/>
    <w:rsid w:val="004641D4"/>
    <w:rsid w:val="00464A34"/>
    <w:rsid w:val="0047218D"/>
    <w:rsid w:val="00472A3F"/>
    <w:rsid w:val="004731D5"/>
    <w:rsid w:val="0047465D"/>
    <w:rsid w:val="00476C55"/>
    <w:rsid w:val="00482A00"/>
    <w:rsid w:val="004833D6"/>
    <w:rsid w:val="00485333"/>
    <w:rsid w:val="0048745E"/>
    <w:rsid w:val="004932FF"/>
    <w:rsid w:val="00493A15"/>
    <w:rsid w:val="00493B99"/>
    <w:rsid w:val="00495903"/>
    <w:rsid w:val="00496D8F"/>
    <w:rsid w:val="004976DD"/>
    <w:rsid w:val="00497967"/>
    <w:rsid w:val="004A1AB4"/>
    <w:rsid w:val="004A4660"/>
    <w:rsid w:val="004A7E3D"/>
    <w:rsid w:val="004B501C"/>
    <w:rsid w:val="004B729C"/>
    <w:rsid w:val="004B7BBD"/>
    <w:rsid w:val="004C049D"/>
    <w:rsid w:val="004C49ED"/>
    <w:rsid w:val="004C7103"/>
    <w:rsid w:val="004D0C4F"/>
    <w:rsid w:val="004D1910"/>
    <w:rsid w:val="004E09AF"/>
    <w:rsid w:val="004F0299"/>
    <w:rsid w:val="004F4400"/>
    <w:rsid w:val="004F4D0D"/>
    <w:rsid w:val="004F6354"/>
    <w:rsid w:val="00500E57"/>
    <w:rsid w:val="00502331"/>
    <w:rsid w:val="005026D0"/>
    <w:rsid w:val="00511477"/>
    <w:rsid w:val="00512277"/>
    <w:rsid w:val="00512A89"/>
    <w:rsid w:val="005216A4"/>
    <w:rsid w:val="00522478"/>
    <w:rsid w:val="00524F47"/>
    <w:rsid w:val="00527611"/>
    <w:rsid w:val="00531F23"/>
    <w:rsid w:val="0053222C"/>
    <w:rsid w:val="00532F10"/>
    <w:rsid w:val="00536BEA"/>
    <w:rsid w:val="00542F38"/>
    <w:rsid w:val="00543801"/>
    <w:rsid w:val="00543D6E"/>
    <w:rsid w:val="0054788D"/>
    <w:rsid w:val="00550354"/>
    <w:rsid w:val="0055402A"/>
    <w:rsid w:val="00554552"/>
    <w:rsid w:val="00555203"/>
    <w:rsid w:val="00555C16"/>
    <w:rsid w:val="00560A73"/>
    <w:rsid w:val="00564355"/>
    <w:rsid w:val="00564D26"/>
    <w:rsid w:val="00566D79"/>
    <w:rsid w:val="00572AF2"/>
    <w:rsid w:val="00580719"/>
    <w:rsid w:val="00582674"/>
    <w:rsid w:val="00583E97"/>
    <w:rsid w:val="00584A89"/>
    <w:rsid w:val="00584E2F"/>
    <w:rsid w:val="0058775A"/>
    <w:rsid w:val="005903D3"/>
    <w:rsid w:val="005913AB"/>
    <w:rsid w:val="00596D52"/>
    <w:rsid w:val="005A030F"/>
    <w:rsid w:val="005A2EC6"/>
    <w:rsid w:val="005A4C1A"/>
    <w:rsid w:val="005A54A8"/>
    <w:rsid w:val="005A5699"/>
    <w:rsid w:val="005A6DF7"/>
    <w:rsid w:val="005B1474"/>
    <w:rsid w:val="005B29DB"/>
    <w:rsid w:val="005B33E3"/>
    <w:rsid w:val="005B3433"/>
    <w:rsid w:val="005B4626"/>
    <w:rsid w:val="005B7554"/>
    <w:rsid w:val="005C0F90"/>
    <w:rsid w:val="005C4442"/>
    <w:rsid w:val="005C45B4"/>
    <w:rsid w:val="005C5197"/>
    <w:rsid w:val="005C7884"/>
    <w:rsid w:val="005D0C53"/>
    <w:rsid w:val="005D1696"/>
    <w:rsid w:val="005D4899"/>
    <w:rsid w:val="005D4AEE"/>
    <w:rsid w:val="005D645C"/>
    <w:rsid w:val="005D776C"/>
    <w:rsid w:val="005D79A6"/>
    <w:rsid w:val="005E1CD6"/>
    <w:rsid w:val="005E2577"/>
    <w:rsid w:val="005E3A2E"/>
    <w:rsid w:val="005E57C5"/>
    <w:rsid w:val="005F0AD6"/>
    <w:rsid w:val="005F14ED"/>
    <w:rsid w:val="005F2E1B"/>
    <w:rsid w:val="005F2E77"/>
    <w:rsid w:val="005F5A72"/>
    <w:rsid w:val="005F6263"/>
    <w:rsid w:val="005F66B0"/>
    <w:rsid w:val="00600F6B"/>
    <w:rsid w:val="0060184B"/>
    <w:rsid w:val="00602B35"/>
    <w:rsid w:val="00604CF0"/>
    <w:rsid w:val="00606979"/>
    <w:rsid w:val="00606A0A"/>
    <w:rsid w:val="00610715"/>
    <w:rsid w:val="00611CA4"/>
    <w:rsid w:val="00613B84"/>
    <w:rsid w:val="00613CBC"/>
    <w:rsid w:val="00613F22"/>
    <w:rsid w:val="006150D8"/>
    <w:rsid w:val="00615C3B"/>
    <w:rsid w:val="00617B91"/>
    <w:rsid w:val="006209E1"/>
    <w:rsid w:val="00621784"/>
    <w:rsid w:val="0062186A"/>
    <w:rsid w:val="00623068"/>
    <w:rsid w:val="0062356F"/>
    <w:rsid w:val="006239B0"/>
    <w:rsid w:val="00625BFF"/>
    <w:rsid w:val="00633962"/>
    <w:rsid w:val="00637161"/>
    <w:rsid w:val="00643CD8"/>
    <w:rsid w:val="00650745"/>
    <w:rsid w:val="006507DF"/>
    <w:rsid w:val="00651451"/>
    <w:rsid w:val="006535BF"/>
    <w:rsid w:val="006556B7"/>
    <w:rsid w:val="0065705E"/>
    <w:rsid w:val="00660953"/>
    <w:rsid w:val="0066119E"/>
    <w:rsid w:val="006621A9"/>
    <w:rsid w:val="00662C73"/>
    <w:rsid w:val="006704F9"/>
    <w:rsid w:val="00671FDE"/>
    <w:rsid w:val="006735D5"/>
    <w:rsid w:val="006746A9"/>
    <w:rsid w:val="00674EFF"/>
    <w:rsid w:val="00675787"/>
    <w:rsid w:val="006815A9"/>
    <w:rsid w:val="00681BE0"/>
    <w:rsid w:val="00681F63"/>
    <w:rsid w:val="00685004"/>
    <w:rsid w:val="006936CB"/>
    <w:rsid w:val="00694129"/>
    <w:rsid w:val="006946D3"/>
    <w:rsid w:val="006A3D71"/>
    <w:rsid w:val="006A584A"/>
    <w:rsid w:val="006A5D85"/>
    <w:rsid w:val="006B01FB"/>
    <w:rsid w:val="006B1D41"/>
    <w:rsid w:val="006B6904"/>
    <w:rsid w:val="006B7F5C"/>
    <w:rsid w:val="006C0A7B"/>
    <w:rsid w:val="006C1CB1"/>
    <w:rsid w:val="006C4942"/>
    <w:rsid w:val="006C692E"/>
    <w:rsid w:val="006D12D2"/>
    <w:rsid w:val="006D3ACB"/>
    <w:rsid w:val="006D5B2E"/>
    <w:rsid w:val="006D5EB8"/>
    <w:rsid w:val="006D6011"/>
    <w:rsid w:val="006D65CB"/>
    <w:rsid w:val="006D72F0"/>
    <w:rsid w:val="006E36F9"/>
    <w:rsid w:val="006E5323"/>
    <w:rsid w:val="006E5680"/>
    <w:rsid w:val="006E6303"/>
    <w:rsid w:val="006F07E8"/>
    <w:rsid w:val="006F2D15"/>
    <w:rsid w:val="006F418A"/>
    <w:rsid w:val="006F673A"/>
    <w:rsid w:val="00701D26"/>
    <w:rsid w:val="00702490"/>
    <w:rsid w:val="007035C2"/>
    <w:rsid w:val="00705A7F"/>
    <w:rsid w:val="00705BB2"/>
    <w:rsid w:val="007144BA"/>
    <w:rsid w:val="0072159F"/>
    <w:rsid w:val="00721D2A"/>
    <w:rsid w:val="007228E0"/>
    <w:rsid w:val="007232FC"/>
    <w:rsid w:val="007238D9"/>
    <w:rsid w:val="00724B06"/>
    <w:rsid w:val="00726953"/>
    <w:rsid w:val="007304D7"/>
    <w:rsid w:val="00730DB1"/>
    <w:rsid w:val="00732B22"/>
    <w:rsid w:val="00734498"/>
    <w:rsid w:val="00734F9E"/>
    <w:rsid w:val="00735638"/>
    <w:rsid w:val="0074049D"/>
    <w:rsid w:val="00740BBF"/>
    <w:rsid w:val="00741808"/>
    <w:rsid w:val="0074214A"/>
    <w:rsid w:val="00744E8B"/>
    <w:rsid w:val="00745B4D"/>
    <w:rsid w:val="0074629F"/>
    <w:rsid w:val="00750D74"/>
    <w:rsid w:val="007524AD"/>
    <w:rsid w:val="00752B08"/>
    <w:rsid w:val="00752CD1"/>
    <w:rsid w:val="00752D27"/>
    <w:rsid w:val="00754DED"/>
    <w:rsid w:val="00756DA1"/>
    <w:rsid w:val="0076072A"/>
    <w:rsid w:val="00760AB3"/>
    <w:rsid w:val="00764A36"/>
    <w:rsid w:val="00764D13"/>
    <w:rsid w:val="00765DFA"/>
    <w:rsid w:val="00766A57"/>
    <w:rsid w:val="00770DE5"/>
    <w:rsid w:val="00772B3B"/>
    <w:rsid w:val="007732E6"/>
    <w:rsid w:val="00774AF3"/>
    <w:rsid w:val="00780846"/>
    <w:rsid w:val="00781C85"/>
    <w:rsid w:val="00782115"/>
    <w:rsid w:val="007824D5"/>
    <w:rsid w:val="00783AA8"/>
    <w:rsid w:val="007850E4"/>
    <w:rsid w:val="00786DD7"/>
    <w:rsid w:val="00786DFF"/>
    <w:rsid w:val="00787237"/>
    <w:rsid w:val="00787983"/>
    <w:rsid w:val="00792878"/>
    <w:rsid w:val="00792AF5"/>
    <w:rsid w:val="00793926"/>
    <w:rsid w:val="00794D5C"/>
    <w:rsid w:val="007A32E0"/>
    <w:rsid w:val="007B1063"/>
    <w:rsid w:val="007B1451"/>
    <w:rsid w:val="007B1E9A"/>
    <w:rsid w:val="007B4D7D"/>
    <w:rsid w:val="007B5328"/>
    <w:rsid w:val="007B53E4"/>
    <w:rsid w:val="007B5E42"/>
    <w:rsid w:val="007B628C"/>
    <w:rsid w:val="007B792D"/>
    <w:rsid w:val="007C01A8"/>
    <w:rsid w:val="007C1DA1"/>
    <w:rsid w:val="007C2005"/>
    <w:rsid w:val="007C2FF9"/>
    <w:rsid w:val="007C4FC9"/>
    <w:rsid w:val="007C54C1"/>
    <w:rsid w:val="007C5CC5"/>
    <w:rsid w:val="007C6036"/>
    <w:rsid w:val="007C7698"/>
    <w:rsid w:val="007D3F7B"/>
    <w:rsid w:val="007D42D7"/>
    <w:rsid w:val="007E015E"/>
    <w:rsid w:val="007E320D"/>
    <w:rsid w:val="007E4EE4"/>
    <w:rsid w:val="007E7CFF"/>
    <w:rsid w:val="007E7EBB"/>
    <w:rsid w:val="007F02B7"/>
    <w:rsid w:val="007F2177"/>
    <w:rsid w:val="008005A6"/>
    <w:rsid w:val="00802212"/>
    <w:rsid w:val="00802BF4"/>
    <w:rsid w:val="00803475"/>
    <w:rsid w:val="00807558"/>
    <w:rsid w:val="00811031"/>
    <w:rsid w:val="00814C72"/>
    <w:rsid w:val="008153DE"/>
    <w:rsid w:val="00816DFD"/>
    <w:rsid w:val="00820738"/>
    <w:rsid w:val="008209CB"/>
    <w:rsid w:val="008250AE"/>
    <w:rsid w:val="0083094B"/>
    <w:rsid w:val="0083375F"/>
    <w:rsid w:val="00834933"/>
    <w:rsid w:val="00835CCE"/>
    <w:rsid w:val="00835ECD"/>
    <w:rsid w:val="0084376B"/>
    <w:rsid w:val="00846077"/>
    <w:rsid w:val="00850CB9"/>
    <w:rsid w:val="00853FBE"/>
    <w:rsid w:val="00860244"/>
    <w:rsid w:val="008621C3"/>
    <w:rsid w:val="00862503"/>
    <w:rsid w:val="00864881"/>
    <w:rsid w:val="00865B01"/>
    <w:rsid w:val="00866DB3"/>
    <w:rsid w:val="008714B8"/>
    <w:rsid w:val="008720E4"/>
    <w:rsid w:val="00873F12"/>
    <w:rsid w:val="008765A0"/>
    <w:rsid w:val="00876C56"/>
    <w:rsid w:val="00882500"/>
    <w:rsid w:val="00887532"/>
    <w:rsid w:val="00890EB3"/>
    <w:rsid w:val="00893B72"/>
    <w:rsid w:val="00894253"/>
    <w:rsid w:val="00894265"/>
    <w:rsid w:val="008944CA"/>
    <w:rsid w:val="008A09B7"/>
    <w:rsid w:val="008A33F8"/>
    <w:rsid w:val="008A3524"/>
    <w:rsid w:val="008A3E96"/>
    <w:rsid w:val="008A41A4"/>
    <w:rsid w:val="008A5CC3"/>
    <w:rsid w:val="008B0180"/>
    <w:rsid w:val="008B67F5"/>
    <w:rsid w:val="008C0CD1"/>
    <w:rsid w:val="008C289B"/>
    <w:rsid w:val="008C341C"/>
    <w:rsid w:val="008E1422"/>
    <w:rsid w:val="008E145A"/>
    <w:rsid w:val="008E16C3"/>
    <w:rsid w:val="008E2487"/>
    <w:rsid w:val="008E2F2D"/>
    <w:rsid w:val="008E5DCA"/>
    <w:rsid w:val="008F099F"/>
    <w:rsid w:val="008F0C7A"/>
    <w:rsid w:val="008F0E6C"/>
    <w:rsid w:val="008F290D"/>
    <w:rsid w:val="008F55C8"/>
    <w:rsid w:val="00900944"/>
    <w:rsid w:val="0090413C"/>
    <w:rsid w:val="00906DB5"/>
    <w:rsid w:val="00912196"/>
    <w:rsid w:val="00921F41"/>
    <w:rsid w:val="009271CF"/>
    <w:rsid w:val="00931048"/>
    <w:rsid w:val="00934103"/>
    <w:rsid w:val="00934182"/>
    <w:rsid w:val="00934586"/>
    <w:rsid w:val="009352B4"/>
    <w:rsid w:val="00935DC4"/>
    <w:rsid w:val="009428EE"/>
    <w:rsid w:val="0094500B"/>
    <w:rsid w:val="00945FB1"/>
    <w:rsid w:val="00945FED"/>
    <w:rsid w:val="00946258"/>
    <w:rsid w:val="00947E0C"/>
    <w:rsid w:val="00952095"/>
    <w:rsid w:val="0095222E"/>
    <w:rsid w:val="00955134"/>
    <w:rsid w:val="009567C3"/>
    <w:rsid w:val="00957275"/>
    <w:rsid w:val="009574C8"/>
    <w:rsid w:val="00957900"/>
    <w:rsid w:val="00957EA2"/>
    <w:rsid w:val="00960257"/>
    <w:rsid w:val="0096382C"/>
    <w:rsid w:val="009644F8"/>
    <w:rsid w:val="00966520"/>
    <w:rsid w:val="00967D83"/>
    <w:rsid w:val="0097125A"/>
    <w:rsid w:val="00972551"/>
    <w:rsid w:val="00974EAD"/>
    <w:rsid w:val="00976425"/>
    <w:rsid w:val="0097709E"/>
    <w:rsid w:val="00977430"/>
    <w:rsid w:val="0098052B"/>
    <w:rsid w:val="00983DD9"/>
    <w:rsid w:val="00985269"/>
    <w:rsid w:val="009852AC"/>
    <w:rsid w:val="0098578E"/>
    <w:rsid w:val="00986986"/>
    <w:rsid w:val="009904AF"/>
    <w:rsid w:val="009907AD"/>
    <w:rsid w:val="00991000"/>
    <w:rsid w:val="009922C4"/>
    <w:rsid w:val="0099255C"/>
    <w:rsid w:val="00992765"/>
    <w:rsid w:val="009971A4"/>
    <w:rsid w:val="00997293"/>
    <w:rsid w:val="00997CBC"/>
    <w:rsid w:val="00997CF4"/>
    <w:rsid w:val="009A0572"/>
    <w:rsid w:val="009A0771"/>
    <w:rsid w:val="009A0C90"/>
    <w:rsid w:val="009A15B8"/>
    <w:rsid w:val="009A2247"/>
    <w:rsid w:val="009A2F4A"/>
    <w:rsid w:val="009A3D3A"/>
    <w:rsid w:val="009A61D2"/>
    <w:rsid w:val="009B1518"/>
    <w:rsid w:val="009B29B4"/>
    <w:rsid w:val="009C01C2"/>
    <w:rsid w:val="009C4270"/>
    <w:rsid w:val="009C460F"/>
    <w:rsid w:val="009C4648"/>
    <w:rsid w:val="009D1B56"/>
    <w:rsid w:val="009D4EB6"/>
    <w:rsid w:val="009D67E4"/>
    <w:rsid w:val="009E020D"/>
    <w:rsid w:val="009E3263"/>
    <w:rsid w:val="009E6C6D"/>
    <w:rsid w:val="009E7E06"/>
    <w:rsid w:val="009E7E2C"/>
    <w:rsid w:val="009F2DB2"/>
    <w:rsid w:val="009F2FF3"/>
    <w:rsid w:val="009F3229"/>
    <w:rsid w:val="009F4C9C"/>
    <w:rsid w:val="009F5DC3"/>
    <w:rsid w:val="00A00B0E"/>
    <w:rsid w:val="00A0214F"/>
    <w:rsid w:val="00A02372"/>
    <w:rsid w:val="00A025F3"/>
    <w:rsid w:val="00A0750A"/>
    <w:rsid w:val="00A07825"/>
    <w:rsid w:val="00A13847"/>
    <w:rsid w:val="00A217C6"/>
    <w:rsid w:val="00A21AC3"/>
    <w:rsid w:val="00A228A6"/>
    <w:rsid w:val="00A22E30"/>
    <w:rsid w:val="00A2421B"/>
    <w:rsid w:val="00A246B5"/>
    <w:rsid w:val="00A3115B"/>
    <w:rsid w:val="00A3237A"/>
    <w:rsid w:val="00A343AA"/>
    <w:rsid w:val="00A35EE2"/>
    <w:rsid w:val="00A36D80"/>
    <w:rsid w:val="00A41371"/>
    <w:rsid w:val="00A41871"/>
    <w:rsid w:val="00A451BD"/>
    <w:rsid w:val="00A47BD4"/>
    <w:rsid w:val="00A51D7C"/>
    <w:rsid w:val="00A53EFE"/>
    <w:rsid w:val="00A6395C"/>
    <w:rsid w:val="00A65249"/>
    <w:rsid w:val="00A73DF8"/>
    <w:rsid w:val="00A761DA"/>
    <w:rsid w:val="00A76526"/>
    <w:rsid w:val="00A837A3"/>
    <w:rsid w:val="00A9042F"/>
    <w:rsid w:val="00A91732"/>
    <w:rsid w:val="00A91B48"/>
    <w:rsid w:val="00A920C5"/>
    <w:rsid w:val="00A92754"/>
    <w:rsid w:val="00A92B36"/>
    <w:rsid w:val="00A92E3B"/>
    <w:rsid w:val="00A95320"/>
    <w:rsid w:val="00A953AE"/>
    <w:rsid w:val="00AA1098"/>
    <w:rsid w:val="00AA11C4"/>
    <w:rsid w:val="00AA52E1"/>
    <w:rsid w:val="00AA612D"/>
    <w:rsid w:val="00AA67EE"/>
    <w:rsid w:val="00AA7557"/>
    <w:rsid w:val="00AB43A6"/>
    <w:rsid w:val="00AB59B0"/>
    <w:rsid w:val="00AC10CD"/>
    <w:rsid w:val="00AC23E1"/>
    <w:rsid w:val="00AC3361"/>
    <w:rsid w:val="00AC3686"/>
    <w:rsid w:val="00AC38C9"/>
    <w:rsid w:val="00AC67F1"/>
    <w:rsid w:val="00AC688F"/>
    <w:rsid w:val="00AC711D"/>
    <w:rsid w:val="00AC7430"/>
    <w:rsid w:val="00AD18F4"/>
    <w:rsid w:val="00AD1AB9"/>
    <w:rsid w:val="00AE2147"/>
    <w:rsid w:val="00AE2FA6"/>
    <w:rsid w:val="00AE36F2"/>
    <w:rsid w:val="00AE3882"/>
    <w:rsid w:val="00AE4609"/>
    <w:rsid w:val="00AE5BFE"/>
    <w:rsid w:val="00AE6584"/>
    <w:rsid w:val="00AE6A32"/>
    <w:rsid w:val="00AF0F30"/>
    <w:rsid w:val="00AF2CEA"/>
    <w:rsid w:val="00AF3E5B"/>
    <w:rsid w:val="00AF79B3"/>
    <w:rsid w:val="00B03AF2"/>
    <w:rsid w:val="00B07377"/>
    <w:rsid w:val="00B10521"/>
    <w:rsid w:val="00B10FB7"/>
    <w:rsid w:val="00B12EE7"/>
    <w:rsid w:val="00B203A7"/>
    <w:rsid w:val="00B2086D"/>
    <w:rsid w:val="00B21DD7"/>
    <w:rsid w:val="00B225F1"/>
    <w:rsid w:val="00B2415B"/>
    <w:rsid w:val="00B27351"/>
    <w:rsid w:val="00B328F8"/>
    <w:rsid w:val="00B32C14"/>
    <w:rsid w:val="00B338CD"/>
    <w:rsid w:val="00B373D6"/>
    <w:rsid w:val="00B373DF"/>
    <w:rsid w:val="00B40FD2"/>
    <w:rsid w:val="00B421F4"/>
    <w:rsid w:val="00B4529B"/>
    <w:rsid w:val="00B4631B"/>
    <w:rsid w:val="00B4631E"/>
    <w:rsid w:val="00B50E28"/>
    <w:rsid w:val="00B511BB"/>
    <w:rsid w:val="00B52472"/>
    <w:rsid w:val="00B53826"/>
    <w:rsid w:val="00B541E7"/>
    <w:rsid w:val="00B55F79"/>
    <w:rsid w:val="00B60BCE"/>
    <w:rsid w:val="00B617F3"/>
    <w:rsid w:val="00B658B9"/>
    <w:rsid w:val="00B667E5"/>
    <w:rsid w:val="00B674F9"/>
    <w:rsid w:val="00B7096D"/>
    <w:rsid w:val="00B709CD"/>
    <w:rsid w:val="00B70A1F"/>
    <w:rsid w:val="00B75D3A"/>
    <w:rsid w:val="00B83F7E"/>
    <w:rsid w:val="00B8583D"/>
    <w:rsid w:val="00B9101C"/>
    <w:rsid w:val="00B942E4"/>
    <w:rsid w:val="00B94677"/>
    <w:rsid w:val="00BA35EB"/>
    <w:rsid w:val="00BA3D36"/>
    <w:rsid w:val="00BA5615"/>
    <w:rsid w:val="00BA6CCB"/>
    <w:rsid w:val="00BB0991"/>
    <w:rsid w:val="00BB1160"/>
    <w:rsid w:val="00BB66F6"/>
    <w:rsid w:val="00BB70F6"/>
    <w:rsid w:val="00BB773C"/>
    <w:rsid w:val="00BC2A94"/>
    <w:rsid w:val="00BC5923"/>
    <w:rsid w:val="00BD0374"/>
    <w:rsid w:val="00BD1637"/>
    <w:rsid w:val="00BD29F2"/>
    <w:rsid w:val="00BD6E96"/>
    <w:rsid w:val="00BD7968"/>
    <w:rsid w:val="00BD7A9D"/>
    <w:rsid w:val="00BD7B2D"/>
    <w:rsid w:val="00BE20AB"/>
    <w:rsid w:val="00BE20B2"/>
    <w:rsid w:val="00BE3E7A"/>
    <w:rsid w:val="00BE439D"/>
    <w:rsid w:val="00BE6EF0"/>
    <w:rsid w:val="00BE7610"/>
    <w:rsid w:val="00BE7797"/>
    <w:rsid w:val="00BF09C5"/>
    <w:rsid w:val="00BF1A6B"/>
    <w:rsid w:val="00BF2855"/>
    <w:rsid w:val="00BF2D02"/>
    <w:rsid w:val="00BF3F9B"/>
    <w:rsid w:val="00C00392"/>
    <w:rsid w:val="00C01145"/>
    <w:rsid w:val="00C022BD"/>
    <w:rsid w:val="00C04862"/>
    <w:rsid w:val="00C057BE"/>
    <w:rsid w:val="00C05FF9"/>
    <w:rsid w:val="00C06440"/>
    <w:rsid w:val="00C07FAD"/>
    <w:rsid w:val="00C1056C"/>
    <w:rsid w:val="00C11B65"/>
    <w:rsid w:val="00C13EB4"/>
    <w:rsid w:val="00C14079"/>
    <w:rsid w:val="00C14377"/>
    <w:rsid w:val="00C20C72"/>
    <w:rsid w:val="00C243CC"/>
    <w:rsid w:val="00C26D96"/>
    <w:rsid w:val="00C33376"/>
    <w:rsid w:val="00C34C62"/>
    <w:rsid w:val="00C3705F"/>
    <w:rsid w:val="00C37C67"/>
    <w:rsid w:val="00C411FC"/>
    <w:rsid w:val="00C4135A"/>
    <w:rsid w:val="00C42E8D"/>
    <w:rsid w:val="00C465EA"/>
    <w:rsid w:val="00C52098"/>
    <w:rsid w:val="00C53713"/>
    <w:rsid w:val="00C55893"/>
    <w:rsid w:val="00C56072"/>
    <w:rsid w:val="00C56B6B"/>
    <w:rsid w:val="00C60D28"/>
    <w:rsid w:val="00C631B3"/>
    <w:rsid w:val="00C6461A"/>
    <w:rsid w:val="00C67E87"/>
    <w:rsid w:val="00C70C11"/>
    <w:rsid w:val="00C7374A"/>
    <w:rsid w:val="00C73F46"/>
    <w:rsid w:val="00C80748"/>
    <w:rsid w:val="00C81196"/>
    <w:rsid w:val="00C843FC"/>
    <w:rsid w:val="00C86DBD"/>
    <w:rsid w:val="00C8747B"/>
    <w:rsid w:val="00C8749D"/>
    <w:rsid w:val="00C908D5"/>
    <w:rsid w:val="00C91585"/>
    <w:rsid w:val="00C9168E"/>
    <w:rsid w:val="00C91AC0"/>
    <w:rsid w:val="00C93039"/>
    <w:rsid w:val="00C954D8"/>
    <w:rsid w:val="00C97AD9"/>
    <w:rsid w:val="00CA07D0"/>
    <w:rsid w:val="00CA3760"/>
    <w:rsid w:val="00CA3A1B"/>
    <w:rsid w:val="00CA48B4"/>
    <w:rsid w:val="00CA4FD7"/>
    <w:rsid w:val="00CA661A"/>
    <w:rsid w:val="00CB77B4"/>
    <w:rsid w:val="00CB77C0"/>
    <w:rsid w:val="00CB7F51"/>
    <w:rsid w:val="00CC2173"/>
    <w:rsid w:val="00CC3BA5"/>
    <w:rsid w:val="00CC4C28"/>
    <w:rsid w:val="00CC7590"/>
    <w:rsid w:val="00CD0171"/>
    <w:rsid w:val="00CD343A"/>
    <w:rsid w:val="00CF0726"/>
    <w:rsid w:val="00CF1339"/>
    <w:rsid w:val="00CF3F01"/>
    <w:rsid w:val="00CF4AB4"/>
    <w:rsid w:val="00D0016A"/>
    <w:rsid w:val="00D03121"/>
    <w:rsid w:val="00D04114"/>
    <w:rsid w:val="00D067AB"/>
    <w:rsid w:val="00D06D5A"/>
    <w:rsid w:val="00D11BC5"/>
    <w:rsid w:val="00D137A7"/>
    <w:rsid w:val="00D13F83"/>
    <w:rsid w:val="00D15B26"/>
    <w:rsid w:val="00D16641"/>
    <w:rsid w:val="00D2088E"/>
    <w:rsid w:val="00D26135"/>
    <w:rsid w:val="00D264C7"/>
    <w:rsid w:val="00D3128A"/>
    <w:rsid w:val="00D342D4"/>
    <w:rsid w:val="00D3469A"/>
    <w:rsid w:val="00D37429"/>
    <w:rsid w:val="00D4023C"/>
    <w:rsid w:val="00D4050F"/>
    <w:rsid w:val="00D41E4E"/>
    <w:rsid w:val="00D4203B"/>
    <w:rsid w:val="00D50CD5"/>
    <w:rsid w:val="00D54917"/>
    <w:rsid w:val="00D55CEA"/>
    <w:rsid w:val="00D56368"/>
    <w:rsid w:val="00D56A47"/>
    <w:rsid w:val="00D60241"/>
    <w:rsid w:val="00D60E43"/>
    <w:rsid w:val="00D66F77"/>
    <w:rsid w:val="00D67585"/>
    <w:rsid w:val="00D70E66"/>
    <w:rsid w:val="00D70EE8"/>
    <w:rsid w:val="00D71CA4"/>
    <w:rsid w:val="00D71DBF"/>
    <w:rsid w:val="00D74567"/>
    <w:rsid w:val="00D74739"/>
    <w:rsid w:val="00D8457B"/>
    <w:rsid w:val="00D86EC3"/>
    <w:rsid w:val="00D87EF9"/>
    <w:rsid w:val="00D91736"/>
    <w:rsid w:val="00D93F20"/>
    <w:rsid w:val="00D940B5"/>
    <w:rsid w:val="00D94F4D"/>
    <w:rsid w:val="00D95CD2"/>
    <w:rsid w:val="00DA35D7"/>
    <w:rsid w:val="00DA4D77"/>
    <w:rsid w:val="00DA63D5"/>
    <w:rsid w:val="00DB0564"/>
    <w:rsid w:val="00DB21BF"/>
    <w:rsid w:val="00DB2C1B"/>
    <w:rsid w:val="00DB3F3E"/>
    <w:rsid w:val="00DB4163"/>
    <w:rsid w:val="00DB4B3B"/>
    <w:rsid w:val="00DB58D9"/>
    <w:rsid w:val="00DB5AF0"/>
    <w:rsid w:val="00DB730E"/>
    <w:rsid w:val="00DC50DD"/>
    <w:rsid w:val="00DD4887"/>
    <w:rsid w:val="00DE15A1"/>
    <w:rsid w:val="00DE25EE"/>
    <w:rsid w:val="00DE687C"/>
    <w:rsid w:val="00DE6BF8"/>
    <w:rsid w:val="00DE73E5"/>
    <w:rsid w:val="00DF0A30"/>
    <w:rsid w:val="00DF2AF5"/>
    <w:rsid w:val="00DF7AD2"/>
    <w:rsid w:val="00E0233E"/>
    <w:rsid w:val="00E027BC"/>
    <w:rsid w:val="00E03BE1"/>
    <w:rsid w:val="00E0508F"/>
    <w:rsid w:val="00E05E1E"/>
    <w:rsid w:val="00E07152"/>
    <w:rsid w:val="00E1142B"/>
    <w:rsid w:val="00E12098"/>
    <w:rsid w:val="00E12712"/>
    <w:rsid w:val="00E12E4D"/>
    <w:rsid w:val="00E12FD2"/>
    <w:rsid w:val="00E13760"/>
    <w:rsid w:val="00E13CFA"/>
    <w:rsid w:val="00E14AB1"/>
    <w:rsid w:val="00E16185"/>
    <w:rsid w:val="00E20235"/>
    <w:rsid w:val="00E20BFE"/>
    <w:rsid w:val="00E22C33"/>
    <w:rsid w:val="00E23527"/>
    <w:rsid w:val="00E23B04"/>
    <w:rsid w:val="00E23D8A"/>
    <w:rsid w:val="00E2589A"/>
    <w:rsid w:val="00E26D4D"/>
    <w:rsid w:val="00E30437"/>
    <w:rsid w:val="00E4103F"/>
    <w:rsid w:val="00E41911"/>
    <w:rsid w:val="00E4418D"/>
    <w:rsid w:val="00E44319"/>
    <w:rsid w:val="00E4494E"/>
    <w:rsid w:val="00E45A21"/>
    <w:rsid w:val="00E46C52"/>
    <w:rsid w:val="00E53466"/>
    <w:rsid w:val="00E54E2F"/>
    <w:rsid w:val="00E5537D"/>
    <w:rsid w:val="00E56263"/>
    <w:rsid w:val="00E563DB"/>
    <w:rsid w:val="00E56CEC"/>
    <w:rsid w:val="00E60A1D"/>
    <w:rsid w:val="00E6343A"/>
    <w:rsid w:val="00E64358"/>
    <w:rsid w:val="00E65840"/>
    <w:rsid w:val="00E73712"/>
    <w:rsid w:val="00E74CD6"/>
    <w:rsid w:val="00E750FE"/>
    <w:rsid w:val="00E803D7"/>
    <w:rsid w:val="00E813D5"/>
    <w:rsid w:val="00E82E83"/>
    <w:rsid w:val="00E868EA"/>
    <w:rsid w:val="00E90DE2"/>
    <w:rsid w:val="00E9220A"/>
    <w:rsid w:val="00E92778"/>
    <w:rsid w:val="00E92C5C"/>
    <w:rsid w:val="00E93C3D"/>
    <w:rsid w:val="00EA2FCC"/>
    <w:rsid w:val="00EB12E8"/>
    <w:rsid w:val="00EB39BC"/>
    <w:rsid w:val="00EB55EE"/>
    <w:rsid w:val="00EB5683"/>
    <w:rsid w:val="00EB5D35"/>
    <w:rsid w:val="00EB6212"/>
    <w:rsid w:val="00EC44EA"/>
    <w:rsid w:val="00EC5272"/>
    <w:rsid w:val="00ED0733"/>
    <w:rsid w:val="00ED0C4A"/>
    <w:rsid w:val="00ED2513"/>
    <w:rsid w:val="00ED275E"/>
    <w:rsid w:val="00ED6ACF"/>
    <w:rsid w:val="00ED7F85"/>
    <w:rsid w:val="00EE10AB"/>
    <w:rsid w:val="00EE12EF"/>
    <w:rsid w:val="00EE145A"/>
    <w:rsid w:val="00EE1804"/>
    <w:rsid w:val="00EE2ACD"/>
    <w:rsid w:val="00EE3259"/>
    <w:rsid w:val="00EE5905"/>
    <w:rsid w:val="00EF23B8"/>
    <w:rsid w:val="00EF2843"/>
    <w:rsid w:val="00EF30F9"/>
    <w:rsid w:val="00F01ED8"/>
    <w:rsid w:val="00F01F8C"/>
    <w:rsid w:val="00F039C5"/>
    <w:rsid w:val="00F049BD"/>
    <w:rsid w:val="00F0727B"/>
    <w:rsid w:val="00F102C3"/>
    <w:rsid w:val="00F10756"/>
    <w:rsid w:val="00F1095C"/>
    <w:rsid w:val="00F140CC"/>
    <w:rsid w:val="00F15632"/>
    <w:rsid w:val="00F15723"/>
    <w:rsid w:val="00F1581E"/>
    <w:rsid w:val="00F2024F"/>
    <w:rsid w:val="00F23A4E"/>
    <w:rsid w:val="00F30E9C"/>
    <w:rsid w:val="00F3383D"/>
    <w:rsid w:val="00F3497F"/>
    <w:rsid w:val="00F37564"/>
    <w:rsid w:val="00F375A3"/>
    <w:rsid w:val="00F37AF0"/>
    <w:rsid w:val="00F37F63"/>
    <w:rsid w:val="00F40E4C"/>
    <w:rsid w:val="00F50BF4"/>
    <w:rsid w:val="00F52CD3"/>
    <w:rsid w:val="00F53A4F"/>
    <w:rsid w:val="00F5581F"/>
    <w:rsid w:val="00F5587E"/>
    <w:rsid w:val="00F561CF"/>
    <w:rsid w:val="00F5697C"/>
    <w:rsid w:val="00F57414"/>
    <w:rsid w:val="00F57868"/>
    <w:rsid w:val="00F62B7E"/>
    <w:rsid w:val="00F63131"/>
    <w:rsid w:val="00F6552D"/>
    <w:rsid w:val="00F6584B"/>
    <w:rsid w:val="00F66E63"/>
    <w:rsid w:val="00F711B7"/>
    <w:rsid w:val="00F718ED"/>
    <w:rsid w:val="00F806D8"/>
    <w:rsid w:val="00F814DC"/>
    <w:rsid w:val="00F81865"/>
    <w:rsid w:val="00F86F46"/>
    <w:rsid w:val="00F93196"/>
    <w:rsid w:val="00F95A1D"/>
    <w:rsid w:val="00F973B8"/>
    <w:rsid w:val="00F97E48"/>
    <w:rsid w:val="00FA09AF"/>
    <w:rsid w:val="00FA0A3E"/>
    <w:rsid w:val="00FA0E8C"/>
    <w:rsid w:val="00FA1993"/>
    <w:rsid w:val="00FA2EA9"/>
    <w:rsid w:val="00FA3F71"/>
    <w:rsid w:val="00FA6DAC"/>
    <w:rsid w:val="00FB1148"/>
    <w:rsid w:val="00FB2F1A"/>
    <w:rsid w:val="00FB5DCC"/>
    <w:rsid w:val="00FB713D"/>
    <w:rsid w:val="00FB72C2"/>
    <w:rsid w:val="00FC11ED"/>
    <w:rsid w:val="00FC1EE6"/>
    <w:rsid w:val="00FC1F57"/>
    <w:rsid w:val="00FC387C"/>
    <w:rsid w:val="00FC5355"/>
    <w:rsid w:val="00FC7745"/>
    <w:rsid w:val="00FD190A"/>
    <w:rsid w:val="00FD1E78"/>
    <w:rsid w:val="00FD2A02"/>
    <w:rsid w:val="00FE2F27"/>
    <w:rsid w:val="00FE3150"/>
    <w:rsid w:val="00FE6716"/>
    <w:rsid w:val="00FE7858"/>
    <w:rsid w:val="00FF1963"/>
    <w:rsid w:val="00FF355E"/>
    <w:rsid w:val="00FF6AC1"/>
    <w:rsid w:val="00FF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14BCF3"/>
  <w15:docId w15:val="{1B925DD3-AD36-7B4F-A8AD-18A5B783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4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4A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83E97"/>
    <w:pPr>
      <w:spacing w:before="100" w:beforeAutospacing="1" w:after="100" w:afterAutospacing="1"/>
      <w:outlineLvl w:val="1"/>
    </w:pPr>
    <w:rPr>
      <w:rFonts w:ascii="Times" w:eastAsia="Arial Unicode MS" w:hAnsi="Times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06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225F1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NoneA">
    <w:name w:val="None A"/>
    <w:rPr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basedOn w:val="NoneA"/>
    <w:rPr>
      <w:rFonts w:ascii="Arial Bold" w:eastAsia="Arial Bold" w:hAnsi="Arial Bold" w:cs="Arial Bold"/>
      <w:lang w:val="en-US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1">
    <w:name w:val="Hyperlink.1"/>
    <w:basedOn w:val="Link"/>
    <w:rPr>
      <w:rFonts w:ascii="Arial Bold" w:eastAsia="Arial Bold" w:hAnsi="Arial Bold" w:cs="Arial Bold"/>
      <w:color w:val="0000FF"/>
      <w:sz w:val="28"/>
      <w:szCs w:val="28"/>
      <w:u w:val="single" w:color="0000FF"/>
    </w:rPr>
  </w:style>
  <w:style w:type="character" w:customStyle="1" w:styleId="Hyperlink2">
    <w:name w:val="Hyperlink.2"/>
    <w:basedOn w:val="Link"/>
    <w:rPr>
      <w:rFonts w:ascii="Arial Bold" w:eastAsia="Arial Bold" w:hAnsi="Arial Bold" w:cs="Arial Bold"/>
      <w:color w:val="FF0000"/>
      <w:sz w:val="28"/>
      <w:szCs w:val="28"/>
      <w:u w:val="single" w:color="FF0000"/>
    </w:rPr>
  </w:style>
  <w:style w:type="character" w:customStyle="1" w:styleId="Hyperlink3">
    <w:name w:val="Hyperlink.3"/>
    <w:basedOn w:val="NoneA"/>
    <w:rPr>
      <w:rFonts w:ascii="Arial Bold" w:eastAsia="Arial Bold" w:hAnsi="Arial Bold" w:cs="Arial Bold"/>
      <w:color w:val="0000FF"/>
      <w:u w:val="single" w:color="386EFF"/>
      <w:lang w:val="en-US"/>
    </w:rPr>
  </w:style>
  <w:style w:type="character" w:customStyle="1" w:styleId="Hyperlink4">
    <w:name w:val="Hyperlink.4"/>
    <w:basedOn w:val="Link"/>
    <w:rPr>
      <w:rFonts w:ascii="Arial Bold" w:eastAsia="Arial Bold" w:hAnsi="Arial Bold" w:cs="Arial Bold"/>
      <w:color w:val="0000FF"/>
      <w:u w:val="single" w:color="0000FF"/>
    </w:rPr>
  </w:style>
  <w:style w:type="character" w:customStyle="1" w:styleId="Hyperlink5">
    <w:name w:val="Hyperlink.5"/>
    <w:basedOn w:val="Link"/>
    <w:rPr>
      <w:rFonts w:ascii="Arial Bold" w:eastAsia="Arial Bold" w:hAnsi="Arial Bold" w:cs="Arial Bold"/>
      <w:color w:val="0000FF"/>
      <w:u w:val="single" w:color="386EFF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  <w:u w:color="000000"/>
    </w:rPr>
  </w:style>
  <w:style w:type="character" w:customStyle="1" w:styleId="Hyperlink6">
    <w:name w:val="Hyperlink.6"/>
    <w:basedOn w:val="NoneA"/>
    <w:rPr>
      <w:rFonts w:ascii="Arial" w:eastAsia="Arial" w:hAnsi="Arial" w:cs="Arial"/>
      <w:lang w:val="en-US"/>
    </w:rPr>
  </w:style>
  <w:style w:type="character" w:customStyle="1" w:styleId="Hyperlink7">
    <w:name w:val="Hyperlink.7"/>
    <w:basedOn w:val="NoneA"/>
    <w:rPr>
      <w:rFonts w:ascii="Arial" w:eastAsia="Arial" w:hAnsi="Arial" w:cs="Arial"/>
      <w:sz w:val="22"/>
      <w:szCs w:val="22"/>
      <w:lang w:val="en-US"/>
    </w:rPr>
  </w:style>
  <w:style w:type="character" w:customStyle="1" w:styleId="Hyperlink8">
    <w:name w:val="Hyperlink.8"/>
    <w:basedOn w:val="NoneA"/>
    <w:rPr>
      <w:rFonts w:ascii="Arial" w:eastAsia="Arial" w:hAnsi="Arial" w:cs="Arial"/>
      <w:color w:val="BE0004"/>
      <w:sz w:val="22"/>
      <w:szCs w:val="22"/>
      <w:u w:color="BE0004"/>
      <w:lang w:val="en-US"/>
    </w:rPr>
  </w:style>
  <w:style w:type="character" w:customStyle="1" w:styleId="Hyperlink9">
    <w:name w:val="Hyperlink.9"/>
    <w:basedOn w:val="NoneA"/>
    <w:rPr>
      <w:rFonts w:ascii="Arial" w:eastAsia="Arial" w:hAnsi="Arial" w:cs="Arial"/>
      <w:i/>
      <w:iCs/>
      <w:color w:val="BE0004"/>
      <w:sz w:val="22"/>
      <w:szCs w:val="22"/>
      <w:u w:color="BE0004"/>
      <w:lang w:val="en-US"/>
    </w:rPr>
  </w:style>
  <w:style w:type="character" w:customStyle="1" w:styleId="Hyperlink10">
    <w:name w:val="Hyperlink.10"/>
    <w:basedOn w:val="NoneA"/>
    <w:rPr>
      <w:rFonts w:ascii="Arial Bold" w:eastAsia="Arial Bold" w:hAnsi="Arial Bold" w:cs="Arial Bold"/>
      <w:sz w:val="22"/>
      <w:szCs w:val="22"/>
      <w:lang w:val="en-US"/>
    </w:rPr>
  </w:style>
  <w:style w:type="character" w:customStyle="1" w:styleId="Hyperlink11">
    <w:name w:val="Hyperlink.11"/>
    <w:basedOn w:val="NoneA"/>
    <w:rPr>
      <w:rFonts w:ascii="Arial" w:eastAsia="Arial" w:hAnsi="Arial" w:cs="Arial"/>
      <w:i/>
      <w:iCs/>
      <w:color w:val="FF0000"/>
      <w:sz w:val="22"/>
      <w:szCs w:val="22"/>
      <w:u w:color="FF0000"/>
      <w:lang w:val="en-US"/>
    </w:rPr>
  </w:style>
  <w:style w:type="character" w:customStyle="1" w:styleId="Hyperlink12">
    <w:name w:val="Hyperlink.12"/>
    <w:basedOn w:val="NoneA"/>
    <w:rPr>
      <w:rFonts w:ascii="Arial" w:eastAsia="Arial" w:hAnsi="Arial" w:cs="Arial"/>
      <w:color w:val="FF0000"/>
      <w:sz w:val="22"/>
      <w:szCs w:val="22"/>
      <w:u w:color="FF0000"/>
      <w:lang w:val="en-US"/>
    </w:rPr>
  </w:style>
  <w:style w:type="character" w:customStyle="1" w:styleId="Hyperlink13">
    <w:name w:val="Hyperlink.13"/>
    <w:basedOn w:val="Link"/>
    <w:rPr>
      <w:rFonts w:ascii="Arial Bold" w:eastAsia="Arial Bold" w:hAnsi="Arial Bold" w:cs="Arial Bold"/>
      <w:color w:val="FF0000"/>
      <w:u w:val="single" w:color="FF0000"/>
    </w:rPr>
  </w:style>
  <w:style w:type="character" w:customStyle="1" w:styleId="Hyperlink14">
    <w:name w:val="Hyperlink.14"/>
    <w:basedOn w:val="NoneA"/>
    <w:rPr>
      <w:rFonts w:ascii="Arial Bold" w:eastAsia="Arial Bold" w:hAnsi="Arial Bold" w:cs="Arial Bold"/>
      <w:color w:val="0000FF"/>
      <w:u w:color="0000FF"/>
      <w:lang w:val="en-US"/>
    </w:rPr>
  </w:style>
  <w:style w:type="paragraph" w:styleId="ListParagraph">
    <w:name w:val="List Paragraph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15">
    <w:name w:val="Hyperlink.15"/>
    <w:basedOn w:val="NoneA"/>
    <w:rPr>
      <w:rFonts w:ascii="Arial Bold" w:eastAsia="Arial Bold" w:hAnsi="Arial Bold" w:cs="Arial Bold"/>
      <w:color w:val="0432FF"/>
      <w:sz w:val="24"/>
      <w:szCs w:val="24"/>
      <w:u w:val="single" w:color="0432FF"/>
      <w:lang w:val="en-US"/>
    </w:rPr>
  </w:style>
  <w:style w:type="character" w:customStyle="1" w:styleId="Hyperlink16">
    <w:name w:val="Hyperlink.16"/>
    <w:basedOn w:val="NoneA"/>
    <w:rPr>
      <w:rFonts w:ascii="Arial Bold" w:eastAsia="Arial Bold" w:hAnsi="Arial Bold" w:cs="Arial Bold"/>
      <w:u w:color="0B36A2"/>
      <w:lang w:val="en-US"/>
    </w:rPr>
  </w:style>
  <w:style w:type="character" w:customStyle="1" w:styleId="Hyperlink17">
    <w:name w:val="Hyperlink.17"/>
    <w:basedOn w:val="NoneA"/>
    <w:rPr>
      <w:rFonts w:ascii="Arial" w:eastAsia="Arial" w:hAnsi="Arial" w:cs="Arial"/>
      <w:b/>
      <w:bCs/>
      <w:i/>
      <w:iCs/>
      <w:color w:val="0432FF"/>
      <w:sz w:val="24"/>
      <w:szCs w:val="24"/>
      <w:u w:val="single" w:color="0432FF"/>
      <w:lang w:val="en-US"/>
    </w:rPr>
  </w:style>
  <w:style w:type="character" w:customStyle="1" w:styleId="Hyperlink18">
    <w:name w:val="Hyperlink.18"/>
    <w:basedOn w:val="NoneA"/>
    <w:rPr>
      <w:rFonts w:ascii="Arial Bold" w:eastAsia="Arial Bold" w:hAnsi="Arial Bold" w:cs="Arial Bold"/>
      <w:color w:val="0000FF"/>
      <w:sz w:val="24"/>
      <w:szCs w:val="24"/>
      <w:u w:val="single" w:color="0000FF"/>
      <w:lang w:val="en-US"/>
    </w:rPr>
  </w:style>
  <w:style w:type="character" w:customStyle="1" w:styleId="Hyperlink19">
    <w:name w:val="Hyperlink.19"/>
    <w:basedOn w:val="NoneA"/>
    <w:rPr>
      <w:rFonts w:ascii="Arial Bold" w:eastAsia="Arial Bold" w:hAnsi="Arial Bold" w:cs="Arial Bold"/>
      <w:color w:val="0432FF"/>
      <w:sz w:val="24"/>
      <w:szCs w:val="24"/>
      <w:u w:val="single" w:color="0432FF"/>
      <w:lang w:val="nl-NL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1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ahoma" w:eastAsia="Arial Unicode MS" w:hAnsi="Tahoma" w:cs="Tahoma"/>
      <w:sz w:val="16"/>
      <w:szCs w:val="16"/>
      <w:bdr w:val="ni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1D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37B8D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Arial Unicode MS"/>
      <w:bdr w:val="nil"/>
    </w:rPr>
  </w:style>
  <w:style w:type="character" w:customStyle="1" w:styleId="FooterChar">
    <w:name w:val="Footer Char"/>
    <w:basedOn w:val="DefaultParagraphFont"/>
    <w:link w:val="Footer"/>
    <w:uiPriority w:val="99"/>
    <w:rsid w:val="00137B8D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005A6"/>
    <w:rPr>
      <w:color w:val="FF00FF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92C5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92C5C"/>
    <w:rPr>
      <w:b/>
      <w:bCs/>
    </w:rPr>
  </w:style>
  <w:style w:type="character" w:styleId="Emphasis">
    <w:name w:val="Emphasis"/>
    <w:basedOn w:val="DefaultParagraphFont"/>
    <w:uiPriority w:val="20"/>
    <w:qFormat/>
    <w:rsid w:val="00E92C5C"/>
    <w:rPr>
      <w:i/>
      <w:iCs/>
    </w:rPr>
  </w:style>
  <w:style w:type="character" w:customStyle="1" w:styleId="None">
    <w:name w:val="None"/>
    <w:rsid w:val="0043302C"/>
  </w:style>
  <w:style w:type="character" w:customStyle="1" w:styleId="apple-converted-space">
    <w:name w:val="apple-converted-space"/>
    <w:basedOn w:val="DefaultParagraphFont"/>
    <w:rsid w:val="00B55F79"/>
  </w:style>
  <w:style w:type="character" w:customStyle="1" w:styleId="only-desc">
    <w:name w:val="only-desc"/>
    <w:basedOn w:val="DefaultParagraphFont"/>
    <w:rsid w:val="00B55F79"/>
  </w:style>
  <w:style w:type="paragraph" w:styleId="NoSpacing">
    <w:name w:val="No Spacing"/>
    <w:rsid w:val="00555C16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583E97"/>
    <w:rPr>
      <w:rFonts w:ascii="Times" w:hAnsi="Times"/>
      <w:b/>
      <w:bCs/>
      <w:sz w:val="36"/>
      <w:szCs w:val="36"/>
      <w:bdr w:val="none" w:sz="0" w:space="0" w:color="auto"/>
    </w:rPr>
  </w:style>
  <w:style w:type="character" w:customStyle="1" w:styleId="HeaderChar">
    <w:name w:val="Header Char"/>
    <w:basedOn w:val="DefaultParagraphFont"/>
    <w:link w:val="Header"/>
    <w:rsid w:val="00583E97"/>
    <w:rPr>
      <w:rFonts w:cs="Arial Unicode MS"/>
      <w:color w:val="000000"/>
      <w:sz w:val="24"/>
      <w:szCs w:val="24"/>
      <w:u w:color="000000"/>
    </w:rPr>
  </w:style>
  <w:style w:type="paragraph" w:customStyle="1" w:styleId="font8">
    <w:name w:val="font_8"/>
    <w:basedOn w:val="Normal"/>
    <w:rsid w:val="00B21DD7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42FB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B225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color11">
    <w:name w:val="color_11"/>
    <w:basedOn w:val="DefaultParagraphFont"/>
    <w:rsid w:val="00CF3F01"/>
  </w:style>
  <w:style w:type="paragraph" w:customStyle="1" w:styleId="font9">
    <w:name w:val="font_9"/>
    <w:basedOn w:val="Normal"/>
    <w:rsid w:val="00CF3F01"/>
    <w:pPr>
      <w:spacing w:before="100" w:beforeAutospacing="1" w:after="100" w:afterAutospacing="1"/>
    </w:pPr>
  </w:style>
  <w:style w:type="character" w:customStyle="1" w:styleId="wixguard">
    <w:name w:val="wixguard"/>
    <w:basedOn w:val="DefaultParagraphFont"/>
    <w:rsid w:val="00CF3F01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B5DCC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F806D8"/>
    <w:rPr>
      <w:rFonts w:asciiTheme="majorHAnsi" w:eastAsiaTheme="majorEastAsia" w:hAnsiTheme="majorHAnsi" w:cstheme="majorBidi"/>
      <w:color w:val="243F60" w:themeColor="accent1" w:themeShade="7F"/>
      <w:sz w:val="24"/>
      <w:szCs w:val="24"/>
      <w:bdr w:val="none" w:sz="0" w:space="0" w:color="auto"/>
    </w:rPr>
  </w:style>
  <w:style w:type="character" w:customStyle="1" w:styleId="tojvnm2t">
    <w:name w:val="tojvnm2t"/>
    <w:basedOn w:val="DefaultParagraphFont"/>
    <w:rsid w:val="00F806D8"/>
  </w:style>
  <w:style w:type="character" w:customStyle="1" w:styleId="gpro0wi8">
    <w:name w:val="gpro0wi8"/>
    <w:basedOn w:val="DefaultParagraphFont"/>
    <w:rsid w:val="00F806D8"/>
  </w:style>
  <w:style w:type="character" w:customStyle="1" w:styleId="jpp8pzdo">
    <w:name w:val="jpp8pzdo"/>
    <w:basedOn w:val="DefaultParagraphFont"/>
    <w:rsid w:val="00F806D8"/>
  </w:style>
  <w:style w:type="character" w:customStyle="1" w:styleId="rfua0xdk">
    <w:name w:val="rfua0xdk"/>
    <w:basedOn w:val="DefaultParagraphFont"/>
    <w:rsid w:val="00F806D8"/>
  </w:style>
  <w:style w:type="paragraph" w:styleId="PlainText">
    <w:name w:val="Plain Text"/>
    <w:basedOn w:val="Normal"/>
    <w:link w:val="PlainTextChar"/>
    <w:uiPriority w:val="99"/>
    <w:semiHidden/>
    <w:unhideWhenUsed/>
    <w:rsid w:val="00106F2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06F21"/>
    <w:rPr>
      <w:rFonts w:ascii="Calibri" w:eastAsiaTheme="minorHAnsi" w:hAnsi="Calibri" w:cstheme="minorBidi"/>
      <w:sz w:val="22"/>
      <w:szCs w:val="21"/>
      <w:bdr w:val="none" w:sz="0" w:space="0" w:color="auto"/>
    </w:rPr>
  </w:style>
  <w:style w:type="character" w:customStyle="1" w:styleId="Heading1Char">
    <w:name w:val="Heading 1 Char"/>
    <w:basedOn w:val="DefaultParagraphFont"/>
    <w:link w:val="Heading1"/>
    <w:uiPriority w:val="9"/>
    <w:rsid w:val="00404A87"/>
    <w:rPr>
      <w:rFonts w:asciiTheme="majorHAnsi" w:eastAsiaTheme="majorEastAsia" w:hAnsiTheme="majorHAnsi" w:cstheme="majorBidi"/>
      <w:color w:val="365F91" w:themeColor="accent1" w:themeShade="BF"/>
      <w:sz w:val="32"/>
      <w:szCs w:val="32"/>
      <w:bdr w:val="none" w:sz="0" w:space="0" w:color="auto"/>
    </w:rPr>
  </w:style>
  <w:style w:type="paragraph" w:styleId="Title">
    <w:name w:val="Title"/>
    <w:basedOn w:val="Normal"/>
    <w:next w:val="Normal"/>
    <w:link w:val="TitleChar"/>
    <w:uiPriority w:val="10"/>
    <w:qFormat/>
    <w:rsid w:val="00404A8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4A87"/>
    <w:rPr>
      <w:rFonts w:asciiTheme="majorHAnsi" w:eastAsiaTheme="majorEastAsia" w:hAnsiTheme="majorHAnsi" w:cstheme="majorBidi"/>
      <w:spacing w:val="-10"/>
      <w:kern w:val="28"/>
      <w:sz w:val="56"/>
      <w:szCs w:val="56"/>
      <w:bdr w:val="none" w:sz="0" w:space="0" w:color="auto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9101C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7B14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6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8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2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2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3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2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93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1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4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189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2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6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950183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482786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67233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86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62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07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83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28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39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641887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60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3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3917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32451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95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0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0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2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1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5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3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cebook.com/sfmimetroupe" TargetMode="External"/><Relationship Id="rId18" Type="http://schemas.openxmlformats.org/officeDocument/2006/relationships/hyperlink" Target="https://www.colmandomingo.com" TargetMode="External"/><Relationship Id="rId26" Type="http://schemas.openxmlformats.org/officeDocument/2006/relationships/hyperlink" Target="http://www.sfmt.org" TargetMode="External"/><Relationship Id="rId21" Type="http://schemas.openxmlformats.org/officeDocument/2006/relationships/hyperlink" Target="http://r20.rs6.net/tn.jsp?f=001tKAbWfbLPSDwybFwBuOYZpHYEWuBR9FQNSWPC3vmk0wc20XBq3u0z7WIwMPyfG0tRs6iSZOS4uQYM4idPUWZ0dDJV5KhwIJGtmgS9FfFxP_NnPeBrd0tuMq_XrPDbIiiy8Birbg_OeC_Aab7h7qroN0N5trTst6n6Uh4PYzT0AWSilgAs3HYvy3uvNorKkQsRkOlE5RnmJB0xwBIVi0AHWjmFyEC2a8pwfC4HuqZEDwcwYA-l2QYxw==&amp;c=dFAIHsJLDFEzHio-3r2r4nfn3DD82usjlJd5QFPusfUL_OxUdkki4Q==&amp;ch=fT9ktQuHl66DijccoyH882xuQgYCnCYNA4-rMsBy3z3fplT-YWLbMA==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sfmt.org" TargetMode="External"/><Relationship Id="rId17" Type="http://schemas.openxmlformats.org/officeDocument/2006/relationships/hyperlink" Target="http://r20.rs6.net/tn.jsp?f=001tKAbWfbLPSDwybFwBuOYZpHYEWuBR9FQNSWPC3vmk0wc20XBq3u0zw5-_TsDtu9TdTLxo0hY-9XUR_OhcAR7deJAcmfsTSUfEBUmp0hme8cR4RkVpsLntmGICKcd7KfVCufPfip8wqg=&amp;c=PN9RPOEhmWTAV6uvV-j17dnQPNfvnlrTVD3Oynh7WgJs7VA4_7YS_Q==&amp;ch=w-yRqcZZUvxHx8UhQbqGVd646lGO5ABWzhBF7H8S66cCTx4QX70uyw==" TargetMode="External"/><Relationship Id="rId25" Type="http://schemas.openxmlformats.org/officeDocument/2006/relationships/hyperlink" Target="http://r20.rs6.net/tn.jsp?f=001tKAbWfbLPSDwybFwBuOYZpHYEWuBR9FQNSWPC3vmk0wc20XBq3u0zw5-_TsDtu9Tay5H2--PwpIVUHsfbucfnvil04U7UArkDfaOoiijVlzIfZP351Gt-e610vV0pt1-wSn66lRNlm3l8dX5YkdLHLeE7hozw3kXoLPYyi7Er4UOHA8VXqHkUwv_CLDGz2LKQIEry6_3OAo0EZxt6NzyfTR0ytNnUkOLytjojIMiqSykEa_zZI9eiXx8RozHKC-0&amp;c=PN9RPOEhmWTAV6uvV-j17dnQPNfvnlrTVD3Oynh7WgJs7VA4_7YS_Q==&amp;ch=w-yRqcZZUvxHx8UhQbqGVd646lGO5ABWzhBF7H8S66cCTx4QX70uyw==" TargetMode="External"/><Relationship Id="rId33" Type="http://schemas.openxmlformats.org/officeDocument/2006/relationships/header" Target="head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r20.rs6.net/tn.jsp?f=001tKAbWfbLPSDwybFwBuOYZpHYEWuBR9FQNSWPC3vmk0wc20XBq3u0zw5-_TsDtu9Tpyf1q2DE3rxdJOt5v5plui1Ji9OPyeGKocsFFzidYPkFsU8feXEbYoeOJQ8CL45Vqd7cvFuywVAvUP8FZ1ts3ihVRaf1XACE&amp;c=PN9RPOEhmWTAV6uvV-j17dnQPNfvnlrTVD3Oynh7WgJs7VA4_7YS_Q==&amp;ch=w-yRqcZZUvxHx8UhQbqGVd646lGO5ABWzhBF7H8S66cCTx4QX70uyw==" TargetMode="External"/><Relationship Id="rId20" Type="http://schemas.openxmlformats.org/officeDocument/2006/relationships/hyperlink" Target="http://r20.rs6.net/tn.jsp?f=001tKAbWfbLPSDwybFwBuOYZpHYEWuBR9FQNSWPC3vmk0wc20XBq3u0z8uUAdCmu0RTaIQFn2GcJFpQuvSMGAPukbOqEnTG6fuh9IeDUI473rEqLCWHGPhugrlDNuJOBUeia9Ip732rD591iIVXqfb88A==&amp;c=dFAIHsJLDFEzHio-3r2r4nfn3DD82usjlJd5QFPusfUL_OxUdkki4Q==&amp;ch=fT9ktQuHl66DijccoyH882xuQgYCnCYNA4-rMsBy3z3fplT-YWLbMA==" TargetMode="External"/><Relationship Id="rId29" Type="http://schemas.openxmlformats.org/officeDocument/2006/relationships/hyperlink" Target="https://www.youtube.com/watch?v=MdcIuv82V8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MdcIuv82V8A" TargetMode="External"/><Relationship Id="rId24" Type="http://schemas.openxmlformats.org/officeDocument/2006/relationships/hyperlink" Target="https://www.sfmt.org/history" TargetMode="External"/><Relationship Id="rId32" Type="http://schemas.openxmlformats.org/officeDocument/2006/relationships/hyperlink" Target="http://www.instagram.com/SFTroupers" TargetMode="External"/><Relationship Id="rId37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://r20.rs6.net/tn.jsp?f=001tKAbWfbLPSDwybFwBuOYZpHYEWuBR9FQNSWPC3vmk0wc20XBq3u0zw5-_TsDtu9Tay5H2--PwpIVUHsfbucfnvil04U7UArkDfaOoiijVlzIfZP351Gt-e610vV0pt1-wSn66lRNlm3l8dX5YkdLHLeE7hozw3kXoLPYyi7Er4UOHA8VXqHkUwv_CLDGz2LKQIEry6_3OAo0EZxt6NzyfTR0ytNnUkOLytjojIMiqSykEa_zZI9eiXx8RozHKC-0&amp;c=PN9RPOEhmWTAV6uvV-j17dnQPNfvnlrTVD3Oynh7WgJs7VA4_7YS_Q==&amp;ch=w-yRqcZZUvxHx8UhQbqGVd646lGO5ABWzhBF7H8S66cCTx4QX70uyw==" TargetMode="External"/><Relationship Id="rId23" Type="http://schemas.openxmlformats.org/officeDocument/2006/relationships/hyperlink" Target="mailto:lhelman@sbcglobal.net" TargetMode="External"/><Relationship Id="rId28" Type="http://schemas.openxmlformats.org/officeDocument/2006/relationships/hyperlink" Target="https://www.sfmt.org/press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sfmt.org/press" TargetMode="External"/><Relationship Id="rId19" Type="http://schemas.openxmlformats.org/officeDocument/2006/relationships/hyperlink" Target="https://en.wikipedia.org/wiki/Colman_Domingo" TargetMode="External"/><Relationship Id="rId31" Type="http://schemas.openxmlformats.org/officeDocument/2006/relationships/hyperlink" Target="https://www.facebook.com/sfmimetroup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fmt.org/2021-fundraiser" TargetMode="External"/><Relationship Id="rId14" Type="http://schemas.openxmlformats.org/officeDocument/2006/relationships/hyperlink" Target="http://www.instagram.com/SFTroupers" TargetMode="External"/><Relationship Id="rId22" Type="http://schemas.openxmlformats.org/officeDocument/2006/relationships/hyperlink" Target="http://64.40.144.92/workshops/youthproject.php" TargetMode="External"/><Relationship Id="rId27" Type="http://schemas.openxmlformats.org/officeDocument/2006/relationships/hyperlink" Target="https://www.sfmt.org/2021-fundraiser" TargetMode="External"/><Relationship Id="rId30" Type="http://schemas.openxmlformats.org/officeDocument/2006/relationships/hyperlink" Target="http://www.sfmt.org" TargetMode="External"/><Relationship Id="rId35" Type="http://schemas.openxmlformats.org/officeDocument/2006/relationships/header" Target="header3.xml"/><Relationship Id="rId8" Type="http://schemas.openxmlformats.org/officeDocument/2006/relationships/hyperlink" Target="mailto:lhelman@sbcglobal.net" TargetMode="External"/><Relationship Id="rId3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06CB78499061A4AB547D414982F5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9E5C1-3F32-5344-A970-4908663164EB}"/>
      </w:docPartPr>
      <w:docPartBody>
        <w:p w:rsidR="009E5E90" w:rsidRDefault="009E5E90" w:rsidP="009E5E90">
          <w:pPr>
            <w:pStyle w:val="B06CB78499061A4AB547D414982F5ADD"/>
          </w:pPr>
          <w:r>
            <w:t>[Type text]</w:t>
          </w:r>
        </w:p>
      </w:docPartBody>
    </w:docPart>
    <w:docPart>
      <w:docPartPr>
        <w:name w:val="DD7A73571FA46540805416C056B3E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89603-3454-F449-AD82-FFD3B086FC29}"/>
      </w:docPartPr>
      <w:docPartBody>
        <w:p w:rsidR="009E5E90" w:rsidRDefault="009E5E90" w:rsidP="009E5E90">
          <w:pPr>
            <w:pStyle w:val="DD7A73571FA46540805416C056B3E6BF"/>
          </w:pPr>
          <w:r>
            <w:t>[Type text]</w:t>
          </w:r>
        </w:p>
      </w:docPartBody>
    </w:docPart>
    <w:docPart>
      <w:docPartPr>
        <w:name w:val="600D0DBA4F194B4F99F6119EB0562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61959-0CCA-0A44-8A9A-4E9F9FCFA103}"/>
      </w:docPartPr>
      <w:docPartBody>
        <w:p w:rsidR="009E5E90" w:rsidRDefault="009E5E90" w:rsidP="009E5E90">
          <w:pPr>
            <w:pStyle w:val="600D0DBA4F194B4F99F6119EB056287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90"/>
    <w:rsid w:val="00007750"/>
    <w:rsid w:val="000209CB"/>
    <w:rsid w:val="000430F2"/>
    <w:rsid w:val="00047E8E"/>
    <w:rsid w:val="000505DF"/>
    <w:rsid w:val="00092729"/>
    <w:rsid w:val="000A05EC"/>
    <w:rsid w:val="000C7224"/>
    <w:rsid w:val="000E182C"/>
    <w:rsid w:val="00135D71"/>
    <w:rsid w:val="001A7889"/>
    <w:rsid w:val="001D014F"/>
    <w:rsid w:val="002D3DB0"/>
    <w:rsid w:val="00300D5B"/>
    <w:rsid w:val="003728C8"/>
    <w:rsid w:val="003850E2"/>
    <w:rsid w:val="004A7584"/>
    <w:rsid w:val="00530614"/>
    <w:rsid w:val="00537ECC"/>
    <w:rsid w:val="00551F5C"/>
    <w:rsid w:val="00573562"/>
    <w:rsid w:val="00583298"/>
    <w:rsid w:val="005B757F"/>
    <w:rsid w:val="005E7FF1"/>
    <w:rsid w:val="006026CE"/>
    <w:rsid w:val="006263DC"/>
    <w:rsid w:val="00653765"/>
    <w:rsid w:val="006A423F"/>
    <w:rsid w:val="007449D0"/>
    <w:rsid w:val="0077439B"/>
    <w:rsid w:val="007E1649"/>
    <w:rsid w:val="00836C43"/>
    <w:rsid w:val="0084445D"/>
    <w:rsid w:val="008526DC"/>
    <w:rsid w:val="008A4C03"/>
    <w:rsid w:val="00951A75"/>
    <w:rsid w:val="00964EE6"/>
    <w:rsid w:val="009808DC"/>
    <w:rsid w:val="009B3E72"/>
    <w:rsid w:val="009B5942"/>
    <w:rsid w:val="009D0D91"/>
    <w:rsid w:val="009E5175"/>
    <w:rsid w:val="009E5E90"/>
    <w:rsid w:val="00A041DE"/>
    <w:rsid w:val="00A066E7"/>
    <w:rsid w:val="00A1288B"/>
    <w:rsid w:val="00A1714E"/>
    <w:rsid w:val="00A3427D"/>
    <w:rsid w:val="00A86352"/>
    <w:rsid w:val="00A92099"/>
    <w:rsid w:val="00AA4313"/>
    <w:rsid w:val="00B43221"/>
    <w:rsid w:val="00B824BD"/>
    <w:rsid w:val="00B92B4C"/>
    <w:rsid w:val="00BB2604"/>
    <w:rsid w:val="00C217CF"/>
    <w:rsid w:val="00CB32AD"/>
    <w:rsid w:val="00CF5B52"/>
    <w:rsid w:val="00D00C50"/>
    <w:rsid w:val="00D01083"/>
    <w:rsid w:val="00D10D2F"/>
    <w:rsid w:val="00D539ED"/>
    <w:rsid w:val="00DA52FC"/>
    <w:rsid w:val="00E92B2F"/>
    <w:rsid w:val="00EB64EE"/>
    <w:rsid w:val="00EE3BB2"/>
    <w:rsid w:val="00EE6644"/>
    <w:rsid w:val="00F12C30"/>
    <w:rsid w:val="00F8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6CB78499061A4AB547D414982F5ADD">
    <w:name w:val="B06CB78499061A4AB547D414982F5ADD"/>
    <w:rsid w:val="009E5E90"/>
  </w:style>
  <w:style w:type="paragraph" w:customStyle="1" w:styleId="DD7A73571FA46540805416C056B3E6BF">
    <w:name w:val="DD7A73571FA46540805416C056B3E6BF"/>
    <w:rsid w:val="009E5E90"/>
  </w:style>
  <w:style w:type="paragraph" w:customStyle="1" w:styleId="600D0DBA4F194B4F99F6119EB056287B">
    <w:name w:val="600D0DBA4F194B4F99F6119EB056287B"/>
    <w:rsid w:val="009E5E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C2416C-1E47-4B13-A2C2-9ECD5D0B3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1529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Runk</dc:creator>
  <cp:lastModifiedBy>Karen Runk</cp:lastModifiedBy>
  <cp:revision>3</cp:revision>
  <cp:lastPrinted>2019-05-30T21:31:00Z</cp:lastPrinted>
  <dcterms:created xsi:type="dcterms:W3CDTF">2021-02-12T05:06:00Z</dcterms:created>
  <dcterms:modified xsi:type="dcterms:W3CDTF">2021-02-12T19:13:00Z</dcterms:modified>
</cp:coreProperties>
</file>