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7601C" w14:textId="77777777" w:rsidR="0058775A" w:rsidRPr="003463E1" w:rsidRDefault="00580719" w:rsidP="003463E1">
      <w:pPr>
        <w:pStyle w:val="Body"/>
        <w:rPr>
          <w:rStyle w:val="Hyperlink0"/>
          <w:rFonts w:ascii="Arial" w:hAnsi="Arial" w:cs="Arial"/>
          <w:b/>
          <w:lang w:val="pt-PT"/>
        </w:rPr>
      </w:pPr>
      <w:r w:rsidRPr="003463E1">
        <w:rPr>
          <w:rStyle w:val="NoneA"/>
          <w:rFonts w:ascii="Arial" w:hAnsi="Arial" w:cs="Arial"/>
          <w:b/>
        </w:rPr>
        <w:t xml:space="preserve">LAWRENCE HELMAN  PUBLIC RELATIONS – </w:t>
      </w:r>
      <w:r w:rsidRPr="003463E1">
        <w:rPr>
          <w:rStyle w:val="NoneA"/>
          <w:rFonts w:ascii="Arial" w:hAnsi="Arial" w:cs="Arial"/>
          <w:b/>
          <w:lang w:val="de-DE"/>
        </w:rPr>
        <w:t xml:space="preserve">E  MAIL - </w:t>
      </w:r>
      <w:hyperlink r:id="rId9" w:history="1">
        <w:r w:rsidRPr="003463E1">
          <w:rPr>
            <w:rStyle w:val="Hyperlink0"/>
            <w:rFonts w:ascii="Arial" w:hAnsi="Arial" w:cs="Arial"/>
            <w:b/>
            <w:color w:val="0000FF"/>
            <w:u w:val="single"/>
            <w:lang w:val="pt-PT"/>
          </w:rPr>
          <w:t>lhelman@sbcglobal.net</w:t>
        </w:r>
      </w:hyperlink>
    </w:p>
    <w:p w14:paraId="4E37D437" w14:textId="77777777" w:rsidR="0058775A" w:rsidRPr="003463E1" w:rsidRDefault="0058775A" w:rsidP="003463E1">
      <w:pPr>
        <w:pStyle w:val="Body"/>
        <w:rPr>
          <w:rFonts w:ascii="Arial" w:eastAsia="Arial" w:hAnsi="Arial" w:cs="Arial"/>
          <w:b/>
          <w:sz w:val="8"/>
          <w:szCs w:val="8"/>
        </w:rPr>
      </w:pPr>
    </w:p>
    <w:p w14:paraId="4ED5319F" w14:textId="0B514655" w:rsidR="0058775A" w:rsidRPr="003463E1" w:rsidRDefault="004252CE" w:rsidP="003463E1">
      <w:pPr>
        <w:pStyle w:val="Body"/>
        <w:rPr>
          <w:rStyle w:val="NoneA"/>
          <w:rFonts w:ascii="Arial" w:eastAsia="Arial" w:hAnsi="Arial" w:cs="Arial"/>
          <w:b/>
        </w:rPr>
      </w:pPr>
      <w:r>
        <w:rPr>
          <w:rStyle w:val="Hyperlink0"/>
          <w:rFonts w:ascii="Arial" w:hAnsi="Arial" w:cs="Arial"/>
          <w:b/>
          <w:lang w:val="pt-PT"/>
        </w:rPr>
        <w:t xml:space="preserve">M- </w:t>
      </w:r>
      <w:r w:rsidR="00580719" w:rsidRPr="003463E1">
        <w:rPr>
          <w:rStyle w:val="Hyperlink0"/>
          <w:rFonts w:ascii="Arial" w:hAnsi="Arial" w:cs="Arial"/>
          <w:b/>
          <w:lang w:val="pt-PT"/>
        </w:rPr>
        <w:t xml:space="preserve"> 415/ 336- 8220</w:t>
      </w:r>
      <w:r w:rsidR="00580719" w:rsidRPr="003463E1">
        <w:rPr>
          <w:rStyle w:val="NoneA"/>
          <w:rFonts w:ascii="Arial" w:hAnsi="Arial" w:cs="Arial"/>
          <w:b/>
        </w:rPr>
        <w:t xml:space="preserve"> </w:t>
      </w:r>
      <w:r w:rsidR="00580719" w:rsidRPr="003463E1">
        <w:rPr>
          <w:rStyle w:val="NoneA"/>
          <w:rFonts w:ascii="Arial" w:hAnsi="Arial" w:cs="Arial"/>
          <w:b/>
          <w:i/>
        </w:rPr>
        <w:t>(DO NOT PUBLISH THIS #)</w:t>
      </w:r>
    </w:p>
    <w:p w14:paraId="63DD9353" w14:textId="77777777" w:rsidR="0058775A" w:rsidRPr="003463E1" w:rsidRDefault="0058775A" w:rsidP="003463E1">
      <w:pPr>
        <w:pStyle w:val="Body"/>
        <w:rPr>
          <w:rFonts w:ascii="Arial" w:eastAsia="Arial" w:hAnsi="Arial" w:cs="Arial"/>
          <w:sz w:val="16"/>
          <w:szCs w:val="16"/>
        </w:rPr>
      </w:pPr>
    </w:p>
    <w:p w14:paraId="38DC983E" w14:textId="24A9F04E" w:rsidR="009907AD" w:rsidRPr="000B7006" w:rsidRDefault="00580719" w:rsidP="009907AD">
      <w:pPr>
        <w:pStyle w:val="Body"/>
        <w:rPr>
          <w:rStyle w:val="NoneA"/>
          <w:rFonts w:ascii="Arial" w:eastAsia="Arial" w:hAnsi="Arial" w:cs="Arial"/>
          <w:b/>
          <w:color w:val="auto"/>
        </w:rPr>
      </w:pPr>
      <w:r w:rsidRPr="000B7006">
        <w:rPr>
          <w:rStyle w:val="Hyperlink0"/>
          <w:rFonts w:ascii="Arial" w:hAnsi="Arial" w:cs="Arial"/>
          <w:b/>
          <w:color w:val="auto"/>
        </w:rPr>
        <w:t xml:space="preserve">FOR IMMEDIATE RELEASE: </w:t>
      </w:r>
      <w:r w:rsidR="007E015E" w:rsidRPr="001B7C54">
        <w:rPr>
          <w:rStyle w:val="NoneA"/>
          <w:rFonts w:ascii="Arial" w:hAnsi="Arial" w:cs="Arial"/>
          <w:b/>
          <w:strike/>
          <w:color w:val="auto"/>
        </w:rPr>
        <w:t xml:space="preserve">JUNE 17, </w:t>
      </w:r>
      <w:r w:rsidR="00555C16" w:rsidRPr="001B7C54">
        <w:rPr>
          <w:rStyle w:val="NoneA"/>
          <w:rFonts w:ascii="Arial" w:hAnsi="Arial" w:cs="Arial"/>
          <w:b/>
          <w:strike/>
          <w:color w:val="auto"/>
        </w:rPr>
        <w:t>2019</w:t>
      </w:r>
      <w:r w:rsidR="00555C16" w:rsidRPr="000B7006">
        <w:rPr>
          <w:rStyle w:val="NoneA"/>
          <w:rFonts w:ascii="Arial" w:hAnsi="Arial" w:cs="Arial"/>
          <w:b/>
          <w:color w:val="auto"/>
        </w:rPr>
        <w:t xml:space="preserve"> </w:t>
      </w:r>
      <w:r w:rsidR="001B7C54">
        <w:rPr>
          <w:rStyle w:val="NoneA"/>
          <w:rFonts w:ascii="Arial" w:hAnsi="Arial" w:cs="Arial"/>
          <w:b/>
          <w:color w:val="auto"/>
        </w:rPr>
        <w:t xml:space="preserve"> Rev. </w:t>
      </w:r>
      <w:r w:rsidR="001B7C54" w:rsidRPr="009907AD">
        <w:rPr>
          <w:rStyle w:val="NoneA"/>
          <w:rFonts w:ascii="Arial" w:hAnsi="Arial" w:cs="Arial"/>
          <w:b/>
          <w:strike/>
          <w:color w:val="auto"/>
        </w:rPr>
        <w:t>July 15, 2019</w:t>
      </w:r>
      <w:r w:rsidR="009907AD">
        <w:rPr>
          <w:rStyle w:val="NoneA"/>
          <w:rFonts w:ascii="Arial" w:hAnsi="Arial" w:cs="Arial"/>
          <w:b/>
          <w:color w:val="auto"/>
        </w:rPr>
        <w:tab/>
      </w:r>
      <w:r w:rsidR="009907AD">
        <w:rPr>
          <w:rStyle w:val="NoneA"/>
          <w:rFonts w:ascii="Arial" w:hAnsi="Arial" w:cs="Arial"/>
          <w:b/>
          <w:color w:val="auto"/>
        </w:rPr>
        <w:t xml:space="preserve">Rev. July </w:t>
      </w:r>
      <w:r w:rsidR="009907AD">
        <w:rPr>
          <w:rStyle w:val="NoneA"/>
          <w:rFonts w:ascii="Arial" w:hAnsi="Arial" w:cs="Arial"/>
          <w:b/>
          <w:color w:val="auto"/>
        </w:rPr>
        <w:t>25</w:t>
      </w:r>
      <w:r w:rsidR="009907AD">
        <w:rPr>
          <w:rStyle w:val="NoneA"/>
          <w:rFonts w:ascii="Arial" w:hAnsi="Arial" w:cs="Arial"/>
          <w:b/>
          <w:color w:val="auto"/>
        </w:rPr>
        <w:t>, 2019</w:t>
      </w:r>
    </w:p>
    <w:p w14:paraId="63E801B4" w14:textId="77777777" w:rsidR="007D3F7B" w:rsidRPr="003463E1" w:rsidRDefault="007D3F7B" w:rsidP="003463E1">
      <w:pPr>
        <w:pStyle w:val="Body"/>
        <w:rPr>
          <w:rStyle w:val="NoneA"/>
          <w:rFonts w:ascii="Arial" w:eastAsia="Arial Bold" w:hAnsi="Arial" w:cs="Arial"/>
          <w:sz w:val="16"/>
          <w:szCs w:val="16"/>
        </w:rPr>
      </w:pPr>
    </w:p>
    <w:p w14:paraId="2B02C1AF" w14:textId="77777777" w:rsidR="00555C16" w:rsidRDefault="003463E1" w:rsidP="003463E1">
      <w:pPr>
        <w:pStyle w:val="Body"/>
        <w:rPr>
          <w:rStyle w:val="Hyperlink1"/>
          <w:rFonts w:ascii="Arial" w:hAnsi="Arial" w:cs="Arial"/>
          <w:b/>
          <w:u w:val="none"/>
        </w:rPr>
      </w:pPr>
      <w:r>
        <w:rPr>
          <w:rStyle w:val="Hyperlink0"/>
          <w:rFonts w:ascii="Arial" w:hAnsi="Arial" w:cs="Arial"/>
          <w:b/>
        </w:rPr>
        <w:t xml:space="preserve">Press </w:t>
      </w:r>
      <w:r w:rsidR="00786DFF">
        <w:rPr>
          <w:rStyle w:val="Hyperlink0"/>
          <w:rFonts w:ascii="Arial" w:hAnsi="Arial" w:cs="Arial"/>
          <w:b/>
        </w:rPr>
        <w:t>Page</w:t>
      </w:r>
      <w:r w:rsidR="00580719" w:rsidRPr="003463E1">
        <w:rPr>
          <w:rStyle w:val="Hyperlink0"/>
          <w:rFonts w:ascii="Arial" w:hAnsi="Arial" w:cs="Arial"/>
          <w:b/>
        </w:rPr>
        <w:t xml:space="preserve">: </w:t>
      </w:r>
      <w:r>
        <w:rPr>
          <w:rStyle w:val="Hyperlink0"/>
          <w:rFonts w:ascii="Arial" w:hAnsi="Arial" w:cs="Arial"/>
          <w:b/>
        </w:rPr>
        <w:tab/>
      </w:r>
      <w:r>
        <w:rPr>
          <w:rStyle w:val="Hyperlink0"/>
          <w:rFonts w:ascii="Arial" w:hAnsi="Arial" w:cs="Arial"/>
          <w:b/>
        </w:rPr>
        <w:tab/>
      </w:r>
      <w:r w:rsidR="00786DFF">
        <w:rPr>
          <w:rStyle w:val="Hyperlink0"/>
          <w:rFonts w:ascii="Arial" w:hAnsi="Arial" w:cs="Arial"/>
          <w:b/>
        </w:rPr>
        <w:tab/>
      </w:r>
      <w:hyperlink r:id="rId10" w:history="1">
        <w:r w:rsidR="00580719" w:rsidRPr="003463E1">
          <w:rPr>
            <w:rStyle w:val="Hyperlink1"/>
            <w:rFonts w:ascii="Arial" w:hAnsi="Arial" w:cs="Arial"/>
            <w:b/>
            <w:u w:val="none"/>
          </w:rPr>
          <w:t>www.sfmt.org/Press/index.php</w:t>
        </w:r>
      </w:hyperlink>
    </w:p>
    <w:p w14:paraId="47D299CB" w14:textId="77777777" w:rsidR="003463E1" w:rsidRPr="003463E1" w:rsidRDefault="003463E1" w:rsidP="003463E1">
      <w:pPr>
        <w:rPr>
          <w:rFonts w:ascii="Arial" w:hAnsi="Arial" w:cs="Arial"/>
          <w:sz w:val="16"/>
          <w:szCs w:val="16"/>
        </w:rPr>
      </w:pPr>
    </w:p>
    <w:p w14:paraId="5C68AFB8" w14:textId="5140B801" w:rsidR="003463E1" w:rsidRDefault="003463E1" w:rsidP="003463E1">
      <w:pPr>
        <w:pStyle w:val="Body"/>
        <w:rPr>
          <w:rFonts w:ascii="Arial" w:hAnsi="Arial" w:cs="Arial"/>
          <w:b/>
          <w:color w:val="0000FF"/>
          <w:sz w:val="28"/>
          <w:szCs w:val="32"/>
          <w:u w:val="single" w:color="386EFF"/>
        </w:rPr>
      </w:pPr>
      <w:r>
        <w:rPr>
          <w:rStyle w:val="Hyperlink0"/>
          <w:rFonts w:ascii="Arial" w:hAnsi="Arial" w:cs="Arial"/>
          <w:b/>
        </w:rPr>
        <w:t>Hi-Res Color Press Photos</w:t>
      </w:r>
      <w:r w:rsidRPr="003463E1">
        <w:rPr>
          <w:rStyle w:val="Hyperlink0"/>
          <w:rFonts w:ascii="Arial" w:hAnsi="Arial" w:cs="Arial"/>
          <w:b/>
        </w:rPr>
        <w:t xml:space="preserve">: </w:t>
      </w:r>
      <w:r>
        <w:rPr>
          <w:rStyle w:val="Hyperlink0"/>
          <w:rFonts w:ascii="Arial" w:hAnsi="Arial" w:cs="Arial"/>
          <w:b/>
        </w:rPr>
        <w:tab/>
      </w:r>
      <w:hyperlink r:id="rId11" w:history="1">
        <w:r w:rsidR="00B2415B" w:rsidRPr="00555C16">
          <w:rPr>
            <w:rStyle w:val="Hyperlink"/>
            <w:rFonts w:ascii="Arial" w:hAnsi="Arial" w:cs="Arial"/>
            <w:b/>
            <w:color w:val="0000FF"/>
            <w:sz w:val="28"/>
            <w:szCs w:val="32"/>
            <w:u w:color="386EFF"/>
          </w:rPr>
          <w:t>http://www.sfmt.org/Press/photos.php</w:t>
        </w:r>
      </w:hyperlink>
    </w:p>
    <w:p w14:paraId="39EDCCB3" w14:textId="77777777" w:rsidR="00543D6E" w:rsidRPr="003463E1" w:rsidRDefault="00543D6E" w:rsidP="003463E1">
      <w:pPr>
        <w:pStyle w:val="Body"/>
        <w:rPr>
          <w:rStyle w:val="Hyperlink"/>
          <w:rFonts w:ascii="Arial" w:hAnsi="Arial" w:cs="Arial"/>
          <w:color w:val="0000FF"/>
          <w:sz w:val="16"/>
          <w:szCs w:val="28"/>
          <w:u w:val="none"/>
        </w:rPr>
      </w:pPr>
    </w:p>
    <w:p w14:paraId="75C83A3F" w14:textId="18393D6B" w:rsidR="00E73712" w:rsidRDefault="00E73712" w:rsidP="00E73712">
      <w:pPr>
        <w:pStyle w:val="Body"/>
        <w:rPr>
          <w:rStyle w:val="NoneA"/>
          <w:rFonts w:ascii="Arial" w:eastAsia="Arial Bold" w:hAnsi="Arial" w:cs="Arial"/>
          <w:b/>
          <w:color w:val="000000" w:themeColor="text1"/>
          <w:sz w:val="28"/>
          <w:szCs w:val="28"/>
        </w:rPr>
      </w:pPr>
      <w:r w:rsidRPr="003463E1">
        <w:rPr>
          <w:rStyle w:val="NoneA"/>
          <w:rFonts w:ascii="Arial" w:eastAsia="Arial Bold" w:hAnsi="Arial" w:cs="Arial"/>
          <w:b/>
          <w:color w:val="000000" w:themeColor="text1"/>
          <w:sz w:val="28"/>
          <w:szCs w:val="28"/>
        </w:rPr>
        <w:t>AUDIO CLIPS:</w:t>
      </w:r>
      <w:r w:rsidR="00B83F7E">
        <w:rPr>
          <w:rStyle w:val="NoneA"/>
          <w:rFonts w:ascii="Arial" w:eastAsia="Arial Bold" w:hAnsi="Arial" w:cs="Arial"/>
          <w:b/>
          <w:color w:val="000000" w:themeColor="text1"/>
          <w:sz w:val="28"/>
          <w:szCs w:val="28"/>
        </w:rPr>
        <w:tab/>
      </w:r>
      <w:hyperlink r:id="rId12" w:history="1">
        <w:r w:rsidR="00B83F7E" w:rsidRPr="00324E09">
          <w:rPr>
            <w:rStyle w:val="Hyperlink"/>
            <w:rFonts w:ascii="Arial" w:eastAsia="Arial Bold" w:hAnsi="Arial" w:cs="Arial"/>
            <w:b/>
            <w:color w:val="0000FF"/>
            <w:sz w:val="28"/>
            <w:szCs w:val="28"/>
          </w:rPr>
          <w:t>http://www.sfmt.org/updates/press/mp3soundclips.php</w:t>
        </w:r>
      </w:hyperlink>
    </w:p>
    <w:p w14:paraId="3FB4A475" w14:textId="77777777" w:rsidR="00B83F7E" w:rsidRPr="00B83F7E" w:rsidRDefault="00B83F7E" w:rsidP="00E73712">
      <w:pPr>
        <w:pStyle w:val="Body"/>
        <w:rPr>
          <w:rStyle w:val="NoneA"/>
          <w:rFonts w:ascii="Arial" w:eastAsia="Arial Bold" w:hAnsi="Arial" w:cs="Arial"/>
          <w:b/>
          <w:color w:val="000000" w:themeColor="text1"/>
          <w:sz w:val="16"/>
          <w:szCs w:val="16"/>
        </w:rPr>
      </w:pPr>
    </w:p>
    <w:p w14:paraId="575E799F" w14:textId="4B817526" w:rsidR="00E73712" w:rsidRDefault="00E73712" w:rsidP="00E73712">
      <w:pPr>
        <w:pStyle w:val="Body"/>
        <w:rPr>
          <w:rFonts w:ascii="Arial" w:hAnsi="Arial" w:cs="Arial"/>
          <w:b/>
          <w:bCs/>
        </w:rPr>
      </w:pPr>
      <w:r w:rsidRPr="005B4626">
        <w:rPr>
          <w:rStyle w:val="NoneA"/>
          <w:rFonts w:ascii="Arial" w:eastAsia="Arial Bold" w:hAnsi="Arial" w:cs="Arial"/>
          <w:b/>
          <w:color w:val="000000" w:themeColor="text1"/>
          <w:sz w:val="28"/>
          <w:szCs w:val="28"/>
        </w:rPr>
        <w:t xml:space="preserve"> </w:t>
      </w:r>
      <w:r w:rsidRPr="005B4626">
        <w:rPr>
          <w:rStyle w:val="NoneA"/>
          <w:rFonts w:ascii="Arial" w:eastAsia="Arial Bold" w:hAnsi="Arial" w:cs="Arial"/>
          <w:b/>
          <w:color w:val="000000" w:themeColor="text1"/>
          <w:sz w:val="28"/>
          <w:szCs w:val="28"/>
        </w:rPr>
        <w:tab/>
      </w:r>
      <w:r w:rsidRPr="00011AD3">
        <w:rPr>
          <w:rStyle w:val="NoneA"/>
          <w:rFonts w:ascii="Arial" w:eastAsia="Arial Bold" w:hAnsi="Arial" w:cs="Arial"/>
          <w:b/>
          <w:color w:val="000000" w:themeColor="text1"/>
          <w:szCs w:val="28"/>
        </w:rPr>
        <w:t xml:space="preserve">1:06 </w:t>
      </w:r>
      <w:r w:rsidRPr="00734F9E">
        <w:rPr>
          <w:rStyle w:val="NoneA"/>
          <w:rFonts w:ascii="Arial" w:eastAsia="Arial Bold" w:hAnsi="Arial" w:cs="Arial"/>
          <w:b/>
          <w:color w:val="000000" w:themeColor="text1"/>
          <w:szCs w:val="28"/>
        </w:rPr>
        <w:t xml:space="preserve">Pirates! (Developers!) </w:t>
      </w:r>
      <w:r w:rsidRPr="005B4626">
        <w:rPr>
          <w:rStyle w:val="NoneA"/>
          <w:rFonts w:ascii="Arial" w:eastAsia="Arial Bold" w:hAnsi="Arial" w:cs="Arial"/>
          <w:b/>
          <w:color w:val="000000" w:themeColor="text1"/>
          <w:szCs w:val="28"/>
        </w:rPr>
        <w:t xml:space="preserve">- </w:t>
      </w:r>
      <w:r w:rsidRPr="002643CF">
        <w:rPr>
          <w:rFonts w:ascii="Arial" w:hAnsi="Arial" w:cs="Arial"/>
          <w:b/>
          <w:bCs/>
        </w:rPr>
        <w:t xml:space="preserve">Andre </w:t>
      </w:r>
      <w:proofErr w:type="spellStart"/>
      <w:r w:rsidRPr="002643CF">
        <w:rPr>
          <w:rFonts w:ascii="Arial" w:hAnsi="Arial" w:cs="Arial"/>
          <w:b/>
          <w:bCs/>
        </w:rPr>
        <w:t>Amarotico</w:t>
      </w:r>
      <w:proofErr w:type="spellEnd"/>
      <w:r w:rsidRPr="005B4626">
        <w:rPr>
          <w:rFonts w:ascii="Arial" w:hAnsi="Arial" w:cs="Arial"/>
          <w:b/>
          <w:bCs/>
        </w:rPr>
        <w:t xml:space="preserve">, </w:t>
      </w:r>
      <w:r>
        <w:rPr>
          <w:rFonts w:ascii="Arial" w:hAnsi="Arial" w:cs="Arial"/>
          <w:b/>
          <w:bCs/>
        </w:rPr>
        <w:t xml:space="preserve">Lizzie </w:t>
      </w:r>
      <w:proofErr w:type="spellStart"/>
      <w:r>
        <w:rPr>
          <w:rFonts w:ascii="Arial" w:hAnsi="Arial" w:cs="Arial"/>
          <w:b/>
          <w:bCs/>
        </w:rPr>
        <w:t>Calogero</w:t>
      </w:r>
      <w:proofErr w:type="spellEnd"/>
      <w:r>
        <w:rPr>
          <w:rStyle w:val="NoneA"/>
          <w:rFonts w:ascii="Arial" w:eastAsia="Arial Bold" w:hAnsi="Arial" w:cs="Arial"/>
          <w:color w:val="000000" w:themeColor="text1"/>
          <w:szCs w:val="28"/>
        </w:rPr>
        <w:t xml:space="preserve"> </w:t>
      </w:r>
    </w:p>
    <w:p w14:paraId="52D364D6" w14:textId="77777777" w:rsidR="00B83F7E" w:rsidRPr="00B83F7E" w:rsidRDefault="00B83F7E" w:rsidP="00E73712">
      <w:pPr>
        <w:pStyle w:val="Body"/>
        <w:rPr>
          <w:rFonts w:ascii="Arial" w:hAnsi="Arial" w:cs="Arial"/>
          <w:b/>
          <w:color w:val="0000FF"/>
          <w:sz w:val="16"/>
          <w:szCs w:val="16"/>
        </w:rPr>
      </w:pPr>
    </w:p>
    <w:p w14:paraId="1D25AAAA" w14:textId="7CAC8277" w:rsidR="00543D6E" w:rsidRPr="00B83F7E" w:rsidRDefault="00E73712" w:rsidP="003463E1">
      <w:pPr>
        <w:pStyle w:val="Body"/>
        <w:rPr>
          <w:rFonts w:ascii="Arial" w:hAnsi="Arial" w:cs="Arial"/>
          <w:b/>
          <w:color w:val="0000FF"/>
        </w:rPr>
      </w:pPr>
      <w:r w:rsidRPr="002643CF">
        <w:rPr>
          <w:rStyle w:val="NoneA"/>
          <w:rFonts w:ascii="Arial" w:eastAsia="Arial Bold" w:hAnsi="Arial" w:cs="Arial"/>
          <w:b/>
          <w:color w:val="000000" w:themeColor="text1"/>
          <w:sz w:val="28"/>
          <w:szCs w:val="28"/>
        </w:rPr>
        <w:tab/>
      </w:r>
      <w:r w:rsidRPr="002643CF">
        <w:rPr>
          <w:rStyle w:val="NoneA"/>
          <w:rFonts w:ascii="Arial" w:eastAsia="Arial Bold" w:hAnsi="Arial" w:cs="Arial"/>
          <w:b/>
          <w:color w:val="000000" w:themeColor="text1"/>
          <w:szCs w:val="28"/>
        </w:rPr>
        <w:t xml:space="preserve"> </w:t>
      </w:r>
      <w:r w:rsidR="00734F9E">
        <w:rPr>
          <w:rStyle w:val="NoneA"/>
          <w:rFonts w:ascii="Arial" w:eastAsia="Arial Bold" w:hAnsi="Arial" w:cs="Arial"/>
          <w:b/>
          <w:color w:val="000000" w:themeColor="text1"/>
          <w:szCs w:val="28"/>
        </w:rPr>
        <w:t>1:01</w:t>
      </w:r>
      <w:r w:rsidRPr="002643CF">
        <w:rPr>
          <w:rStyle w:val="NoneA"/>
          <w:rFonts w:ascii="Arial" w:eastAsia="Arial Bold" w:hAnsi="Arial" w:cs="Arial"/>
          <w:b/>
          <w:color w:val="000000" w:themeColor="text1"/>
          <w:szCs w:val="28"/>
        </w:rPr>
        <w:t xml:space="preserve"> </w:t>
      </w:r>
      <w:r w:rsidR="00734F9E">
        <w:rPr>
          <w:rStyle w:val="NoneA"/>
          <w:rFonts w:ascii="Arial" w:eastAsia="Arial Bold" w:hAnsi="Arial" w:cs="Arial"/>
          <w:b/>
          <w:color w:val="000000" w:themeColor="text1"/>
          <w:szCs w:val="28"/>
        </w:rPr>
        <w:t xml:space="preserve">Never Forget The Seas </w:t>
      </w:r>
      <w:proofErr w:type="spellStart"/>
      <w:r w:rsidR="00734F9E">
        <w:rPr>
          <w:rStyle w:val="NoneA"/>
          <w:rFonts w:ascii="Arial" w:eastAsia="Arial Bold" w:hAnsi="Arial" w:cs="Arial"/>
          <w:b/>
          <w:color w:val="000000" w:themeColor="text1"/>
          <w:szCs w:val="28"/>
        </w:rPr>
        <w:t>Ye’ve</w:t>
      </w:r>
      <w:proofErr w:type="spellEnd"/>
      <w:r w:rsidR="00734F9E">
        <w:rPr>
          <w:rStyle w:val="NoneA"/>
          <w:rFonts w:ascii="Arial" w:eastAsia="Arial Bold" w:hAnsi="Arial" w:cs="Arial"/>
          <w:b/>
          <w:color w:val="000000" w:themeColor="text1"/>
          <w:szCs w:val="28"/>
        </w:rPr>
        <w:t xml:space="preserve"> Sailed</w:t>
      </w:r>
      <w:r w:rsidRPr="002643CF">
        <w:rPr>
          <w:rStyle w:val="NoneA"/>
          <w:rFonts w:ascii="Arial" w:eastAsia="Arial Bold" w:hAnsi="Arial" w:cs="Arial"/>
          <w:b/>
          <w:color w:val="000000" w:themeColor="text1"/>
          <w:szCs w:val="28"/>
        </w:rPr>
        <w:t xml:space="preserve"> </w:t>
      </w:r>
      <w:r w:rsidR="00734F9E">
        <w:rPr>
          <w:rStyle w:val="NoneA"/>
          <w:rFonts w:ascii="Arial" w:eastAsia="Arial Bold" w:hAnsi="Arial" w:cs="Arial"/>
          <w:b/>
          <w:color w:val="000000" w:themeColor="text1"/>
          <w:szCs w:val="28"/>
        </w:rPr>
        <w:t>–</w:t>
      </w:r>
      <w:r w:rsidRPr="002643CF">
        <w:rPr>
          <w:rStyle w:val="NoneA"/>
          <w:rFonts w:ascii="Arial" w:eastAsia="Arial Bold" w:hAnsi="Arial" w:cs="Arial"/>
          <w:b/>
          <w:color w:val="000000" w:themeColor="text1"/>
          <w:szCs w:val="28"/>
        </w:rPr>
        <w:t xml:space="preserve"> </w:t>
      </w:r>
      <w:r w:rsidR="00734F9E">
        <w:rPr>
          <w:rFonts w:ascii="Arial" w:hAnsi="Arial" w:cs="Arial"/>
          <w:b/>
          <w:bCs/>
        </w:rPr>
        <w:t>Brian Rivera</w:t>
      </w:r>
      <w:r w:rsidRPr="002643CF">
        <w:rPr>
          <w:rFonts w:ascii="Arial" w:hAnsi="Arial" w:cs="Arial"/>
          <w:b/>
          <w:bCs/>
        </w:rPr>
        <w:t>, </w:t>
      </w:r>
      <w:r w:rsidR="00734F9E">
        <w:rPr>
          <w:rFonts w:ascii="Arial" w:hAnsi="Arial" w:cs="Arial"/>
          <w:b/>
          <w:bCs/>
        </w:rPr>
        <w:t xml:space="preserve">Lizzie </w:t>
      </w:r>
      <w:proofErr w:type="spellStart"/>
      <w:r w:rsidR="00734F9E">
        <w:rPr>
          <w:rFonts w:ascii="Arial" w:hAnsi="Arial" w:cs="Arial"/>
          <w:b/>
          <w:bCs/>
        </w:rPr>
        <w:t>Calogero</w:t>
      </w:r>
      <w:proofErr w:type="spellEnd"/>
      <w:r w:rsidR="00734F9E">
        <w:rPr>
          <w:rStyle w:val="NoneA"/>
          <w:rFonts w:ascii="Arial" w:eastAsia="Arial Bold" w:hAnsi="Arial" w:cs="Arial"/>
          <w:color w:val="000000" w:themeColor="text1"/>
          <w:szCs w:val="28"/>
        </w:rPr>
        <w:t xml:space="preserve"> </w:t>
      </w:r>
    </w:p>
    <w:p w14:paraId="1F6FD05D" w14:textId="77777777" w:rsidR="00B83F7E" w:rsidRPr="003463E1" w:rsidRDefault="00B83F7E" w:rsidP="003463E1">
      <w:pPr>
        <w:pStyle w:val="Body"/>
        <w:rPr>
          <w:rStyle w:val="NoneA"/>
          <w:rFonts w:ascii="Arial" w:eastAsia="Arial Bold" w:hAnsi="Arial" w:cs="Arial"/>
          <w:sz w:val="16"/>
          <w:szCs w:val="16"/>
        </w:rPr>
      </w:pPr>
    </w:p>
    <w:p w14:paraId="3A8F1F30" w14:textId="77777777" w:rsidR="00F57868" w:rsidRDefault="00F57868" w:rsidP="00F57868">
      <w:pPr>
        <w:pStyle w:val="Body"/>
        <w:rPr>
          <w:rFonts w:ascii="Arial" w:hAnsi="Arial" w:cs="Arial"/>
          <w:b/>
          <w:color w:val="0000FF"/>
          <w:sz w:val="28"/>
          <w:szCs w:val="32"/>
          <w:u w:val="single" w:color="386EFF"/>
        </w:rPr>
      </w:pPr>
      <w:r>
        <w:rPr>
          <w:rStyle w:val="Hyperlink0"/>
          <w:rFonts w:ascii="Arial" w:hAnsi="Arial" w:cs="Arial"/>
          <w:b/>
          <w:sz w:val="28"/>
          <w:szCs w:val="28"/>
          <w:lang w:val="fr-FR"/>
        </w:rPr>
        <w:t>TRAILER</w:t>
      </w:r>
      <w:r w:rsidRPr="007C54C1">
        <w:rPr>
          <w:rStyle w:val="Hyperlink0"/>
          <w:rFonts w:ascii="Arial" w:hAnsi="Arial" w:cs="Arial"/>
          <w:b/>
          <w:sz w:val="28"/>
          <w:szCs w:val="28"/>
          <w:lang w:val="fr-FR"/>
        </w:rPr>
        <w:t>:</w:t>
      </w:r>
      <w:r>
        <w:rPr>
          <w:rStyle w:val="NoneA"/>
          <w:rFonts w:ascii="Arial" w:hAnsi="Arial" w:cs="Arial"/>
          <w:b/>
          <w:color w:val="FF0000"/>
          <w:sz w:val="28"/>
          <w:szCs w:val="28"/>
          <w:u w:color="FF0000"/>
          <w:lang w:val="de-DE"/>
        </w:rPr>
        <w:tab/>
      </w:r>
      <w:r>
        <w:rPr>
          <w:rStyle w:val="NoneA"/>
          <w:rFonts w:ascii="Arial" w:hAnsi="Arial" w:cs="Arial"/>
          <w:b/>
          <w:color w:val="FF0000"/>
          <w:sz w:val="28"/>
          <w:szCs w:val="28"/>
          <w:u w:color="FF0000"/>
          <w:lang w:val="de-DE"/>
        </w:rPr>
        <w:tab/>
      </w:r>
      <w:hyperlink r:id="rId13" w:history="1">
        <w:r w:rsidRPr="000A04B8">
          <w:rPr>
            <w:rStyle w:val="Hyperlink"/>
            <w:rFonts w:ascii="Arial" w:hAnsi="Arial" w:cs="Arial"/>
            <w:b/>
            <w:color w:val="0000FF"/>
            <w:sz w:val="28"/>
            <w:szCs w:val="32"/>
            <w:u w:color="386EFF"/>
          </w:rPr>
          <w:t>https://www.youtube.com/watch?v=YLLgkZmGUKk</w:t>
        </w:r>
      </w:hyperlink>
    </w:p>
    <w:p w14:paraId="6702E939" w14:textId="77777777" w:rsidR="005C5197" w:rsidRPr="00FA0E8C" w:rsidRDefault="005C5197" w:rsidP="003463E1">
      <w:pPr>
        <w:pStyle w:val="Body"/>
        <w:rPr>
          <w:rStyle w:val="Hyperlink"/>
          <w:rFonts w:ascii="Arial" w:hAnsi="Arial" w:cs="Arial"/>
          <w:b/>
          <w:color w:val="FF0000"/>
          <w:sz w:val="16"/>
          <w:szCs w:val="16"/>
          <w:u w:color="386EFF"/>
        </w:rPr>
      </w:pPr>
    </w:p>
    <w:p w14:paraId="75BA2E55" w14:textId="2EF763CA" w:rsidR="005C5197" w:rsidRPr="005C5197" w:rsidRDefault="005C5197" w:rsidP="003463E1">
      <w:pPr>
        <w:pStyle w:val="Body"/>
        <w:rPr>
          <w:rFonts w:ascii="Arial" w:hAnsi="Arial" w:cs="Arial"/>
          <w:b/>
          <w:color w:val="0000FF"/>
          <w:sz w:val="32"/>
          <w:szCs w:val="28"/>
          <w:u w:val="single" w:color="386EFF"/>
        </w:rPr>
      </w:pPr>
      <w:r w:rsidRPr="005C5197">
        <w:rPr>
          <w:rFonts w:ascii="Arial" w:eastAsiaTheme="minorEastAsia" w:hAnsi="Arial" w:cs="Arial"/>
          <w:b/>
          <w:sz w:val="28"/>
          <w:lang w:eastAsia="ja-JP"/>
        </w:rPr>
        <w:t>In 2019 The San Francisco Mime Troupe</w:t>
      </w:r>
      <w:r w:rsidR="00D86EC3">
        <w:rPr>
          <w:rFonts w:ascii="Arial" w:eastAsiaTheme="minorEastAsia" w:hAnsi="Arial" w:cs="Arial"/>
          <w:b/>
          <w:sz w:val="28"/>
          <w:lang w:eastAsia="ja-JP"/>
        </w:rPr>
        <w:t xml:space="preserve"> (SFMT)</w:t>
      </w:r>
      <w:r w:rsidRPr="005C5197">
        <w:rPr>
          <w:rFonts w:ascii="Arial" w:eastAsiaTheme="minorEastAsia" w:hAnsi="Arial" w:cs="Arial"/>
          <w:b/>
          <w:sz w:val="28"/>
          <w:lang w:eastAsia="ja-JP"/>
        </w:rPr>
        <w:t xml:space="preserve"> will celebrate their 60</w:t>
      </w:r>
      <w:r w:rsidR="003B5D14" w:rsidRPr="003B5D14">
        <w:rPr>
          <w:rFonts w:ascii="Arial" w:eastAsiaTheme="minorEastAsia" w:hAnsi="Arial" w:cs="Arial"/>
          <w:sz w:val="36"/>
          <w:vertAlign w:val="superscript"/>
          <w:lang w:eastAsia="ja-JP"/>
        </w:rPr>
        <w:t>th</w:t>
      </w:r>
      <w:r w:rsidR="003B5D14">
        <w:rPr>
          <w:rFonts w:ascii="Arial" w:eastAsiaTheme="minorEastAsia" w:hAnsi="Arial" w:cs="Arial"/>
          <w:b/>
          <w:sz w:val="28"/>
          <w:lang w:eastAsia="ja-JP"/>
        </w:rPr>
        <w:t xml:space="preserve"> </w:t>
      </w:r>
      <w:r w:rsidRPr="005C5197">
        <w:rPr>
          <w:rFonts w:ascii="Arial" w:eastAsiaTheme="minorEastAsia" w:hAnsi="Arial" w:cs="Arial"/>
          <w:b/>
          <w:sz w:val="28"/>
          <w:lang w:eastAsia="ja-JP"/>
        </w:rPr>
        <w:t>Anniversary of doing FREE Political Theater in Bay Area and Northern California parks.</w:t>
      </w:r>
    </w:p>
    <w:p w14:paraId="2D87F680" w14:textId="77777777" w:rsidR="00543D6E" w:rsidRPr="003463E1" w:rsidRDefault="00543D6E" w:rsidP="003463E1">
      <w:pPr>
        <w:pStyle w:val="Body"/>
        <w:rPr>
          <w:rStyle w:val="NoneA"/>
          <w:rFonts w:ascii="Arial" w:eastAsia="Arial Bold" w:hAnsi="Arial" w:cs="Arial"/>
          <w:sz w:val="16"/>
          <w:szCs w:val="16"/>
        </w:rPr>
      </w:pPr>
    </w:p>
    <w:p w14:paraId="540851CF" w14:textId="533302E5" w:rsidR="0058775A" w:rsidRPr="003463E1" w:rsidRDefault="005C5197" w:rsidP="003463E1">
      <w:pPr>
        <w:pStyle w:val="Body"/>
        <w:rPr>
          <w:rStyle w:val="NoneA"/>
          <w:rFonts w:ascii="Arial" w:eastAsia="Arial Bold" w:hAnsi="Arial" w:cs="Arial"/>
          <w:b/>
          <w:sz w:val="28"/>
          <w:szCs w:val="28"/>
        </w:rPr>
      </w:pPr>
      <w:r>
        <w:rPr>
          <w:rStyle w:val="NoneA"/>
          <w:rFonts w:ascii="Arial" w:hAnsi="Arial" w:cs="Arial"/>
          <w:b/>
          <w:sz w:val="28"/>
          <w:szCs w:val="28"/>
          <w:lang w:val="de-DE"/>
        </w:rPr>
        <w:t xml:space="preserve">The </w:t>
      </w:r>
      <w:r w:rsidR="00580719" w:rsidRPr="003463E1">
        <w:rPr>
          <w:rStyle w:val="NoneA"/>
          <w:rFonts w:ascii="Arial" w:hAnsi="Arial" w:cs="Arial"/>
          <w:b/>
          <w:sz w:val="28"/>
          <w:szCs w:val="28"/>
          <w:lang w:val="de-DE"/>
        </w:rPr>
        <w:t>Tony Award-</w:t>
      </w:r>
      <w:proofErr w:type="spellStart"/>
      <w:r w:rsidR="00580719" w:rsidRPr="003463E1">
        <w:rPr>
          <w:rStyle w:val="NoneA"/>
          <w:rFonts w:ascii="Arial" w:hAnsi="Arial" w:cs="Arial"/>
          <w:b/>
          <w:sz w:val="28"/>
          <w:szCs w:val="28"/>
          <w:lang w:val="de-DE"/>
        </w:rPr>
        <w:t>Winning</w:t>
      </w:r>
      <w:proofErr w:type="spellEnd"/>
      <w:r w:rsidR="00580719" w:rsidRPr="003463E1">
        <w:rPr>
          <w:rStyle w:val="NoneA"/>
          <w:rFonts w:ascii="Arial" w:hAnsi="Arial" w:cs="Arial"/>
          <w:b/>
          <w:sz w:val="28"/>
          <w:szCs w:val="28"/>
          <w:lang w:val="de-DE"/>
        </w:rPr>
        <w:t xml:space="preserve"> SAN FRANCISCO MIME TROUPE</w:t>
      </w:r>
    </w:p>
    <w:p w14:paraId="69F21645" w14:textId="1EB17D5A" w:rsidR="00A51D7C" w:rsidRPr="00A51D7C" w:rsidRDefault="005C5197" w:rsidP="00555C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0"/>
          <w:szCs w:val="10"/>
        </w:rPr>
      </w:pPr>
      <w:proofErr w:type="spellStart"/>
      <w:r>
        <w:rPr>
          <w:rStyle w:val="NoneA"/>
          <w:rFonts w:ascii="Arial" w:hAnsi="Arial" w:cs="Arial"/>
          <w:b/>
          <w:sz w:val="28"/>
          <w:szCs w:val="28"/>
          <w:lang w:val="nl-NL"/>
        </w:rPr>
        <w:t>Opens</w:t>
      </w:r>
      <w:proofErr w:type="spellEnd"/>
      <w:r>
        <w:rPr>
          <w:rStyle w:val="NoneA"/>
          <w:rFonts w:ascii="Arial" w:hAnsi="Arial" w:cs="Arial"/>
          <w:b/>
          <w:sz w:val="28"/>
          <w:szCs w:val="28"/>
          <w:lang w:val="nl-NL"/>
        </w:rPr>
        <w:t xml:space="preserve"> </w:t>
      </w:r>
      <w:proofErr w:type="spellStart"/>
      <w:r w:rsidR="00555C16">
        <w:rPr>
          <w:rStyle w:val="NoneA"/>
          <w:rFonts w:ascii="Arial" w:hAnsi="Arial" w:cs="Arial"/>
          <w:b/>
          <w:sz w:val="28"/>
          <w:szCs w:val="28"/>
          <w:lang w:val="nl-NL"/>
        </w:rPr>
        <w:t>Their</w:t>
      </w:r>
      <w:proofErr w:type="spellEnd"/>
      <w:r w:rsidR="00555C16">
        <w:rPr>
          <w:rStyle w:val="NoneA"/>
          <w:rFonts w:ascii="Arial" w:hAnsi="Arial" w:cs="Arial"/>
          <w:b/>
          <w:sz w:val="28"/>
          <w:szCs w:val="28"/>
          <w:lang w:val="nl-NL"/>
        </w:rPr>
        <w:t xml:space="preserve"> </w:t>
      </w:r>
      <w:r w:rsidR="003B5D14" w:rsidRPr="005C5197">
        <w:rPr>
          <w:rFonts w:ascii="Arial" w:eastAsiaTheme="minorEastAsia" w:hAnsi="Arial" w:cs="Arial"/>
          <w:b/>
          <w:sz w:val="28"/>
          <w:lang w:eastAsia="ja-JP"/>
        </w:rPr>
        <w:t>60</w:t>
      </w:r>
      <w:r w:rsidR="003B5D14" w:rsidRPr="003B5D14">
        <w:rPr>
          <w:rFonts w:ascii="Arial" w:eastAsiaTheme="minorEastAsia" w:hAnsi="Arial" w:cs="Arial"/>
          <w:sz w:val="36"/>
          <w:vertAlign w:val="superscript"/>
          <w:lang w:eastAsia="ja-JP"/>
        </w:rPr>
        <w:t>th</w:t>
      </w:r>
      <w:r w:rsidR="003B5D14">
        <w:rPr>
          <w:rFonts w:ascii="Arial" w:eastAsiaTheme="minorEastAsia" w:hAnsi="Arial" w:cs="Arial"/>
          <w:b/>
          <w:sz w:val="28"/>
          <w:lang w:eastAsia="ja-JP"/>
        </w:rPr>
        <w:t xml:space="preserve"> </w:t>
      </w:r>
      <w:r w:rsidR="00555C16">
        <w:rPr>
          <w:rStyle w:val="NoneA"/>
          <w:rFonts w:ascii="Arial" w:hAnsi="Arial" w:cs="Arial"/>
          <w:b/>
          <w:sz w:val="28"/>
          <w:szCs w:val="28"/>
        </w:rPr>
        <w:t xml:space="preserve">Anniversary </w:t>
      </w:r>
      <w:r w:rsidR="00580719" w:rsidRPr="003463E1">
        <w:rPr>
          <w:rStyle w:val="NoneA"/>
          <w:rFonts w:ascii="Arial" w:hAnsi="Arial" w:cs="Arial"/>
          <w:b/>
          <w:sz w:val="28"/>
          <w:szCs w:val="28"/>
        </w:rPr>
        <w:t xml:space="preserve">Season with </w:t>
      </w:r>
      <w:r>
        <w:rPr>
          <w:rFonts w:ascii="Arial Bold" w:hAnsi="Arial Bold"/>
          <w:sz w:val="28"/>
          <w:szCs w:val="28"/>
        </w:rPr>
        <w:t>A N</w:t>
      </w:r>
      <w:r w:rsidR="00555C16" w:rsidRPr="00C3282B">
        <w:rPr>
          <w:rFonts w:ascii="Arial Bold" w:hAnsi="Arial Bold"/>
          <w:sz w:val="28"/>
          <w:szCs w:val="28"/>
        </w:rPr>
        <w:t>ew Musical</w:t>
      </w:r>
      <w:r w:rsidR="00555C16">
        <w:rPr>
          <w:rFonts w:ascii="Arial Bold" w:hAnsi="Arial Bold"/>
          <w:sz w:val="28"/>
          <w:szCs w:val="28"/>
        </w:rPr>
        <w:t>!</w:t>
      </w:r>
      <w:r w:rsidR="00555C16" w:rsidRPr="00C3282B">
        <w:rPr>
          <w:rFonts w:ascii="Arial" w:hAnsi="Arial"/>
          <w:sz w:val="28"/>
          <w:szCs w:val="28"/>
        </w:rPr>
        <w:br/>
      </w:r>
    </w:p>
    <w:p w14:paraId="2D458F3A" w14:textId="77777777" w:rsidR="009904AF" w:rsidRDefault="009904AF" w:rsidP="00990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8"/>
          <w:szCs w:val="28"/>
        </w:rPr>
      </w:pPr>
      <w:r>
        <w:rPr>
          <w:rFonts w:ascii="Arial" w:hAnsi="Arial" w:cs="Arial"/>
          <w:b/>
          <w:sz w:val="28"/>
          <w:szCs w:val="28"/>
        </w:rPr>
        <w:t>TREASURE ISLAND</w:t>
      </w:r>
    </w:p>
    <w:p w14:paraId="7FB20A81" w14:textId="5345867F" w:rsidR="00555C16" w:rsidRPr="009904AF" w:rsidRDefault="009904AF" w:rsidP="00990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8"/>
          <w:szCs w:val="28"/>
        </w:rPr>
      </w:pPr>
      <w:r>
        <w:rPr>
          <w:rFonts w:ascii="Arial" w:hAnsi="Arial" w:cs="Arial"/>
          <w:b/>
          <w:sz w:val="28"/>
          <w:szCs w:val="28"/>
        </w:rPr>
        <w:t xml:space="preserve">- </w:t>
      </w:r>
      <w:r w:rsidR="00555C16" w:rsidRPr="009904AF">
        <w:rPr>
          <w:rFonts w:ascii="Arial" w:hAnsi="Arial" w:cs="Arial"/>
          <w:b/>
          <w:i/>
          <w:sz w:val="28"/>
          <w:szCs w:val="28"/>
        </w:rPr>
        <w:t xml:space="preserve">A Toxic Tale of Corporate Corsairs, Swashbuckling Swindlers, </w:t>
      </w:r>
      <w:r w:rsidR="00555C16" w:rsidRPr="009904AF">
        <w:rPr>
          <w:rFonts w:ascii="Arial" w:hAnsi="Arial" w:cs="Arial"/>
          <w:b/>
          <w:i/>
          <w:sz w:val="28"/>
          <w:szCs w:val="28"/>
        </w:rPr>
        <w:br/>
        <w:t>and Big Buck Buccaneers on the Bay!</w:t>
      </w:r>
    </w:p>
    <w:p w14:paraId="38213F8A" w14:textId="77777777" w:rsidR="00A51D7C" w:rsidRPr="00A51D7C" w:rsidRDefault="00A51D7C" w:rsidP="00555C16">
      <w:pPr>
        <w:rPr>
          <w:rStyle w:val="NoneA"/>
          <w:rFonts w:ascii="Arial" w:hAnsi="Arial" w:cs="Arial"/>
          <w:sz w:val="10"/>
          <w:szCs w:val="10"/>
        </w:rPr>
      </w:pPr>
    </w:p>
    <w:p w14:paraId="0A86CC25" w14:textId="074D361A" w:rsidR="0058775A" w:rsidRPr="003463E1" w:rsidRDefault="00EE5905" w:rsidP="00555C16">
      <w:pPr>
        <w:rPr>
          <w:rStyle w:val="NoneA"/>
          <w:rFonts w:ascii="Arial" w:eastAsia="Arial Bold" w:hAnsi="Arial" w:cs="Arial"/>
          <w:b/>
          <w:sz w:val="32"/>
          <w:szCs w:val="32"/>
        </w:rPr>
      </w:pPr>
      <w:r w:rsidRPr="003463E1">
        <w:rPr>
          <w:rStyle w:val="NoneA"/>
          <w:rFonts w:ascii="Arial" w:hAnsi="Arial" w:cs="Arial"/>
          <w:b/>
          <w:sz w:val="32"/>
          <w:szCs w:val="32"/>
        </w:rPr>
        <w:t xml:space="preserve">July </w:t>
      </w:r>
      <w:r w:rsidR="00A953AE" w:rsidRPr="003463E1">
        <w:rPr>
          <w:rStyle w:val="NoneA"/>
          <w:rFonts w:ascii="Arial" w:hAnsi="Arial" w:cs="Arial"/>
          <w:b/>
          <w:sz w:val="32"/>
          <w:szCs w:val="32"/>
        </w:rPr>
        <w:t>4</w:t>
      </w:r>
      <w:r w:rsidRPr="003463E1">
        <w:rPr>
          <w:rStyle w:val="NoneA"/>
          <w:rFonts w:ascii="Arial" w:hAnsi="Arial" w:cs="Arial"/>
          <w:b/>
          <w:sz w:val="32"/>
          <w:szCs w:val="32"/>
        </w:rPr>
        <w:t xml:space="preserve"> -</w:t>
      </w:r>
      <w:r w:rsidR="00BE7610" w:rsidRPr="003463E1">
        <w:rPr>
          <w:rStyle w:val="NoneA"/>
          <w:rFonts w:ascii="Arial" w:hAnsi="Arial" w:cs="Arial"/>
          <w:b/>
          <w:sz w:val="32"/>
          <w:szCs w:val="32"/>
        </w:rPr>
        <w:t xml:space="preserve"> Sept.</w:t>
      </w:r>
      <w:r w:rsidR="00A953AE" w:rsidRPr="003463E1">
        <w:rPr>
          <w:rStyle w:val="NoneA"/>
          <w:rFonts w:ascii="Arial" w:hAnsi="Arial" w:cs="Arial"/>
          <w:b/>
          <w:sz w:val="32"/>
          <w:szCs w:val="32"/>
        </w:rPr>
        <w:t xml:space="preserve"> </w:t>
      </w:r>
      <w:r w:rsidR="00555C16">
        <w:rPr>
          <w:rStyle w:val="NoneA"/>
          <w:rFonts w:ascii="Arial" w:hAnsi="Arial" w:cs="Arial"/>
          <w:b/>
          <w:color w:val="000000" w:themeColor="text1"/>
          <w:sz w:val="32"/>
          <w:szCs w:val="32"/>
        </w:rPr>
        <w:t>8</w:t>
      </w:r>
      <w:r w:rsidR="00580719" w:rsidRPr="003463E1">
        <w:rPr>
          <w:rStyle w:val="NoneA"/>
          <w:rFonts w:ascii="Arial" w:hAnsi="Arial" w:cs="Arial"/>
          <w:b/>
          <w:sz w:val="32"/>
          <w:szCs w:val="32"/>
        </w:rPr>
        <w:t>, 201</w:t>
      </w:r>
      <w:r w:rsidR="00555C16">
        <w:rPr>
          <w:rStyle w:val="NoneA"/>
          <w:rFonts w:ascii="Arial" w:hAnsi="Arial" w:cs="Arial"/>
          <w:b/>
          <w:sz w:val="32"/>
          <w:szCs w:val="32"/>
        </w:rPr>
        <w:t>9</w:t>
      </w:r>
    </w:p>
    <w:p w14:paraId="70525BBD" w14:textId="77777777" w:rsidR="0058775A" w:rsidRPr="003463E1" w:rsidRDefault="009907AD" w:rsidP="003463E1">
      <w:pPr>
        <w:pStyle w:val="Body"/>
        <w:rPr>
          <w:rStyle w:val="NoneA"/>
          <w:rFonts w:ascii="Arial" w:eastAsia="Arial Bold" w:hAnsi="Arial" w:cs="Arial"/>
          <w:b/>
          <w:color w:val="0000FF"/>
          <w:sz w:val="28"/>
          <w:szCs w:val="28"/>
        </w:rPr>
      </w:pPr>
      <w:hyperlink r:id="rId14" w:history="1">
        <w:r w:rsidR="00580719" w:rsidRPr="003463E1">
          <w:rPr>
            <w:rStyle w:val="Hyperlink1"/>
            <w:rFonts w:ascii="Arial" w:hAnsi="Arial" w:cs="Arial"/>
            <w:b/>
            <w:u w:val="none"/>
          </w:rPr>
          <w:t>www.sfmt.org</w:t>
        </w:r>
      </w:hyperlink>
    </w:p>
    <w:p w14:paraId="2296599F" w14:textId="77777777" w:rsidR="0058775A" w:rsidRPr="003463E1" w:rsidRDefault="009907AD" w:rsidP="003463E1">
      <w:pPr>
        <w:pStyle w:val="Body"/>
        <w:rPr>
          <w:rStyle w:val="Hyperlink1"/>
          <w:rFonts w:ascii="Arial" w:hAnsi="Arial" w:cs="Arial"/>
          <w:b/>
          <w:u w:val="none"/>
        </w:rPr>
      </w:pPr>
      <w:hyperlink r:id="rId15" w:history="1">
        <w:r w:rsidR="00580719" w:rsidRPr="003463E1">
          <w:rPr>
            <w:rStyle w:val="Hyperlink1"/>
            <w:rFonts w:ascii="Arial" w:hAnsi="Arial" w:cs="Arial"/>
            <w:b/>
            <w:u w:val="none"/>
            <w:lang w:val="fr-FR"/>
          </w:rPr>
          <w:t>www.facebook.com/sfmimetroupe</w:t>
        </w:r>
      </w:hyperlink>
    </w:p>
    <w:p w14:paraId="7CF8FB41" w14:textId="77777777" w:rsidR="0058775A" w:rsidRPr="003463E1" w:rsidRDefault="009907AD" w:rsidP="003463E1">
      <w:pPr>
        <w:pStyle w:val="Body"/>
        <w:rPr>
          <w:rStyle w:val="Hyperlink1"/>
          <w:rFonts w:ascii="Arial" w:hAnsi="Arial" w:cs="Arial"/>
          <w:b/>
          <w:u w:val="none"/>
        </w:rPr>
      </w:pPr>
      <w:hyperlink r:id="rId16" w:history="1">
        <w:r w:rsidR="00580719" w:rsidRPr="003463E1">
          <w:rPr>
            <w:rStyle w:val="Hyperlink1"/>
            <w:rFonts w:ascii="Arial" w:hAnsi="Arial" w:cs="Arial"/>
            <w:b/>
            <w:u w:val="none"/>
          </w:rPr>
          <w:t>www.instagram.com/SFTroupers</w:t>
        </w:r>
      </w:hyperlink>
    </w:p>
    <w:p w14:paraId="76CBEC4A" w14:textId="77777777" w:rsidR="0058775A" w:rsidRPr="003463E1" w:rsidRDefault="00580719" w:rsidP="003463E1">
      <w:pPr>
        <w:pStyle w:val="Body"/>
        <w:rPr>
          <w:rStyle w:val="NoneA"/>
          <w:rFonts w:ascii="Arial" w:eastAsia="Arial Bold" w:hAnsi="Arial" w:cs="Arial"/>
          <w:b/>
          <w:color w:val="0000FF"/>
          <w:sz w:val="28"/>
          <w:szCs w:val="28"/>
          <w:u w:color="0000FF"/>
        </w:rPr>
      </w:pPr>
      <w:r w:rsidRPr="003463E1">
        <w:rPr>
          <w:rStyle w:val="Hyperlink1"/>
          <w:rFonts w:ascii="Arial" w:hAnsi="Arial" w:cs="Arial"/>
          <w:b/>
          <w:u w:val="none"/>
        </w:rPr>
        <w:t>www.twitter.com/SFTroupers</w:t>
      </w:r>
    </w:p>
    <w:p w14:paraId="0834C082" w14:textId="77777777" w:rsidR="00A41371" w:rsidRPr="003463E1" w:rsidRDefault="00A41371" w:rsidP="003463E1">
      <w:pPr>
        <w:pStyle w:val="Body"/>
        <w:rPr>
          <w:rStyle w:val="NoneA"/>
          <w:rFonts w:ascii="Arial" w:eastAsia="Arial Bold" w:hAnsi="Arial" w:cs="Arial"/>
          <w:b/>
          <w:color w:val="0000FF"/>
          <w:sz w:val="16"/>
          <w:szCs w:val="16"/>
          <w:u w:color="0000FF"/>
        </w:rPr>
      </w:pPr>
    </w:p>
    <w:p w14:paraId="6AC9E4CF" w14:textId="1F1B6909" w:rsidR="00E12E4D" w:rsidRDefault="00580719" w:rsidP="003463E1">
      <w:pPr>
        <w:pStyle w:val="Body"/>
        <w:rPr>
          <w:rFonts w:ascii="Arial" w:hAnsi="Arial" w:cs="Arial"/>
          <w:b/>
          <w:color w:val="0000FF"/>
        </w:rPr>
      </w:pPr>
      <w:r w:rsidRPr="003463E1">
        <w:rPr>
          <w:rStyle w:val="NoneA"/>
          <w:rFonts w:ascii="Arial" w:hAnsi="Arial" w:cs="Arial"/>
          <w:b/>
          <w:color w:val="000000" w:themeColor="text1"/>
          <w:sz w:val="28"/>
          <w:szCs w:val="28"/>
        </w:rPr>
        <w:t>Schedule by Date:</w:t>
      </w:r>
      <w:r w:rsidRPr="003463E1">
        <w:rPr>
          <w:rStyle w:val="NoneA"/>
          <w:rFonts w:ascii="Arial" w:eastAsia="Arial Bold" w:hAnsi="Arial" w:cs="Arial"/>
          <w:b/>
          <w:color w:val="000000" w:themeColor="text1"/>
          <w:sz w:val="20"/>
          <w:szCs w:val="28"/>
          <w:u w:color="0000FF"/>
        </w:rPr>
        <w:tab/>
      </w:r>
      <w:hyperlink r:id="rId17" w:history="1">
        <w:r w:rsidR="00CA661A" w:rsidRPr="00CA661A">
          <w:rPr>
            <w:rStyle w:val="Hyperlink"/>
            <w:rFonts w:ascii="Arial" w:hAnsi="Arial" w:cs="Arial"/>
            <w:b/>
            <w:color w:val="0000FF"/>
          </w:rPr>
          <w:t>http://www.sfmt.org/updates/press/schedulebydate2019.pdf</w:t>
        </w:r>
      </w:hyperlink>
    </w:p>
    <w:p w14:paraId="5E5BD222" w14:textId="77777777" w:rsidR="00A41371" w:rsidRPr="003463E1" w:rsidRDefault="00A41371" w:rsidP="003463E1">
      <w:pPr>
        <w:pStyle w:val="Body"/>
        <w:rPr>
          <w:rStyle w:val="NoneA"/>
          <w:rFonts w:ascii="Arial" w:eastAsia="Arial Bold" w:hAnsi="Arial" w:cs="Arial"/>
          <w:b/>
          <w:color w:val="0000FF"/>
          <w:sz w:val="8"/>
          <w:szCs w:val="8"/>
          <w:u w:color="0000FF"/>
        </w:rPr>
      </w:pPr>
    </w:p>
    <w:p w14:paraId="353A69B0" w14:textId="774A93F3" w:rsidR="006209E1" w:rsidRPr="006209E1" w:rsidRDefault="002F6C5D" w:rsidP="003463E1">
      <w:pPr>
        <w:pStyle w:val="Body"/>
        <w:rPr>
          <w:rFonts w:ascii="Arial" w:hAnsi="Arial" w:cs="Arial"/>
          <w:b/>
          <w:color w:val="0000FF"/>
        </w:rPr>
      </w:pPr>
      <w:r w:rsidRPr="003463E1">
        <w:rPr>
          <w:rStyle w:val="NoneA"/>
          <w:rFonts w:ascii="Arial" w:hAnsi="Arial" w:cs="Arial"/>
          <w:b/>
          <w:color w:val="000000" w:themeColor="text1"/>
          <w:sz w:val="28"/>
          <w:szCs w:val="28"/>
        </w:rPr>
        <w:t>Schedule by Area:</w:t>
      </w:r>
      <w:r w:rsidR="00195C58" w:rsidRPr="003463E1">
        <w:rPr>
          <w:rStyle w:val="NoneA"/>
          <w:rFonts w:ascii="Arial" w:hAnsi="Arial" w:cs="Arial"/>
          <w:b/>
          <w:color w:val="000000" w:themeColor="text1"/>
          <w:szCs w:val="28"/>
        </w:rPr>
        <w:tab/>
      </w:r>
      <w:hyperlink r:id="rId18" w:history="1">
        <w:r w:rsidR="006209E1" w:rsidRPr="006209E1">
          <w:rPr>
            <w:rStyle w:val="Hyperlink"/>
            <w:rFonts w:ascii="Arial" w:hAnsi="Arial" w:cs="Arial"/>
            <w:b/>
            <w:color w:val="0000FF"/>
          </w:rPr>
          <w:t>http://www.sfmt.org/updates/press/schedulebyarea2019.pdf</w:t>
        </w:r>
      </w:hyperlink>
    </w:p>
    <w:p w14:paraId="02A43279" w14:textId="77777777" w:rsidR="006209E1" w:rsidRPr="00A41871" w:rsidRDefault="006209E1" w:rsidP="003463E1">
      <w:pPr>
        <w:pStyle w:val="Body"/>
        <w:rPr>
          <w:rFonts w:ascii="Arial" w:hAnsi="Arial" w:cs="Arial"/>
          <w:b/>
          <w:color w:val="3366FF"/>
          <w:sz w:val="16"/>
          <w:szCs w:val="16"/>
        </w:rPr>
      </w:pPr>
    </w:p>
    <w:p w14:paraId="29A3EA18" w14:textId="77777777" w:rsidR="00613CBC" w:rsidRPr="003463E1" w:rsidRDefault="0074629F" w:rsidP="003463E1">
      <w:pPr>
        <w:pStyle w:val="Body"/>
        <w:rPr>
          <w:rStyle w:val="NoneA"/>
          <w:rFonts w:ascii="Arial" w:eastAsia="Arial Bold" w:hAnsi="Arial" w:cs="Arial"/>
          <w:b/>
          <w:sz w:val="16"/>
          <w:szCs w:val="16"/>
        </w:rPr>
      </w:pPr>
      <w:r w:rsidRPr="003463E1">
        <w:rPr>
          <w:rStyle w:val="NoneA"/>
          <w:rFonts w:ascii="Arial" w:eastAsia="Arial Bold" w:hAnsi="Arial" w:cs="Arial"/>
          <w:b/>
          <w:i/>
          <w:color w:val="auto"/>
          <w:sz w:val="22"/>
          <w:szCs w:val="16"/>
          <w:u w:color="0000FF"/>
        </w:rPr>
        <w:t xml:space="preserve"> </w:t>
      </w:r>
      <w:r w:rsidR="00613CBC" w:rsidRPr="003463E1">
        <w:rPr>
          <w:rStyle w:val="NoneA"/>
          <w:rFonts w:ascii="Arial" w:eastAsia="Arial Bold" w:hAnsi="Arial" w:cs="Arial"/>
          <w:b/>
          <w:i/>
          <w:color w:val="auto"/>
          <w:sz w:val="22"/>
          <w:szCs w:val="16"/>
          <w:u w:color="0000FF"/>
        </w:rPr>
        <w:t>(Schedules can</w:t>
      </w:r>
      <w:r w:rsidR="008E2F2D" w:rsidRPr="003463E1">
        <w:rPr>
          <w:rStyle w:val="NoneA"/>
          <w:rFonts w:ascii="Arial" w:eastAsia="Arial Bold" w:hAnsi="Arial" w:cs="Arial"/>
          <w:b/>
          <w:i/>
          <w:color w:val="auto"/>
          <w:sz w:val="22"/>
          <w:szCs w:val="16"/>
          <w:u w:color="0000FF"/>
        </w:rPr>
        <w:t xml:space="preserve"> be accessed on the SFMT press page</w:t>
      </w:r>
      <w:r w:rsidR="00613CBC" w:rsidRPr="003463E1">
        <w:rPr>
          <w:rStyle w:val="NoneA"/>
          <w:rFonts w:ascii="Arial" w:eastAsia="Arial Bold" w:hAnsi="Arial" w:cs="Arial"/>
          <w:b/>
          <w:i/>
          <w:color w:val="auto"/>
          <w:sz w:val="22"/>
          <w:szCs w:val="16"/>
          <w:u w:color="0000FF"/>
        </w:rPr>
        <w:t>):</w:t>
      </w:r>
      <w:r w:rsidR="00613CBC" w:rsidRPr="003463E1">
        <w:rPr>
          <w:rStyle w:val="NoneA"/>
          <w:rFonts w:ascii="Arial" w:eastAsia="Arial Bold" w:hAnsi="Arial" w:cs="Arial"/>
          <w:b/>
          <w:color w:val="auto"/>
          <w:sz w:val="22"/>
          <w:szCs w:val="16"/>
          <w:u w:color="0000FF"/>
        </w:rPr>
        <w:t xml:space="preserve"> </w:t>
      </w:r>
      <w:r w:rsidR="00613CBC" w:rsidRPr="003463E1">
        <w:rPr>
          <w:rStyle w:val="NoneA"/>
          <w:rFonts w:ascii="Arial" w:eastAsia="Arial Bold" w:hAnsi="Arial" w:cs="Arial"/>
          <w:b/>
          <w:color w:val="0000FF"/>
          <w:sz w:val="22"/>
          <w:szCs w:val="16"/>
          <w:u w:color="0000FF"/>
        </w:rPr>
        <w:t xml:space="preserve"> </w:t>
      </w:r>
      <w:hyperlink r:id="rId19" w:history="1">
        <w:r w:rsidR="00613CBC" w:rsidRPr="003463E1">
          <w:rPr>
            <w:rStyle w:val="Hyperlink1"/>
            <w:rFonts w:ascii="Arial" w:hAnsi="Arial" w:cs="Arial"/>
            <w:b/>
            <w:u w:val="none"/>
          </w:rPr>
          <w:t>www.sfmt.org/Press/index.php</w:t>
        </w:r>
      </w:hyperlink>
      <w:r w:rsidR="00613CBC" w:rsidRPr="003463E1">
        <w:rPr>
          <w:rStyle w:val="NoneA"/>
          <w:rFonts w:ascii="Arial" w:hAnsi="Arial" w:cs="Arial"/>
          <w:b/>
          <w:sz w:val="28"/>
          <w:szCs w:val="28"/>
        </w:rPr>
        <w:t xml:space="preserve"> </w:t>
      </w:r>
    </w:p>
    <w:p w14:paraId="105862BA" w14:textId="77777777" w:rsidR="00307E91" w:rsidRPr="003463E1" w:rsidRDefault="00613CBC" w:rsidP="003463E1">
      <w:pPr>
        <w:pStyle w:val="Body"/>
        <w:rPr>
          <w:rStyle w:val="NoneA"/>
          <w:rFonts w:ascii="Arial" w:eastAsia="Arial Bold" w:hAnsi="Arial" w:cs="Arial"/>
          <w:b/>
          <w:color w:val="0000FF"/>
          <w:sz w:val="18"/>
          <w:szCs w:val="16"/>
          <w:u w:color="0000FF"/>
        </w:rPr>
      </w:pPr>
      <w:r w:rsidRPr="003463E1">
        <w:rPr>
          <w:rStyle w:val="NoneA"/>
          <w:rFonts w:ascii="Arial" w:eastAsia="Arial Bold" w:hAnsi="Arial" w:cs="Arial"/>
          <w:b/>
          <w:color w:val="0000FF"/>
          <w:sz w:val="18"/>
          <w:szCs w:val="16"/>
          <w:u w:color="0000FF"/>
        </w:rPr>
        <w:t xml:space="preserve"> </w:t>
      </w:r>
    </w:p>
    <w:p w14:paraId="3DB48FB6" w14:textId="77777777" w:rsidR="009904AF" w:rsidRDefault="00555C16" w:rsidP="00990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Cs w:val="28"/>
        </w:rPr>
      </w:pPr>
      <w:r w:rsidRPr="00D342D4">
        <w:rPr>
          <w:rFonts w:ascii="Arial" w:hAnsi="Arial" w:cs="Arial"/>
          <w:b/>
          <w:i/>
          <w:szCs w:val="28"/>
        </w:rPr>
        <w:t>TREASURE ISLAND</w:t>
      </w:r>
      <w:r w:rsidR="009904AF">
        <w:rPr>
          <w:rFonts w:ascii="Arial" w:hAnsi="Arial" w:cs="Arial"/>
          <w:b/>
          <w:szCs w:val="28"/>
        </w:rPr>
        <w:t xml:space="preserve"> </w:t>
      </w:r>
    </w:p>
    <w:p w14:paraId="7141A71A" w14:textId="4B4F5674" w:rsidR="00555C16" w:rsidRPr="009904AF" w:rsidRDefault="009904AF" w:rsidP="00990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Cs w:val="28"/>
        </w:rPr>
      </w:pPr>
      <w:r>
        <w:rPr>
          <w:rFonts w:ascii="Arial" w:hAnsi="Arial" w:cs="Arial"/>
          <w:b/>
          <w:szCs w:val="28"/>
        </w:rPr>
        <w:t xml:space="preserve">- </w:t>
      </w:r>
      <w:r w:rsidR="00555C16" w:rsidRPr="009904AF">
        <w:rPr>
          <w:rFonts w:ascii="Arial" w:hAnsi="Arial" w:cs="Arial"/>
          <w:b/>
          <w:i/>
          <w:szCs w:val="28"/>
        </w:rPr>
        <w:t>A Toxic Tale of Corporate Corsairs, Swashbuckling Swindlers</w:t>
      </w:r>
      <w:r w:rsidR="00D342D4" w:rsidRPr="009904AF">
        <w:rPr>
          <w:rFonts w:ascii="Arial" w:hAnsi="Arial" w:cs="Arial"/>
          <w:b/>
          <w:i/>
          <w:szCs w:val="28"/>
        </w:rPr>
        <w:t>,</w:t>
      </w:r>
      <w:r w:rsidR="00D342D4" w:rsidRPr="009904AF">
        <w:rPr>
          <w:rFonts w:ascii="Arial" w:hAnsi="Arial" w:cs="Arial"/>
          <w:b/>
          <w:i/>
          <w:szCs w:val="28"/>
        </w:rPr>
        <w:br/>
      </w:r>
      <w:r w:rsidR="00555C16" w:rsidRPr="009904AF">
        <w:rPr>
          <w:rFonts w:ascii="Arial" w:hAnsi="Arial" w:cs="Arial"/>
          <w:b/>
          <w:i/>
          <w:szCs w:val="28"/>
        </w:rPr>
        <w:t>and Big Buck Buccaneers on the Bay!</w:t>
      </w:r>
    </w:p>
    <w:p w14:paraId="7F326CD5" w14:textId="77777777" w:rsidR="00267710" w:rsidRPr="00267710" w:rsidRDefault="00267710" w:rsidP="00555C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i/>
          <w:sz w:val="16"/>
          <w:szCs w:val="16"/>
        </w:rPr>
      </w:pPr>
    </w:p>
    <w:p w14:paraId="2DF8ADBC" w14:textId="77777777" w:rsidR="00A953AE" w:rsidRPr="003463E1" w:rsidRDefault="00A953AE" w:rsidP="003463E1">
      <w:pPr>
        <w:rPr>
          <w:rFonts w:ascii="Arial" w:eastAsiaTheme="minorEastAsia" w:hAnsi="Arial" w:cs="Arial"/>
          <w:color w:val="353535"/>
          <w:lang w:eastAsia="ja-JP"/>
        </w:rPr>
      </w:pPr>
    </w:p>
    <w:p w14:paraId="73D0CD44" w14:textId="1E7AD2DE" w:rsidR="00D342D4" w:rsidRPr="00D342D4" w:rsidRDefault="00D70EE8" w:rsidP="00D342D4">
      <w:pPr>
        <w:rPr>
          <w:rFonts w:ascii="Arial" w:eastAsiaTheme="minorEastAsia" w:hAnsi="Arial" w:cs="Arial"/>
          <w:b/>
          <w:sz w:val="8"/>
          <w:szCs w:val="8"/>
          <w:u w:val="single"/>
          <w:lang w:eastAsia="ja-JP"/>
        </w:rPr>
      </w:pPr>
      <w:r w:rsidRPr="00D342D4">
        <w:rPr>
          <w:rFonts w:ascii="Arial" w:hAnsi="Arial" w:cs="Arial"/>
          <w:b/>
          <w:i/>
        </w:rPr>
        <w:t>TREASURE ISLAND</w:t>
      </w:r>
      <w:r w:rsidRPr="00D342D4">
        <w:rPr>
          <w:rFonts w:ascii="Arial" w:eastAsiaTheme="minorEastAsia" w:hAnsi="Arial" w:cs="Arial"/>
          <w:b/>
          <w:i/>
          <w:lang w:eastAsia="ja-JP"/>
        </w:rPr>
        <w:t xml:space="preserve">: A New Musical </w:t>
      </w:r>
    </w:p>
    <w:p w14:paraId="515D8454" w14:textId="77777777" w:rsidR="007824D5" w:rsidRPr="0034083E" w:rsidRDefault="007824D5" w:rsidP="003463E1">
      <w:pPr>
        <w:rPr>
          <w:rFonts w:ascii="Arial" w:eastAsiaTheme="minorEastAsia" w:hAnsi="Arial" w:cs="Arial"/>
          <w:b/>
          <w:u w:val="single"/>
          <w:lang w:eastAsia="ja-JP"/>
        </w:rPr>
      </w:pPr>
      <w:r w:rsidRPr="0034083E">
        <w:rPr>
          <w:rFonts w:ascii="Arial" w:eastAsiaTheme="minorEastAsia" w:hAnsi="Arial" w:cs="Arial"/>
          <w:b/>
          <w:u w:val="single"/>
          <w:lang w:eastAsia="ja-JP"/>
        </w:rPr>
        <w:t>Long Synopsis:</w:t>
      </w:r>
    </w:p>
    <w:p w14:paraId="0BAA66AE" w14:textId="77777777" w:rsidR="007824D5" w:rsidRPr="003864FE" w:rsidRDefault="007824D5" w:rsidP="003463E1">
      <w:pPr>
        <w:rPr>
          <w:rFonts w:ascii="Arial" w:eastAsiaTheme="minorEastAsia" w:hAnsi="Arial" w:cs="Arial"/>
          <w:color w:val="000000" w:themeColor="text1"/>
          <w:sz w:val="8"/>
          <w:szCs w:val="8"/>
          <w:lang w:eastAsia="ja-JP"/>
        </w:rPr>
      </w:pPr>
    </w:p>
    <w:p w14:paraId="0DCC7154" w14:textId="77777777" w:rsidR="0034083E" w:rsidRPr="0034083E" w:rsidRDefault="0034083E" w:rsidP="0034083E">
      <w:pPr>
        <w:widowControl w:val="0"/>
        <w:autoSpaceDE w:val="0"/>
        <w:autoSpaceDN w:val="0"/>
        <w:adjustRightInd w:val="0"/>
        <w:rPr>
          <w:rFonts w:ascii="Arial" w:eastAsiaTheme="minorEastAsia" w:hAnsi="Arial" w:cs="Arial"/>
          <w:lang w:eastAsia="ja-JP"/>
        </w:rPr>
      </w:pPr>
      <w:r w:rsidRPr="0034083E">
        <w:rPr>
          <w:rFonts w:ascii="Arial" w:eastAsiaTheme="minorEastAsia" w:hAnsi="Arial" w:cs="Arial"/>
          <w:lang w:eastAsia="ja-JP"/>
        </w:rPr>
        <w:t>Treasure Island - is it the mythical isle where untold wealth awaits marauding pirates, or the freezing cold, artificial island in the middle of San Francisco Bay awaiting cut-throat developers? Or is it both?</w:t>
      </w:r>
    </w:p>
    <w:p w14:paraId="772468F9" w14:textId="77777777" w:rsidR="0034083E" w:rsidRPr="0034083E" w:rsidRDefault="0034083E" w:rsidP="0034083E">
      <w:pPr>
        <w:widowControl w:val="0"/>
        <w:autoSpaceDE w:val="0"/>
        <w:autoSpaceDN w:val="0"/>
        <w:adjustRightInd w:val="0"/>
        <w:rPr>
          <w:rFonts w:ascii="Arial" w:eastAsiaTheme="minorEastAsia" w:hAnsi="Arial" w:cs="Arial"/>
          <w:sz w:val="16"/>
          <w:szCs w:val="16"/>
          <w:lang w:eastAsia="ja-JP"/>
        </w:rPr>
      </w:pPr>
    </w:p>
    <w:p w14:paraId="4ADC00E8" w14:textId="77777777" w:rsidR="0034083E" w:rsidRPr="0034083E" w:rsidRDefault="0034083E" w:rsidP="0034083E">
      <w:pPr>
        <w:widowControl w:val="0"/>
        <w:autoSpaceDE w:val="0"/>
        <w:autoSpaceDN w:val="0"/>
        <w:adjustRightInd w:val="0"/>
        <w:rPr>
          <w:rFonts w:ascii="Arial" w:eastAsiaTheme="minorEastAsia" w:hAnsi="Arial" w:cs="Arial"/>
          <w:lang w:eastAsia="ja-JP"/>
        </w:rPr>
      </w:pPr>
      <w:r w:rsidRPr="0034083E">
        <w:rPr>
          <w:rFonts w:ascii="Arial" w:eastAsiaTheme="minorEastAsia" w:hAnsi="Arial" w:cs="Arial"/>
          <w:lang w:eastAsia="ja-JP"/>
        </w:rPr>
        <w:t xml:space="preserve">That’s the question for Jill Hawkins, an under-secretary to an assistant director in the City’s planning department when an old sea-dog of a developer drops anchor in her office, and drops a mystery in </w:t>
      </w:r>
      <w:r w:rsidRPr="0034083E">
        <w:rPr>
          <w:rFonts w:ascii="Arial" w:eastAsiaTheme="minorEastAsia" w:hAnsi="Arial" w:cs="Arial"/>
          <w:lang w:eastAsia="ja-JP"/>
        </w:rPr>
        <w:lastRenderedPageBreak/>
        <w:t>her lap. “Developers...they scour the map looking for cities with fat purses, ready to be plundered!”</w:t>
      </w:r>
    </w:p>
    <w:p w14:paraId="751BA636" w14:textId="77777777" w:rsidR="0034083E" w:rsidRPr="0034083E" w:rsidRDefault="0034083E" w:rsidP="0034083E">
      <w:pPr>
        <w:widowControl w:val="0"/>
        <w:autoSpaceDE w:val="0"/>
        <w:autoSpaceDN w:val="0"/>
        <w:adjustRightInd w:val="0"/>
        <w:rPr>
          <w:rFonts w:ascii="Arial" w:eastAsiaTheme="minorEastAsia" w:hAnsi="Arial" w:cs="Arial"/>
          <w:sz w:val="16"/>
          <w:szCs w:val="16"/>
          <w:lang w:eastAsia="ja-JP"/>
        </w:rPr>
      </w:pPr>
    </w:p>
    <w:p w14:paraId="40C44EF7" w14:textId="77777777" w:rsidR="0034083E" w:rsidRPr="0034083E" w:rsidRDefault="0034083E" w:rsidP="0034083E">
      <w:pPr>
        <w:widowControl w:val="0"/>
        <w:autoSpaceDE w:val="0"/>
        <w:autoSpaceDN w:val="0"/>
        <w:adjustRightInd w:val="0"/>
        <w:rPr>
          <w:rFonts w:ascii="Arial" w:eastAsiaTheme="minorEastAsia" w:hAnsi="Arial" w:cs="Arial"/>
          <w:lang w:eastAsia="ja-JP"/>
        </w:rPr>
      </w:pPr>
      <w:r w:rsidRPr="0034083E">
        <w:rPr>
          <w:rFonts w:ascii="Arial" w:eastAsiaTheme="minorEastAsia" w:hAnsi="Arial" w:cs="Arial"/>
          <w:lang w:eastAsia="ja-JP"/>
        </w:rPr>
        <w:t xml:space="preserve">Developers as pirates? That’s what crazy old Benny Gunn says, too. “They’ll swoop in like a hurricane, take it all, and leave </w:t>
      </w:r>
      <w:proofErr w:type="spellStart"/>
      <w:r w:rsidRPr="0034083E">
        <w:rPr>
          <w:rFonts w:ascii="Arial" w:eastAsiaTheme="minorEastAsia" w:hAnsi="Arial" w:cs="Arial"/>
          <w:lang w:eastAsia="ja-JP"/>
        </w:rPr>
        <w:t>ya</w:t>
      </w:r>
      <w:proofErr w:type="spellEnd"/>
      <w:r w:rsidRPr="0034083E">
        <w:rPr>
          <w:rFonts w:ascii="Arial" w:eastAsiaTheme="minorEastAsia" w:hAnsi="Arial" w:cs="Arial"/>
          <w:lang w:eastAsia="ja-JP"/>
        </w:rPr>
        <w:t xml:space="preserve"> to sink!” But what about the people - like the folks living out on the island? Or in </w:t>
      </w:r>
      <w:proofErr w:type="spellStart"/>
      <w:r w:rsidRPr="0034083E">
        <w:rPr>
          <w:rFonts w:ascii="Arial" w:eastAsiaTheme="minorEastAsia" w:hAnsi="Arial" w:cs="Arial"/>
          <w:lang w:eastAsia="ja-JP"/>
        </w:rPr>
        <w:t>Bayview</w:t>
      </w:r>
      <w:proofErr w:type="spellEnd"/>
      <w:r w:rsidRPr="0034083E">
        <w:rPr>
          <w:rFonts w:ascii="Arial" w:eastAsiaTheme="minorEastAsia" w:hAnsi="Arial" w:cs="Arial"/>
          <w:lang w:eastAsia="ja-JP"/>
        </w:rPr>
        <w:t>? Or in any town or neighborhood so desperate for housing the politicians will sign any deal with any Corsair who come calling with a promise to build affordable housing? With rising tides and lowered expectations is an Island in the middle of the Bay the last hope for those pushed to the edge? Why has it been undeveloped for so long? </w:t>
      </w:r>
    </w:p>
    <w:p w14:paraId="4616428E" w14:textId="77777777" w:rsidR="0034083E" w:rsidRPr="0034083E" w:rsidRDefault="0034083E" w:rsidP="0034083E">
      <w:pPr>
        <w:widowControl w:val="0"/>
        <w:autoSpaceDE w:val="0"/>
        <w:autoSpaceDN w:val="0"/>
        <w:adjustRightInd w:val="0"/>
        <w:rPr>
          <w:rFonts w:ascii="Arial" w:eastAsiaTheme="minorEastAsia" w:hAnsi="Arial" w:cs="Arial"/>
          <w:sz w:val="16"/>
          <w:szCs w:val="16"/>
          <w:lang w:eastAsia="ja-JP"/>
        </w:rPr>
      </w:pPr>
    </w:p>
    <w:p w14:paraId="5F041FD8" w14:textId="77777777" w:rsidR="0034083E" w:rsidRPr="0034083E" w:rsidRDefault="0034083E" w:rsidP="0034083E">
      <w:pPr>
        <w:rPr>
          <w:rFonts w:ascii="Arial" w:hAnsi="Arial" w:cs="Arial"/>
        </w:rPr>
      </w:pPr>
      <w:r w:rsidRPr="0034083E">
        <w:rPr>
          <w:rFonts w:ascii="Arial" w:eastAsiaTheme="minorEastAsia" w:hAnsi="Arial" w:cs="Arial"/>
          <w:lang w:eastAsia="ja-JP"/>
        </w:rPr>
        <w:t>And who is the one-legged developer the old pirate warned Hawkins about with her dying breath?</w:t>
      </w:r>
    </w:p>
    <w:p w14:paraId="4FCB09EB" w14:textId="77777777" w:rsidR="0058775A" w:rsidRPr="003463E1" w:rsidRDefault="0058775A" w:rsidP="00D342D4">
      <w:pPr>
        <w:pStyle w:val="Body"/>
        <w:rPr>
          <w:rFonts w:ascii="Arial" w:eastAsia="Arial" w:hAnsi="Arial" w:cs="Arial"/>
          <w:sz w:val="16"/>
          <w:szCs w:val="16"/>
        </w:rPr>
      </w:pPr>
    </w:p>
    <w:p w14:paraId="59ED21A3" w14:textId="3CF510D0" w:rsidR="00D342D4" w:rsidRPr="00D342D4" w:rsidRDefault="00D342D4" w:rsidP="00D342D4">
      <w:pPr>
        <w:pStyle w:val="NoSpacing"/>
        <w:rPr>
          <w:rFonts w:ascii="Arial" w:hAnsi="Arial"/>
          <w:color w:val="FF0000"/>
          <w:sz w:val="24"/>
          <w:szCs w:val="24"/>
        </w:rPr>
      </w:pPr>
      <w:r w:rsidRPr="00D342D4">
        <w:rPr>
          <w:rFonts w:ascii="Arial" w:hAnsi="Arial" w:cs="Arial"/>
          <w:b/>
          <w:i/>
          <w:sz w:val="24"/>
          <w:szCs w:val="24"/>
        </w:rPr>
        <w:t>TREASURE ISLAND</w:t>
      </w:r>
      <w:r w:rsidR="00BF2D02" w:rsidRPr="00D342D4">
        <w:rPr>
          <w:rFonts w:ascii="Arial" w:eastAsiaTheme="minorEastAsia" w:hAnsi="Arial" w:cs="Arial"/>
          <w:b/>
          <w:i/>
          <w:sz w:val="24"/>
          <w:szCs w:val="24"/>
          <w:lang w:eastAsia="ja-JP"/>
        </w:rPr>
        <w:t xml:space="preserve">: A </w:t>
      </w:r>
      <w:r w:rsidRPr="00D342D4">
        <w:rPr>
          <w:rFonts w:ascii="Arial" w:eastAsiaTheme="minorEastAsia" w:hAnsi="Arial" w:cs="Arial"/>
          <w:b/>
          <w:i/>
          <w:sz w:val="24"/>
          <w:szCs w:val="24"/>
          <w:lang w:eastAsia="ja-JP"/>
        </w:rPr>
        <w:t>New</w:t>
      </w:r>
      <w:r w:rsidR="00BF2D02" w:rsidRPr="00D342D4">
        <w:rPr>
          <w:rFonts w:ascii="Arial" w:eastAsiaTheme="minorEastAsia" w:hAnsi="Arial" w:cs="Arial"/>
          <w:b/>
          <w:i/>
          <w:sz w:val="24"/>
          <w:szCs w:val="24"/>
          <w:lang w:eastAsia="ja-JP"/>
        </w:rPr>
        <w:t xml:space="preserve"> Musical </w:t>
      </w:r>
      <w:r w:rsidR="00BF2D02" w:rsidRPr="00D342D4">
        <w:rPr>
          <w:rFonts w:ascii="Arial" w:eastAsiaTheme="minorEastAsia" w:hAnsi="Arial" w:cs="Arial"/>
          <w:b/>
          <w:sz w:val="24"/>
          <w:szCs w:val="24"/>
          <w:lang w:eastAsia="ja-JP"/>
        </w:rPr>
        <w:t>i</w:t>
      </w:r>
      <w:r w:rsidR="00580719" w:rsidRPr="00D342D4">
        <w:rPr>
          <w:rStyle w:val="NoneA"/>
          <w:rFonts w:ascii="Arial" w:hAnsi="Arial" w:cs="Arial"/>
          <w:b/>
          <w:sz w:val="24"/>
          <w:szCs w:val="24"/>
        </w:rPr>
        <w:t>s written by</w:t>
      </w:r>
      <w:r w:rsidRPr="00D342D4">
        <w:rPr>
          <w:rStyle w:val="NoneA"/>
          <w:rFonts w:ascii="Arial" w:hAnsi="Arial" w:cs="Arial"/>
          <w:b/>
          <w:sz w:val="24"/>
          <w:szCs w:val="24"/>
        </w:rPr>
        <w:t>:</w:t>
      </w:r>
      <w:r w:rsidRPr="00D342D4">
        <w:rPr>
          <w:rFonts w:ascii="Arial" w:hAnsi="Arial"/>
          <w:sz w:val="24"/>
          <w:szCs w:val="24"/>
        </w:rPr>
        <w:t xml:space="preserve"> </w:t>
      </w:r>
      <w:r w:rsidRPr="00D342D4">
        <w:rPr>
          <w:rFonts w:ascii="Arial" w:hAnsi="Arial"/>
          <w:b/>
          <w:sz w:val="24"/>
          <w:szCs w:val="24"/>
        </w:rPr>
        <w:t>Michael Gene Sullivan</w:t>
      </w:r>
      <w:r w:rsidR="0020549B">
        <w:rPr>
          <w:rFonts w:ascii="Arial" w:hAnsi="Arial"/>
          <w:sz w:val="24"/>
          <w:szCs w:val="24"/>
        </w:rPr>
        <w:t xml:space="preserve"> (Head Writer),</w:t>
      </w:r>
      <w:r w:rsidR="00E4103F">
        <w:rPr>
          <w:rFonts w:ascii="Arial" w:hAnsi="Arial"/>
          <w:color w:val="auto"/>
          <w:sz w:val="24"/>
          <w:szCs w:val="24"/>
        </w:rPr>
        <w:t xml:space="preserve"> </w:t>
      </w:r>
      <w:r w:rsidRPr="00C843FC">
        <w:rPr>
          <w:rFonts w:ascii="Arial" w:hAnsi="Arial"/>
          <w:color w:val="auto"/>
          <w:sz w:val="24"/>
          <w:szCs w:val="24"/>
        </w:rPr>
        <w:t>Ellen C</w:t>
      </w:r>
      <w:r w:rsidR="00C843FC" w:rsidRPr="00C843FC">
        <w:rPr>
          <w:rFonts w:ascii="Arial" w:hAnsi="Arial"/>
          <w:color w:val="auto"/>
          <w:sz w:val="24"/>
          <w:szCs w:val="24"/>
        </w:rPr>
        <w:t>allas, Marie Cartier</w:t>
      </w:r>
    </w:p>
    <w:p w14:paraId="3B486E7D" w14:textId="3B2D74F8" w:rsidR="0058775A" w:rsidRPr="00D342D4" w:rsidRDefault="0058775A" w:rsidP="00BF2D02">
      <w:pPr>
        <w:rPr>
          <w:rStyle w:val="NoneA"/>
          <w:rFonts w:ascii="Arial" w:eastAsiaTheme="minorEastAsia" w:hAnsi="Arial" w:cs="Arial"/>
          <w:b/>
          <w:i/>
          <w:color w:val="FF0000"/>
          <w:sz w:val="8"/>
          <w:szCs w:val="8"/>
          <w:lang w:eastAsia="ja-JP"/>
        </w:rPr>
      </w:pPr>
    </w:p>
    <w:p w14:paraId="532EF95E" w14:textId="77777777" w:rsidR="00D342D4" w:rsidRDefault="00BE7610">
      <w:pPr>
        <w:pStyle w:val="Body"/>
        <w:rPr>
          <w:rStyle w:val="NoneA"/>
          <w:rFonts w:ascii="Arial" w:hAnsi="Arial" w:cs="Arial"/>
          <w:b/>
        </w:rPr>
      </w:pPr>
      <w:r w:rsidRPr="003463E1">
        <w:rPr>
          <w:rStyle w:val="NoneA"/>
          <w:rFonts w:ascii="Arial" w:hAnsi="Arial" w:cs="Arial"/>
          <w:b/>
        </w:rPr>
        <w:t>Music</w:t>
      </w:r>
      <w:r w:rsidR="00BF2D02" w:rsidRPr="003463E1">
        <w:rPr>
          <w:rStyle w:val="NoneA"/>
          <w:rFonts w:ascii="Arial" w:hAnsi="Arial" w:cs="Arial"/>
          <w:b/>
        </w:rPr>
        <w:t xml:space="preserve"> </w:t>
      </w:r>
      <w:r w:rsidR="00D342D4">
        <w:rPr>
          <w:rStyle w:val="NoneA"/>
          <w:rFonts w:ascii="Arial" w:hAnsi="Arial" w:cs="Arial"/>
          <w:b/>
        </w:rPr>
        <w:tab/>
      </w:r>
      <w:r w:rsidR="00D342D4">
        <w:rPr>
          <w:rStyle w:val="NoneA"/>
          <w:rFonts w:ascii="Arial" w:hAnsi="Arial" w:cs="Arial"/>
          <w:b/>
        </w:rPr>
        <w:tab/>
      </w:r>
      <w:r w:rsidR="00D342D4" w:rsidRPr="003463E1">
        <w:rPr>
          <w:rFonts w:ascii="Arial" w:hAnsi="Arial" w:cs="Arial"/>
          <w:b/>
          <w:bCs/>
          <w:color w:val="auto"/>
        </w:rPr>
        <w:t>Michael Bello</w:t>
      </w:r>
      <w:r w:rsidR="00D342D4" w:rsidRPr="003463E1">
        <w:rPr>
          <w:rStyle w:val="NoneA"/>
          <w:rFonts w:ascii="Arial" w:hAnsi="Arial" w:cs="Arial"/>
          <w:b/>
        </w:rPr>
        <w:t xml:space="preserve"> </w:t>
      </w:r>
    </w:p>
    <w:p w14:paraId="64C37D63" w14:textId="02B5DBCA" w:rsidR="00BE7610" w:rsidRPr="003463E1" w:rsidRDefault="00BF2D02">
      <w:pPr>
        <w:pStyle w:val="Body"/>
        <w:rPr>
          <w:rStyle w:val="NoneA"/>
          <w:rFonts w:ascii="Arial" w:hAnsi="Arial" w:cs="Arial"/>
          <w:b/>
        </w:rPr>
      </w:pPr>
      <w:r w:rsidRPr="003463E1">
        <w:rPr>
          <w:rStyle w:val="NoneA"/>
          <w:rFonts w:ascii="Arial" w:hAnsi="Arial" w:cs="Arial"/>
          <w:b/>
        </w:rPr>
        <w:t>Lyrics</w:t>
      </w:r>
      <w:r w:rsidR="00BE7610" w:rsidRPr="003463E1">
        <w:rPr>
          <w:rStyle w:val="NoneA"/>
          <w:rFonts w:ascii="Arial" w:hAnsi="Arial" w:cs="Arial"/>
          <w:b/>
        </w:rPr>
        <w:t xml:space="preserve">: </w:t>
      </w:r>
      <w:r w:rsidR="00D342D4">
        <w:rPr>
          <w:rStyle w:val="NoneA"/>
          <w:rFonts w:ascii="Arial" w:hAnsi="Arial" w:cs="Arial"/>
          <w:b/>
        </w:rPr>
        <w:tab/>
      </w:r>
      <w:r w:rsidR="00B421F4" w:rsidRPr="003463E1">
        <w:rPr>
          <w:rStyle w:val="NoneA"/>
          <w:rFonts w:ascii="Arial" w:hAnsi="Arial" w:cs="Arial"/>
          <w:b/>
        </w:rPr>
        <w:tab/>
      </w:r>
      <w:r w:rsidR="00D342D4">
        <w:rPr>
          <w:rFonts w:ascii="Arial" w:eastAsiaTheme="minorEastAsia" w:hAnsi="Arial" w:cs="Arial"/>
          <w:b/>
          <w:bCs/>
          <w:lang w:eastAsia="ja-JP"/>
        </w:rPr>
        <w:t xml:space="preserve">Daniel </w:t>
      </w:r>
      <w:proofErr w:type="spellStart"/>
      <w:r w:rsidR="00D342D4">
        <w:rPr>
          <w:rFonts w:ascii="Arial" w:eastAsiaTheme="minorEastAsia" w:hAnsi="Arial" w:cs="Arial"/>
          <w:b/>
          <w:bCs/>
          <w:lang w:eastAsia="ja-JP"/>
        </w:rPr>
        <w:t>Savio</w:t>
      </w:r>
      <w:proofErr w:type="spellEnd"/>
    </w:p>
    <w:p w14:paraId="1463D107" w14:textId="77777777" w:rsidR="00C73F46" w:rsidRDefault="00BE7610">
      <w:pPr>
        <w:pStyle w:val="Body"/>
        <w:rPr>
          <w:rFonts w:ascii="Arial" w:hAnsi="Arial"/>
          <w:b/>
          <w:color w:val="auto"/>
        </w:rPr>
      </w:pPr>
      <w:r w:rsidRPr="00F102C3">
        <w:rPr>
          <w:rStyle w:val="NoneA"/>
          <w:rFonts w:ascii="Arial" w:hAnsi="Arial" w:cs="Arial"/>
          <w:b/>
          <w:color w:val="auto"/>
        </w:rPr>
        <w:t>Director</w:t>
      </w:r>
      <w:r w:rsidR="00A91B48" w:rsidRPr="00F102C3">
        <w:rPr>
          <w:rStyle w:val="NoneA"/>
          <w:rFonts w:ascii="Arial" w:hAnsi="Arial" w:cs="Arial"/>
          <w:b/>
          <w:color w:val="auto"/>
        </w:rPr>
        <w:t>:</w:t>
      </w:r>
      <w:r w:rsidR="00A91B48" w:rsidRPr="003463E1">
        <w:rPr>
          <w:rStyle w:val="NoneA"/>
          <w:rFonts w:ascii="Arial" w:hAnsi="Arial" w:cs="Arial"/>
          <w:b/>
        </w:rPr>
        <w:t xml:space="preserve"> </w:t>
      </w:r>
      <w:r w:rsidR="00B421F4" w:rsidRPr="003463E1">
        <w:rPr>
          <w:rStyle w:val="NoneA"/>
          <w:rFonts w:ascii="Arial" w:hAnsi="Arial" w:cs="Arial"/>
          <w:b/>
        </w:rPr>
        <w:tab/>
      </w:r>
      <w:r w:rsidR="00B421F4" w:rsidRPr="003463E1">
        <w:rPr>
          <w:rStyle w:val="NoneA"/>
          <w:rFonts w:ascii="Arial" w:hAnsi="Arial" w:cs="Arial"/>
          <w:b/>
        </w:rPr>
        <w:tab/>
      </w:r>
      <w:r w:rsidR="00D342D4" w:rsidRPr="00D342D4">
        <w:rPr>
          <w:rFonts w:ascii="Arial" w:hAnsi="Arial"/>
          <w:b/>
          <w:color w:val="auto"/>
        </w:rPr>
        <w:t xml:space="preserve">Wilma </w:t>
      </w:r>
      <w:proofErr w:type="spellStart"/>
      <w:r w:rsidR="00D342D4" w:rsidRPr="00D342D4">
        <w:rPr>
          <w:rFonts w:ascii="Arial" w:hAnsi="Arial"/>
          <w:b/>
          <w:color w:val="auto"/>
        </w:rPr>
        <w:t>Bonet</w:t>
      </w:r>
      <w:proofErr w:type="spellEnd"/>
      <w:r w:rsidR="00D342D4" w:rsidRPr="00D342D4">
        <w:rPr>
          <w:rFonts w:ascii="Arial" w:hAnsi="Arial"/>
          <w:b/>
          <w:color w:val="auto"/>
        </w:rPr>
        <w:t xml:space="preserve"> </w:t>
      </w:r>
    </w:p>
    <w:p w14:paraId="3528F62E" w14:textId="1DDFBD23" w:rsidR="00C73F46" w:rsidRDefault="00C73F46" w:rsidP="00C73F46">
      <w:pPr>
        <w:pStyle w:val="Body"/>
        <w:rPr>
          <w:rFonts w:ascii="Arial" w:hAnsi="Arial"/>
          <w:b/>
          <w:color w:val="auto"/>
        </w:rPr>
      </w:pPr>
      <w:proofErr w:type="spellStart"/>
      <w:r>
        <w:rPr>
          <w:rStyle w:val="NoneA"/>
          <w:rFonts w:ascii="Arial" w:hAnsi="Arial" w:cs="Arial"/>
          <w:b/>
          <w:color w:val="auto"/>
        </w:rPr>
        <w:t>Ass’t</w:t>
      </w:r>
      <w:proofErr w:type="spellEnd"/>
      <w:r>
        <w:rPr>
          <w:rStyle w:val="NoneA"/>
          <w:rFonts w:ascii="Arial" w:hAnsi="Arial" w:cs="Arial"/>
          <w:b/>
          <w:color w:val="auto"/>
        </w:rPr>
        <w:t xml:space="preserve">. </w:t>
      </w:r>
      <w:r w:rsidRPr="00F102C3">
        <w:rPr>
          <w:rStyle w:val="NoneA"/>
          <w:rFonts w:ascii="Arial" w:hAnsi="Arial" w:cs="Arial"/>
          <w:b/>
          <w:color w:val="auto"/>
        </w:rPr>
        <w:t>Director:</w:t>
      </w:r>
      <w:r w:rsidRPr="003463E1">
        <w:rPr>
          <w:rStyle w:val="NoneA"/>
          <w:rFonts w:ascii="Arial" w:hAnsi="Arial" w:cs="Arial"/>
          <w:b/>
        </w:rPr>
        <w:t xml:space="preserve"> </w:t>
      </w:r>
      <w:r w:rsidRPr="003463E1">
        <w:rPr>
          <w:rStyle w:val="NoneA"/>
          <w:rFonts w:ascii="Arial" w:hAnsi="Arial" w:cs="Arial"/>
          <w:b/>
        </w:rPr>
        <w:tab/>
      </w:r>
      <w:r w:rsidRPr="00D342D4">
        <w:rPr>
          <w:rFonts w:ascii="Arial" w:hAnsi="Arial"/>
          <w:b/>
          <w:color w:val="auto"/>
        </w:rPr>
        <w:t>Lisa Hori-Garcia</w:t>
      </w:r>
    </w:p>
    <w:p w14:paraId="45089C5A" w14:textId="05D43723" w:rsidR="00A91B48" w:rsidRPr="003463E1" w:rsidRDefault="006B7F5C">
      <w:pPr>
        <w:pStyle w:val="Body"/>
        <w:rPr>
          <w:rStyle w:val="NoneA"/>
          <w:rFonts w:ascii="Arial" w:hAnsi="Arial" w:cs="Arial"/>
          <w:b/>
          <w:color w:val="auto"/>
        </w:rPr>
      </w:pPr>
      <w:r w:rsidRPr="003463E1">
        <w:rPr>
          <w:rStyle w:val="NoneA"/>
          <w:rFonts w:ascii="Arial" w:hAnsi="Arial" w:cs="Arial"/>
          <w:b/>
        </w:rPr>
        <w:t>Music D</w:t>
      </w:r>
      <w:r w:rsidR="00580719" w:rsidRPr="003463E1">
        <w:rPr>
          <w:rStyle w:val="NoneA"/>
          <w:rFonts w:ascii="Arial" w:hAnsi="Arial" w:cs="Arial"/>
          <w:b/>
        </w:rPr>
        <w:t xml:space="preserve">irector: </w:t>
      </w:r>
      <w:r w:rsidR="00B421F4" w:rsidRPr="003463E1">
        <w:rPr>
          <w:rStyle w:val="NoneA"/>
          <w:rFonts w:ascii="Arial" w:hAnsi="Arial" w:cs="Arial"/>
          <w:b/>
        </w:rPr>
        <w:tab/>
      </w:r>
      <w:r w:rsidR="00D94F4D" w:rsidRPr="003463E1">
        <w:rPr>
          <w:rFonts w:ascii="Arial" w:hAnsi="Arial" w:cs="Arial"/>
          <w:b/>
          <w:bCs/>
          <w:color w:val="auto"/>
        </w:rPr>
        <w:t>Michael Bello</w:t>
      </w:r>
    </w:p>
    <w:p w14:paraId="7662FE56" w14:textId="35C37E55" w:rsidR="00C6461A" w:rsidRDefault="005D1696" w:rsidP="00C6461A">
      <w:pPr>
        <w:rPr>
          <w:rFonts w:ascii="Arial" w:hAnsi="Arial" w:cs="Arial"/>
          <w:b/>
        </w:rPr>
      </w:pPr>
      <w:r w:rsidRPr="003463E1">
        <w:rPr>
          <w:rFonts w:ascii="Arial" w:hAnsi="Arial" w:cs="Arial"/>
          <w:b/>
        </w:rPr>
        <w:t>Musicians</w:t>
      </w:r>
      <w:r w:rsidR="00C6461A" w:rsidRPr="003463E1">
        <w:rPr>
          <w:rFonts w:ascii="Arial" w:hAnsi="Arial" w:cs="Arial"/>
          <w:b/>
        </w:rPr>
        <w:t xml:space="preserve">: </w:t>
      </w:r>
      <w:r w:rsidR="00D342D4">
        <w:rPr>
          <w:rFonts w:ascii="Arial" w:hAnsi="Arial" w:cs="Arial"/>
          <w:b/>
        </w:rPr>
        <w:tab/>
      </w:r>
      <w:r w:rsidR="00D342D4">
        <w:rPr>
          <w:rFonts w:ascii="Arial" w:hAnsi="Arial" w:cs="Arial"/>
          <w:b/>
        </w:rPr>
        <w:tab/>
      </w:r>
      <w:r w:rsidR="007E7EBB" w:rsidRPr="007E7EBB">
        <w:rPr>
          <w:rStyle w:val="Strong"/>
          <w:rFonts w:ascii="Arial" w:hAnsi="Arial" w:cs="Arial"/>
          <w:szCs w:val="22"/>
        </w:rPr>
        <w:t>Dylan Jennings</w:t>
      </w:r>
      <w:r w:rsidR="00C6461A" w:rsidRPr="007E7EBB">
        <w:rPr>
          <w:rFonts w:ascii="Arial" w:hAnsi="Arial" w:cs="Arial"/>
          <w:b/>
          <w:sz w:val="28"/>
        </w:rPr>
        <w:t>,</w:t>
      </w:r>
      <w:r w:rsidR="00C6461A" w:rsidRPr="007E7EBB">
        <w:rPr>
          <w:rFonts w:ascii="Arial" w:hAnsi="Arial" w:cs="Arial"/>
          <w:b/>
          <w:color w:val="FF0000"/>
          <w:sz w:val="28"/>
        </w:rPr>
        <w:t xml:space="preserve"> </w:t>
      </w:r>
      <w:r w:rsidR="00D94F4D" w:rsidRPr="00D94F4D">
        <w:rPr>
          <w:rFonts w:ascii="Arial" w:hAnsi="Arial" w:cs="Arial"/>
          <w:b/>
        </w:rPr>
        <w:t xml:space="preserve">Chris </w:t>
      </w:r>
      <w:proofErr w:type="spellStart"/>
      <w:r w:rsidR="00D94F4D" w:rsidRPr="00D94F4D">
        <w:rPr>
          <w:rFonts w:ascii="Arial" w:hAnsi="Arial" w:cs="Arial"/>
          <w:b/>
        </w:rPr>
        <w:t>Lauf</w:t>
      </w:r>
      <w:proofErr w:type="spellEnd"/>
      <w:r w:rsidR="006D65CB" w:rsidRPr="00D94F4D">
        <w:rPr>
          <w:rFonts w:ascii="Arial" w:hAnsi="Arial" w:cs="Arial"/>
          <w:b/>
        </w:rPr>
        <w:t xml:space="preserve"> </w:t>
      </w:r>
      <w:r w:rsidR="006D65CB" w:rsidRPr="00D94F4D">
        <w:rPr>
          <w:rFonts w:ascii="Arial" w:hAnsi="Arial" w:cs="Arial"/>
        </w:rPr>
        <w:t>and</w:t>
      </w:r>
      <w:r w:rsidR="006D65CB" w:rsidRPr="00D342D4">
        <w:rPr>
          <w:rFonts w:ascii="Arial" w:hAnsi="Arial" w:cs="Arial"/>
          <w:b/>
          <w:color w:val="FF0000"/>
        </w:rPr>
        <w:t xml:space="preserve"> </w:t>
      </w:r>
      <w:r w:rsidR="006D65CB" w:rsidRPr="00D94F4D">
        <w:rPr>
          <w:rFonts w:ascii="Arial" w:hAnsi="Arial" w:cs="Arial"/>
          <w:b/>
        </w:rPr>
        <w:t xml:space="preserve">Daniel </w:t>
      </w:r>
      <w:proofErr w:type="spellStart"/>
      <w:r w:rsidR="006D65CB" w:rsidRPr="00D94F4D">
        <w:rPr>
          <w:rFonts w:ascii="Arial" w:hAnsi="Arial" w:cs="Arial"/>
          <w:b/>
        </w:rPr>
        <w:t>Savio</w:t>
      </w:r>
      <w:proofErr w:type="spellEnd"/>
      <w:r w:rsidR="00C6461A" w:rsidRPr="003463E1">
        <w:rPr>
          <w:rFonts w:ascii="Arial" w:hAnsi="Arial" w:cs="Arial"/>
          <w:b/>
        </w:rPr>
        <w:t xml:space="preserve"> </w:t>
      </w:r>
    </w:p>
    <w:p w14:paraId="05301609" w14:textId="77777777" w:rsidR="00275AEA" w:rsidRPr="00275AEA" w:rsidRDefault="00275AEA" w:rsidP="00C6461A">
      <w:pPr>
        <w:rPr>
          <w:rFonts w:ascii="Arial" w:hAnsi="Arial" w:cs="Arial"/>
          <w:b/>
          <w:sz w:val="8"/>
          <w:szCs w:val="8"/>
        </w:rPr>
      </w:pPr>
    </w:p>
    <w:p w14:paraId="20CA0B59" w14:textId="0400BFAA" w:rsidR="00275AEA" w:rsidRPr="003463E1" w:rsidRDefault="00275AEA" w:rsidP="00C6461A">
      <w:pPr>
        <w:rPr>
          <w:rFonts w:ascii="Arial" w:hAnsi="Arial" w:cs="Arial"/>
          <w:b/>
        </w:rPr>
      </w:pPr>
      <w:r>
        <w:rPr>
          <w:rFonts w:ascii="Arial" w:hAnsi="Arial" w:cs="Arial"/>
          <w:b/>
        </w:rPr>
        <w:t>The show runs 65 min. – no intermission</w:t>
      </w:r>
      <w:r w:rsidRPr="00275AEA">
        <w:rPr>
          <w:rFonts w:ascii="Arial" w:hAnsi="Arial" w:cs="Arial"/>
        </w:rPr>
        <w:t>.</w:t>
      </w:r>
    </w:p>
    <w:p w14:paraId="4EC41AAF" w14:textId="77777777" w:rsidR="001518A7" w:rsidRPr="008250AE" w:rsidRDefault="001518A7">
      <w:pPr>
        <w:rPr>
          <w:rFonts w:ascii="Arial" w:hAnsi="Arial" w:cs="Arial"/>
          <w:b/>
          <w:bCs/>
          <w:color w:val="000000"/>
          <w:sz w:val="8"/>
          <w:szCs w:val="8"/>
          <w:u w:color="000000"/>
        </w:rPr>
      </w:pPr>
    </w:p>
    <w:p w14:paraId="544085B6" w14:textId="3CE65D2B" w:rsidR="0058775A" w:rsidRPr="00175F05" w:rsidRDefault="00175F05" w:rsidP="00BF2D02">
      <w:pPr>
        <w:rPr>
          <w:rFonts w:ascii="Arial" w:eastAsiaTheme="minorEastAsia" w:hAnsi="Arial" w:cs="Arial"/>
          <w:b/>
          <w:sz w:val="8"/>
          <w:szCs w:val="8"/>
          <w:u w:val="single"/>
          <w:lang w:eastAsia="ja-JP"/>
        </w:rPr>
      </w:pPr>
      <w:r w:rsidRPr="00D342D4">
        <w:rPr>
          <w:rFonts w:ascii="Arial" w:hAnsi="Arial" w:cs="Arial"/>
          <w:b/>
          <w:i/>
        </w:rPr>
        <w:t>TREASURE ISLAND</w:t>
      </w:r>
      <w:r w:rsidRPr="00D342D4">
        <w:rPr>
          <w:rFonts w:ascii="Arial" w:eastAsiaTheme="minorEastAsia" w:hAnsi="Arial" w:cs="Arial"/>
          <w:b/>
          <w:i/>
          <w:lang w:eastAsia="ja-JP"/>
        </w:rPr>
        <w:t xml:space="preserve">: A New Musical </w:t>
      </w:r>
      <w:r>
        <w:rPr>
          <w:rFonts w:ascii="Arial" w:hAnsi="Arial" w:cs="Arial"/>
        </w:rPr>
        <w:t>f</w:t>
      </w:r>
      <w:r w:rsidR="00CC3BA5" w:rsidRPr="003463E1">
        <w:rPr>
          <w:rFonts w:ascii="Arial" w:hAnsi="Arial" w:cs="Arial"/>
        </w:rPr>
        <w:t xml:space="preserve">eatures </w:t>
      </w:r>
      <w:r w:rsidR="00D70EE8">
        <w:rPr>
          <w:rFonts w:ascii="Arial" w:hAnsi="Arial" w:cs="Arial"/>
        </w:rPr>
        <w:t xml:space="preserve">a five person cast that includes </w:t>
      </w:r>
      <w:r w:rsidR="00CC3BA5" w:rsidRPr="003463E1">
        <w:rPr>
          <w:rFonts w:ascii="Arial" w:hAnsi="Arial" w:cs="Arial"/>
        </w:rPr>
        <w:t xml:space="preserve">veteran SF Mime Troupe collective members: </w:t>
      </w:r>
      <w:r w:rsidR="00BF2D02" w:rsidRPr="003463E1">
        <w:rPr>
          <w:rFonts w:ascii="Arial" w:eastAsiaTheme="minorEastAsia" w:hAnsi="Arial" w:cs="Arial"/>
          <w:b/>
          <w:bCs/>
          <w:lang w:eastAsia="ja-JP"/>
        </w:rPr>
        <w:t xml:space="preserve">Keiko </w:t>
      </w:r>
      <w:proofErr w:type="spellStart"/>
      <w:r w:rsidR="00BF2D02" w:rsidRPr="003463E1">
        <w:rPr>
          <w:rFonts w:ascii="Arial" w:eastAsiaTheme="minorEastAsia" w:hAnsi="Arial" w:cs="Arial"/>
          <w:b/>
          <w:bCs/>
          <w:lang w:eastAsia="ja-JP"/>
        </w:rPr>
        <w:t>Shimosato</w:t>
      </w:r>
      <w:proofErr w:type="spellEnd"/>
      <w:r w:rsidR="00BF2D02" w:rsidRPr="003463E1">
        <w:rPr>
          <w:rFonts w:ascii="Arial" w:eastAsiaTheme="minorEastAsia" w:hAnsi="Arial" w:cs="Arial"/>
          <w:b/>
          <w:bCs/>
          <w:lang w:eastAsia="ja-JP"/>
        </w:rPr>
        <w:t xml:space="preserve"> </w:t>
      </w:r>
      <w:proofErr w:type="spellStart"/>
      <w:r w:rsidR="00BF2D02" w:rsidRPr="003463E1">
        <w:rPr>
          <w:rFonts w:ascii="Arial" w:eastAsiaTheme="minorEastAsia" w:hAnsi="Arial" w:cs="Arial"/>
          <w:b/>
          <w:bCs/>
          <w:lang w:eastAsia="ja-JP"/>
        </w:rPr>
        <w:t>Carreiro</w:t>
      </w:r>
      <w:proofErr w:type="spellEnd"/>
      <w:r w:rsidR="00BF2D02" w:rsidRPr="003463E1">
        <w:rPr>
          <w:rFonts w:ascii="Arial" w:eastAsiaTheme="minorEastAsia" w:hAnsi="Arial" w:cs="Arial"/>
          <w:b/>
          <w:bCs/>
          <w:lang w:eastAsia="ja-JP"/>
        </w:rPr>
        <w:t xml:space="preserve"> </w:t>
      </w:r>
      <w:r w:rsidR="00BF2D02" w:rsidRPr="003463E1">
        <w:rPr>
          <w:rFonts w:ascii="Arial" w:eastAsiaTheme="minorEastAsia" w:hAnsi="Arial" w:cs="Arial"/>
          <w:bCs/>
          <w:i/>
          <w:lang w:eastAsia="ja-JP"/>
        </w:rPr>
        <w:t>(</w:t>
      </w:r>
      <w:r w:rsidR="00461D38" w:rsidRPr="00461D38">
        <w:rPr>
          <w:rFonts w:ascii="Arial" w:eastAsiaTheme="minorEastAsia" w:hAnsi="Arial" w:cs="Arial"/>
          <w:bCs/>
          <w:i/>
          <w:lang w:eastAsia="ja-JP"/>
        </w:rPr>
        <w:t xml:space="preserve">John </w:t>
      </w:r>
      <w:proofErr w:type="spellStart"/>
      <w:r w:rsidR="00461D38" w:rsidRPr="00461D38">
        <w:rPr>
          <w:rFonts w:ascii="Arial" w:eastAsiaTheme="minorEastAsia" w:hAnsi="Arial" w:cs="Arial"/>
          <w:bCs/>
          <w:i/>
          <w:lang w:eastAsia="ja-JP"/>
        </w:rPr>
        <w:t>Livesey</w:t>
      </w:r>
      <w:proofErr w:type="spellEnd"/>
      <w:r w:rsidR="00BF2D02" w:rsidRPr="003463E1">
        <w:rPr>
          <w:rFonts w:ascii="Arial" w:eastAsiaTheme="minorEastAsia" w:hAnsi="Arial" w:cs="Arial"/>
          <w:bCs/>
          <w:i/>
          <w:lang w:eastAsia="ja-JP"/>
        </w:rPr>
        <w:t xml:space="preserve">); </w:t>
      </w:r>
      <w:r w:rsidR="00BF2D02" w:rsidRPr="003463E1">
        <w:rPr>
          <w:rFonts w:ascii="Arial" w:eastAsiaTheme="minorEastAsia" w:hAnsi="Arial" w:cs="Arial"/>
          <w:b/>
          <w:bCs/>
          <w:lang w:eastAsia="ja-JP"/>
        </w:rPr>
        <w:t xml:space="preserve">Michael Gene Sullivan </w:t>
      </w:r>
      <w:r w:rsidR="00BF2D02" w:rsidRPr="003463E1">
        <w:rPr>
          <w:rFonts w:ascii="Arial" w:eastAsiaTheme="minorEastAsia" w:hAnsi="Arial" w:cs="Arial"/>
          <w:bCs/>
          <w:i/>
          <w:lang w:eastAsia="ja-JP"/>
        </w:rPr>
        <w:t>(</w:t>
      </w:r>
      <w:r w:rsidR="00461D38" w:rsidRPr="00461D38">
        <w:rPr>
          <w:rFonts w:ascii="Arial" w:eastAsiaTheme="minorEastAsia" w:hAnsi="Arial" w:cs="Arial"/>
          <w:bCs/>
          <w:i/>
          <w:lang w:eastAsia="ja-JP"/>
        </w:rPr>
        <w:t xml:space="preserve">Benny </w:t>
      </w:r>
      <w:r w:rsidR="00461D38">
        <w:rPr>
          <w:rFonts w:ascii="Arial" w:eastAsiaTheme="minorEastAsia" w:hAnsi="Arial" w:cs="Arial"/>
          <w:bCs/>
          <w:i/>
          <w:lang w:eastAsia="ja-JP"/>
        </w:rPr>
        <w:t>Gunn</w:t>
      </w:r>
      <w:r w:rsidR="00BF2D02" w:rsidRPr="003463E1">
        <w:rPr>
          <w:rFonts w:ascii="Arial" w:eastAsiaTheme="minorEastAsia" w:hAnsi="Arial" w:cs="Arial"/>
          <w:bCs/>
          <w:i/>
          <w:lang w:eastAsia="ja-JP"/>
        </w:rPr>
        <w:t>);</w:t>
      </w:r>
      <w:r w:rsidR="00BF2D02" w:rsidRPr="003463E1">
        <w:rPr>
          <w:rFonts w:ascii="Arial" w:eastAsiaTheme="minorEastAsia" w:hAnsi="Arial" w:cs="Arial"/>
          <w:lang w:eastAsia="ja-JP"/>
        </w:rPr>
        <w:t xml:space="preserve"> </w:t>
      </w:r>
      <w:r w:rsidR="009C460F" w:rsidRPr="003463E1">
        <w:rPr>
          <w:rFonts w:ascii="Arial" w:eastAsiaTheme="minorEastAsia" w:hAnsi="Arial" w:cs="Arial"/>
          <w:lang w:eastAsia="ja-JP"/>
        </w:rPr>
        <w:t>who are joined by</w:t>
      </w:r>
      <w:r w:rsidR="005D1696" w:rsidRPr="003463E1">
        <w:rPr>
          <w:rFonts w:ascii="Arial" w:eastAsiaTheme="minorEastAsia" w:hAnsi="Arial" w:cs="Arial"/>
          <w:lang w:eastAsia="ja-JP"/>
        </w:rPr>
        <w:t xml:space="preserve"> </w:t>
      </w:r>
      <w:r w:rsidR="00C843FC" w:rsidRPr="003463E1">
        <w:rPr>
          <w:rFonts w:ascii="Arial" w:eastAsiaTheme="minorEastAsia" w:hAnsi="Arial" w:cs="Arial"/>
          <w:b/>
          <w:bCs/>
          <w:lang w:eastAsia="ja-JP"/>
        </w:rPr>
        <w:t xml:space="preserve">Andre </w:t>
      </w:r>
      <w:proofErr w:type="spellStart"/>
      <w:r w:rsidR="00C843FC" w:rsidRPr="003463E1">
        <w:rPr>
          <w:rFonts w:ascii="Arial" w:eastAsiaTheme="minorEastAsia" w:hAnsi="Arial" w:cs="Arial"/>
          <w:b/>
          <w:bCs/>
          <w:lang w:eastAsia="ja-JP"/>
        </w:rPr>
        <w:t>Amarotico</w:t>
      </w:r>
      <w:proofErr w:type="spellEnd"/>
      <w:r w:rsidR="00C843FC" w:rsidRPr="003463E1">
        <w:rPr>
          <w:rFonts w:ascii="Arial" w:eastAsiaTheme="minorEastAsia" w:hAnsi="Arial" w:cs="Arial"/>
          <w:bCs/>
          <w:i/>
          <w:lang w:eastAsia="ja-JP"/>
        </w:rPr>
        <w:t xml:space="preserve"> (</w:t>
      </w:r>
      <w:r w:rsidR="00461D38" w:rsidRPr="00461D38">
        <w:rPr>
          <w:rFonts w:ascii="Arial" w:eastAsiaTheme="minorEastAsia" w:hAnsi="Arial" w:cs="Arial"/>
          <w:bCs/>
          <w:i/>
          <w:lang w:eastAsia="ja-JP"/>
        </w:rPr>
        <w:t>William Bones</w:t>
      </w:r>
      <w:r w:rsidR="00C843FC" w:rsidRPr="003463E1">
        <w:rPr>
          <w:rFonts w:ascii="Arial" w:eastAsiaTheme="minorEastAsia" w:hAnsi="Arial" w:cs="Arial"/>
          <w:bCs/>
          <w:i/>
          <w:lang w:eastAsia="ja-JP"/>
        </w:rPr>
        <w:t>)</w:t>
      </w:r>
      <w:r w:rsidR="00C843FC">
        <w:rPr>
          <w:rFonts w:ascii="Arial" w:eastAsiaTheme="minorEastAsia" w:hAnsi="Arial" w:cs="Arial"/>
          <w:bCs/>
          <w:i/>
          <w:lang w:eastAsia="ja-JP"/>
        </w:rPr>
        <w:t xml:space="preserve">; </w:t>
      </w:r>
      <w:r w:rsidR="00C843FC" w:rsidRPr="00986986">
        <w:rPr>
          <w:rFonts w:ascii="Arial" w:eastAsiaTheme="minorEastAsia" w:hAnsi="Arial" w:cs="Arial"/>
          <w:b/>
          <w:lang w:eastAsia="ja-JP"/>
        </w:rPr>
        <w:t xml:space="preserve">Lizzie </w:t>
      </w:r>
      <w:proofErr w:type="spellStart"/>
      <w:r w:rsidR="00C843FC" w:rsidRPr="00986986">
        <w:rPr>
          <w:rFonts w:ascii="Arial" w:eastAsiaTheme="minorEastAsia" w:hAnsi="Arial" w:cs="Arial"/>
          <w:b/>
          <w:lang w:eastAsia="ja-JP"/>
        </w:rPr>
        <w:t>Calogero</w:t>
      </w:r>
      <w:proofErr w:type="spellEnd"/>
      <w:r w:rsidR="00C843FC">
        <w:rPr>
          <w:rFonts w:ascii="Arial" w:eastAsiaTheme="minorEastAsia" w:hAnsi="Arial" w:cs="Arial"/>
          <w:lang w:eastAsia="ja-JP"/>
        </w:rPr>
        <w:t xml:space="preserve"> (</w:t>
      </w:r>
      <w:r w:rsidR="00C843FC" w:rsidRPr="000B7006">
        <w:rPr>
          <w:rFonts w:ascii="Arial" w:eastAsiaTheme="minorEastAsia" w:hAnsi="Arial" w:cs="Arial"/>
          <w:i/>
          <w:lang w:eastAsia="ja-JP"/>
        </w:rPr>
        <w:t>Jill Hawkins</w:t>
      </w:r>
      <w:r w:rsidR="00C843FC">
        <w:rPr>
          <w:rFonts w:ascii="Arial" w:eastAsiaTheme="minorEastAsia" w:hAnsi="Arial" w:cs="Arial"/>
          <w:lang w:eastAsia="ja-JP"/>
        </w:rPr>
        <w:t xml:space="preserve">); </w:t>
      </w:r>
      <w:r w:rsidR="00986986" w:rsidRPr="00DE15A1">
        <w:rPr>
          <w:rFonts w:ascii="Arial" w:eastAsiaTheme="minorEastAsia" w:hAnsi="Arial" w:cs="Arial"/>
          <w:bCs/>
          <w:lang w:eastAsia="ja-JP"/>
        </w:rPr>
        <w:t>and</w:t>
      </w:r>
      <w:r w:rsidR="00986986">
        <w:rPr>
          <w:rFonts w:ascii="Arial" w:eastAsiaTheme="minorEastAsia" w:hAnsi="Arial" w:cs="Arial"/>
          <w:bCs/>
          <w:i/>
          <w:lang w:eastAsia="ja-JP"/>
        </w:rPr>
        <w:t xml:space="preserve"> </w:t>
      </w:r>
      <w:r w:rsidR="00986986" w:rsidRPr="00986986">
        <w:rPr>
          <w:rFonts w:ascii="Arial" w:eastAsiaTheme="minorEastAsia" w:hAnsi="Arial" w:cs="Arial"/>
          <w:b/>
          <w:bCs/>
          <w:lang w:eastAsia="ja-JP"/>
        </w:rPr>
        <w:t>Brian Rivera</w:t>
      </w:r>
      <w:r w:rsidR="00D264C7">
        <w:rPr>
          <w:rFonts w:ascii="Arial" w:eastAsiaTheme="minorEastAsia" w:hAnsi="Arial" w:cs="Arial"/>
          <w:b/>
          <w:bCs/>
          <w:lang w:eastAsia="ja-JP"/>
        </w:rPr>
        <w:t xml:space="preserve"> </w:t>
      </w:r>
      <w:r w:rsidR="00D264C7">
        <w:rPr>
          <w:rFonts w:ascii="Arial" w:eastAsiaTheme="minorEastAsia" w:hAnsi="Arial" w:cs="Arial"/>
          <w:lang w:eastAsia="ja-JP"/>
        </w:rPr>
        <w:t>(</w:t>
      </w:r>
      <w:r w:rsidR="00461D38" w:rsidRPr="000B7006">
        <w:rPr>
          <w:rFonts w:ascii="Arial" w:eastAsiaTheme="minorEastAsia" w:hAnsi="Arial" w:cs="Arial"/>
          <w:i/>
          <w:lang w:eastAsia="ja-JP"/>
        </w:rPr>
        <w:t>L. J. Silver</w:t>
      </w:r>
      <w:r w:rsidR="00D264C7">
        <w:rPr>
          <w:rFonts w:ascii="Arial" w:eastAsiaTheme="minorEastAsia" w:hAnsi="Arial" w:cs="Arial"/>
          <w:lang w:eastAsia="ja-JP"/>
        </w:rPr>
        <w:t>).</w:t>
      </w:r>
    </w:p>
    <w:p w14:paraId="4A5684A9" w14:textId="77777777" w:rsidR="00FC11ED" w:rsidRPr="003463E1" w:rsidRDefault="00FC11ED" w:rsidP="00FC11ED">
      <w:pPr>
        <w:pStyle w:val="Body"/>
        <w:rPr>
          <w:rFonts w:ascii="Arial" w:eastAsia="Arial" w:hAnsi="Arial" w:cs="Arial"/>
          <w:sz w:val="8"/>
          <w:szCs w:val="8"/>
        </w:rPr>
      </w:pPr>
    </w:p>
    <w:p w14:paraId="742C36A9" w14:textId="77777777" w:rsidR="001518A7" w:rsidRPr="00C631B3" w:rsidRDefault="001518A7" w:rsidP="001518A7">
      <w:pPr>
        <w:rPr>
          <w:rFonts w:ascii="Arial" w:hAnsi="Arial" w:cs="Arial"/>
          <w:i/>
        </w:rPr>
      </w:pPr>
      <w:r w:rsidRPr="00C631B3">
        <w:rPr>
          <w:rFonts w:ascii="Arial" w:hAnsi="Arial" w:cs="Arial"/>
          <w:b/>
          <w:i/>
        </w:rPr>
        <w:t>All</w:t>
      </w:r>
      <w:r w:rsidRPr="00C631B3">
        <w:rPr>
          <w:rFonts w:ascii="Arial" w:hAnsi="Arial" w:cs="Arial"/>
          <w:i/>
        </w:rPr>
        <w:t xml:space="preserve"> actors appear through the courtesy of Actors' Equity Association, the Union of Professional Actors and Stage Managers in the United States.</w:t>
      </w:r>
    </w:p>
    <w:p w14:paraId="2F065947" w14:textId="135030B8" w:rsidR="00C843FC" w:rsidRDefault="00C843FC" w:rsidP="008209CB">
      <w:pPr>
        <w:pStyle w:val="Body"/>
        <w:rPr>
          <w:rStyle w:val="Hyperlink0"/>
          <w:rFonts w:ascii="Arial" w:hAnsi="Arial" w:cs="Arial"/>
          <w:b/>
        </w:rPr>
      </w:pPr>
    </w:p>
    <w:p w14:paraId="4B723DB6" w14:textId="100F1E34" w:rsidR="008209CB" w:rsidRPr="003463E1" w:rsidRDefault="008209CB" w:rsidP="008209CB">
      <w:pPr>
        <w:pStyle w:val="Body"/>
        <w:rPr>
          <w:rStyle w:val="Hyperlink0"/>
          <w:rFonts w:ascii="Arial" w:hAnsi="Arial" w:cs="Arial"/>
          <w:b/>
          <w:lang w:val="pt-PT"/>
        </w:rPr>
      </w:pPr>
      <w:r w:rsidRPr="003463E1">
        <w:rPr>
          <w:rStyle w:val="Hyperlink0"/>
          <w:rFonts w:ascii="Arial" w:hAnsi="Arial" w:cs="Arial"/>
          <w:b/>
        </w:rPr>
        <w:t>To arrange an interview</w:t>
      </w:r>
      <w:r w:rsidRPr="003463E1">
        <w:rPr>
          <w:rStyle w:val="NoneA"/>
          <w:rFonts w:ascii="Arial" w:hAnsi="Arial" w:cs="Arial"/>
          <w:b/>
        </w:rPr>
        <w:t xml:space="preserve"> with writers, actors, or anyone from the SF Mime Troupe Collective, </w:t>
      </w:r>
      <w:r w:rsidRPr="003463E1">
        <w:rPr>
          <w:rStyle w:val="NoneA"/>
          <w:rFonts w:ascii="Arial" w:hAnsi="Arial" w:cs="Arial"/>
          <w:b/>
        </w:rPr>
        <w:br/>
        <w:t xml:space="preserve">please call or e-mail publicist </w:t>
      </w:r>
      <w:r w:rsidRPr="003463E1">
        <w:rPr>
          <w:rStyle w:val="Hyperlink0"/>
          <w:rFonts w:ascii="Arial" w:hAnsi="Arial" w:cs="Arial"/>
          <w:b/>
        </w:rPr>
        <w:t>Lawrence Helman at 415</w:t>
      </w:r>
      <w:r w:rsidR="00D264C7">
        <w:rPr>
          <w:rStyle w:val="Hyperlink0"/>
          <w:rFonts w:ascii="Arial" w:hAnsi="Arial" w:cs="Arial"/>
          <w:b/>
        </w:rPr>
        <w:t>-336-8220</w:t>
      </w:r>
      <w:r w:rsidRPr="003463E1">
        <w:rPr>
          <w:rStyle w:val="Hyperlink0"/>
          <w:rFonts w:ascii="Arial" w:hAnsi="Arial" w:cs="Arial"/>
          <w:b/>
        </w:rPr>
        <w:t xml:space="preserve">   </w:t>
      </w:r>
      <w:hyperlink r:id="rId20" w:history="1">
        <w:r w:rsidR="008A5CC3" w:rsidRPr="003463E1">
          <w:rPr>
            <w:rStyle w:val="Hyperlink0"/>
            <w:rFonts w:ascii="Arial" w:hAnsi="Arial" w:cs="Arial"/>
            <w:b/>
            <w:color w:val="0000FF"/>
            <w:u w:val="single"/>
            <w:lang w:val="pt-PT"/>
          </w:rPr>
          <w:t>lhelman@sbcglobal.net</w:t>
        </w:r>
      </w:hyperlink>
    </w:p>
    <w:p w14:paraId="78B65BC3" w14:textId="77777777" w:rsidR="008209CB" w:rsidRPr="003463E1" w:rsidRDefault="008209CB" w:rsidP="00FC11ED">
      <w:pPr>
        <w:pStyle w:val="Body"/>
        <w:rPr>
          <w:rFonts w:ascii="Arial" w:eastAsia="Arial" w:hAnsi="Arial" w:cs="Arial"/>
          <w:sz w:val="16"/>
          <w:szCs w:val="16"/>
        </w:rPr>
      </w:pPr>
    </w:p>
    <w:p w14:paraId="06EB3038" w14:textId="683D72D7" w:rsidR="0058775A" w:rsidRPr="00DE15A1" w:rsidRDefault="00580719">
      <w:pPr>
        <w:pStyle w:val="Body"/>
        <w:rPr>
          <w:rFonts w:ascii="Arial" w:eastAsia="Arial" w:hAnsi="Arial" w:cs="Arial"/>
          <w:sz w:val="16"/>
          <w:szCs w:val="16"/>
        </w:rPr>
      </w:pPr>
      <w:r w:rsidRPr="006239B0">
        <w:rPr>
          <w:rStyle w:val="Hyperlink0"/>
          <w:rFonts w:ascii="Arial" w:hAnsi="Arial" w:cs="Arial"/>
          <w:b/>
          <w:u w:val="single"/>
        </w:rPr>
        <w:t>Tech credits</w:t>
      </w:r>
      <w:r w:rsidRPr="006239B0">
        <w:rPr>
          <w:rStyle w:val="NoneA"/>
          <w:rFonts w:ascii="Arial" w:hAnsi="Arial" w:cs="Arial"/>
          <w:b/>
          <w:u w:val="single"/>
        </w:rPr>
        <w:t xml:space="preserve"> for</w:t>
      </w:r>
      <w:r w:rsidRPr="006239B0">
        <w:rPr>
          <w:rStyle w:val="Hyperlink0"/>
          <w:rFonts w:ascii="Arial" w:hAnsi="Arial" w:cs="Arial"/>
          <w:b/>
          <w:u w:val="single"/>
        </w:rPr>
        <w:t xml:space="preserve"> </w:t>
      </w:r>
      <w:r w:rsidR="00D70EE8" w:rsidRPr="006239B0">
        <w:rPr>
          <w:rFonts w:ascii="Arial" w:hAnsi="Arial" w:cs="Arial"/>
          <w:b/>
          <w:i/>
          <w:u w:val="single"/>
        </w:rPr>
        <w:t>TREASURE ISLAND</w:t>
      </w:r>
      <w:r w:rsidR="00D70EE8" w:rsidRPr="006239B0">
        <w:rPr>
          <w:rFonts w:ascii="Arial" w:eastAsiaTheme="minorEastAsia" w:hAnsi="Arial" w:cs="Arial"/>
          <w:b/>
          <w:i/>
          <w:u w:val="single"/>
          <w:lang w:eastAsia="ja-JP"/>
        </w:rPr>
        <w:t xml:space="preserve">: A New Musical </w:t>
      </w:r>
      <w:r w:rsidRPr="006239B0">
        <w:rPr>
          <w:rStyle w:val="NoneA"/>
          <w:rFonts w:ascii="Arial" w:hAnsi="Arial" w:cs="Arial"/>
          <w:b/>
          <w:u w:val="single"/>
        </w:rPr>
        <w:t>include</w:t>
      </w:r>
      <w:r w:rsidRPr="006239B0">
        <w:rPr>
          <w:rStyle w:val="NoneA"/>
          <w:rFonts w:ascii="Arial" w:hAnsi="Arial" w:cs="Arial"/>
          <w:u w:val="single"/>
        </w:rPr>
        <w:t xml:space="preserve">: </w:t>
      </w:r>
      <w:r w:rsidRPr="006239B0">
        <w:rPr>
          <w:rStyle w:val="NoneA"/>
          <w:rFonts w:ascii="Arial" w:hAnsi="Arial" w:cs="Arial"/>
          <w:u w:val="single"/>
        </w:rPr>
        <w:br/>
      </w:r>
      <w:r w:rsidRPr="00026FC2">
        <w:rPr>
          <w:rStyle w:val="NoneA"/>
          <w:rFonts w:ascii="Arial" w:hAnsi="Arial" w:cs="Arial"/>
          <w:color w:val="auto"/>
        </w:rPr>
        <w:t>Scenic Designer</w:t>
      </w:r>
      <w:r w:rsidR="00D94F4D" w:rsidRPr="00026FC2">
        <w:rPr>
          <w:rStyle w:val="NoneA"/>
          <w:rFonts w:ascii="Arial" w:hAnsi="Arial" w:cs="Arial"/>
          <w:color w:val="auto"/>
        </w:rPr>
        <w:t xml:space="preserve"> </w:t>
      </w:r>
      <w:r w:rsidR="00461D38">
        <w:rPr>
          <w:rStyle w:val="NoneA"/>
          <w:rFonts w:ascii="Arial" w:hAnsi="Arial" w:cs="Arial"/>
          <w:color w:val="auto"/>
        </w:rPr>
        <w:t>&amp;</w:t>
      </w:r>
      <w:r w:rsidR="00D94F4D" w:rsidRPr="00026FC2">
        <w:rPr>
          <w:rStyle w:val="NoneA"/>
          <w:rFonts w:ascii="Arial" w:hAnsi="Arial" w:cs="Arial"/>
          <w:color w:val="auto"/>
        </w:rPr>
        <w:t xml:space="preserve"> </w:t>
      </w:r>
      <w:r w:rsidR="00D94F4D" w:rsidRPr="00026FC2">
        <w:rPr>
          <w:rStyle w:val="NoneA"/>
          <w:rFonts w:ascii="Arial" w:hAnsi="Arial" w:cs="Arial"/>
        </w:rPr>
        <w:t>Technical Director</w:t>
      </w:r>
      <w:r w:rsidRPr="00026FC2">
        <w:rPr>
          <w:rStyle w:val="NoneA"/>
          <w:rFonts w:ascii="Arial" w:hAnsi="Arial" w:cs="Arial"/>
          <w:color w:val="auto"/>
        </w:rPr>
        <w:t xml:space="preserve">: </w:t>
      </w:r>
      <w:r w:rsidR="00175F05" w:rsidRPr="00026FC2">
        <w:rPr>
          <w:rFonts w:ascii="Arial" w:eastAsiaTheme="minorEastAsia" w:hAnsi="Arial" w:cs="Arial"/>
          <w:b/>
          <w:color w:val="auto"/>
          <w:lang w:eastAsia="ja-JP"/>
        </w:rPr>
        <w:t xml:space="preserve">Bo </w:t>
      </w:r>
      <w:r w:rsidR="00175F05" w:rsidRPr="00026FC2">
        <w:rPr>
          <w:rFonts w:ascii="Arial" w:eastAsiaTheme="minorEastAsia" w:hAnsi="Arial" w:cs="Arial"/>
          <w:b/>
          <w:lang w:eastAsia="ja-JP"/>
        </w:rPr>
        <w:t>Golden</w:t>
      </w:r>
      <w:r w:rsidRPr="00026FC2">
        <w:rPr>
          <w:rStyle w:val="NoneA"/>
          <w:rFonts w:ascii="Arial" w:hAnsi="Arial" w:cs="Arial"/>
          <w:color w:val="auto"/>
          <w:lang w:val="da-DK"/>
        </w:rPr>
        <w:t>;</w:t>
      </w:r>
      <w:r w:rsidRPr="00026FC2">
        <w:rPr>
          <w:rStyle w:val="NoneA"/>
          <w:rFonts w:ascii="Arial" w:hAnsi="Arial" w:cs="Arial"/>
          <w:lang w:val="da-DK"/>
        </w:rPr>
        <w:t xml:space="preserve"> </w:t>
      </w:r>
      <w:proofErr w:type="spellStart"/>
      <w:r w:rsidRPr="00026FC2">
        <w:rPr>
          <w:rStyle w:val="NoneA"/>
          <w:rFonts w:ascii="Arial" w:hAnsi="Arial" w:cs="Arial"/>
          <w:lang w:val="da-DK"/>
        </w:rPr>
        <w:t>Costume</w:t>
      </w:r>
      <w:proofErr w:type="spellEnd"/>
      <w:r w:rsidRPr="00026FC2">
        <w:rPr>
          <w:rStyle w:val="NoneA"/>
          <w:rFonts w:ascii="Arial" w:hAnsi="Arial" w:cs="Arial"/>
          <w:lang w:val="da-DK"/>
        </w:rPr>
        <w:t xml:space="preserve"> Designer: </w:t>
      </w:r>
      <w:r w:rsidR="00175F05" w:rsidRPr="00026FC2">
        <w:rPr>
          <w:rFonts w:ascii="Arial" w:hAnsi="Arial" w:cs="Arial"/>
          <w:b/>
        </w:rPr>
        <w:t>Merissa Mann</w:t>
      </w:r>
      <w:r w:rsidRPr="00026FC2">
        <w:rPr>
          <w:rStyle w:val="NoneA"/>
          <w:rFonts w:ascii="Arial" w:hAnsi="Arial" w:cs="Arial"/>
        </w:rPr>
        <w:t xml:space="preserve">; </w:t>
      </w:r>
      <w:r w:rsidRPr="00026FC2">
        <w:rPr>
          <w:rStyle w:val="NoneA"/>
          <w:rFonts w:ascii="Arial" w:hAnsi="Arial" w:cs="Arial"/>
          <w:color w:val="auto"/>
        </w:rPr>
        <w:t>Props Master</w:t>
      </w:r>
      <w:r w:rsidR="00C631B3" w:rsidRPr="00026FC2">
        <w:rPr>
          <w:rStyle w:val="NoneA"/>
          <w:rFonts w:ascii="Arial" w:hAnsi="Arial" w:cs="Arial"/>
          <w:color w:val="auto"/>
        </w:rPr>
        <w:t xml:space="preserve"> and Scenic Artist</w:t>
      </w:r>
      <w:r w:rsidRPr="00026FC2">
        <w:rPr>
          <w:rStyle w:val="NoneA"/>
          <w:rFonts w:ascii="Arial" w:hAnsi="Arial" w:cs="Arial"/>
          <w:color w:val="auto"/>
        </w:rPr>
        <w:t xml:space="preserve">: </w:t>
      </w:r>
      <w:r w:rsidRPr="00026FC2">
        <w:rPr>
          <w:rStyle w:val="Hyperlink0"/>
          <w:rFonts w:ascii="Arial" w:hAnsi="Arial" w:cs="Arial"/>
          <w:b/>
          <w:color w:val="auto"/>
          <w:lang w:val="fr-FR"/>
        </w:rPr>
        <w:t>Marie</w:t>
      </w:r>
      <w:r w:rsidRPr="00026FC2">
        <w:rPr>
          <w:rStyle w:val="Hyperlink0"/>
          <w:rFonts w:ascii="Arial" w:hAnsi="Arial" w:cs="Arial"/>
          <w:color w:val="auto"/>
          <w:lang w:val="fr-FR"/>
        </w:rPr>
        <w:t xml:space="preserve"> </w:t>
      </w:r>
      <w:r w:rsidRPr="00026FC2">
        <w:rPr>
          <w:rStyle w:val="Hyperlink0"/>
          <w:rFonts w:ascii="Arial" w:hAnsi="Arial" w:cs="Arial"/>
          <w:b/>
          <w:color w:val="auto"/>
          <w:lang w:val="fr-FR"/>
        </w:rPr>
        <w:t>Cartier</w:t>
      </w:r>
      <w:r w:rsidRPr="00026FC2">
        <w:rPr>
          <w:rStyle w:val="NoneA"/>
          <w:rFonts w:ascii="Arial" w:hAnsi="Arial" w:cs="Arial"/>
          <w:color w:val="auto"/>
        </w:rPr>
        <w:t>;</w:t>
      </w:r>
      <w:r w:rsidR="00E45A21" w:rsidRPr="00026FC2">
        <w:rPr>
          <w:rStyle w:val="NoneA"/>
          <w:rFonts w:ascii="Arial" w:hAnsi="Arial" w:cs="Arial"/>
          <w:color w:val="FF0000"/>
        </w:rPr>
        <w:t xml:space="preserve"> </w:t>
      </w:r>
      <w:r w:rsidR="00E45A21" w:rsidRPr="00026FC2">
        <w:rPr>
          <w:rStyle w:val="NoneA"/>
          <w:rFonts w:ascii="Arial" w:hAnsi="Arial" w:cs="Arial"/>
          <w:color w:val="auto"/>
        </w:rPr>
        <w:t>Sound Designer</w:t>
      </w:r>
      <w:r w:rsidRPr="00026FC2">
        <w:rPr>
          <w:rStyle w:val="NoneA"/>
          <w:rFonts w:ascii="Arial" w:hAnsi="Arial" w:cs="Arial"/>
          <w:color w:val="auto"/>
        </w:rPr>
        <w:t>/</w:t>
      </w:r>
      <w:r w:rsidR="00E45A21" w:rsidRPr="00026FC2">
        <w:rPr>
          <w:rStyle w:val="NoneA"/>
          <w:rFonts w:ascii="Arial" w:hAnsi="Arial" w:cs="Arial"/>
          <w:color w:val="auto"/>
        </w:rPr>
        <w:t>Engineer</w:t>
      </w:r>
      <w:r w:rsidRPr="00026FC2">
        <w:rPr>
          <w:rStyle w:val="NoneA"/>
          <w:rFonts w:ascii="Arial" w:hAnsi="Arial" w:cs="Arial"/>
          <w:color w:val="auto"/>
        </w:rPr>
        <w:t xml:space="preserve">: </w:t>
      </w:r>
      <w:r w:rsidRPr="00026FC2">
        <w:rPr>
          <w:rStyle w:val="Hyperlink0"/>
          <w:rFonts w:ascii="Arial" w:hAnsi="Arial" w:cs="Arial"/>
          <w:b/>
          <w:color w:val="auto"/>
          <w:lang w:val="it-IT"/>
        </w:rPr>
        <w:t xml:space="preserve">Taylor </w:t>
      </w:r>
      <w:proofErr w:type="spellStart"/>
      <w:r w:rsidRPr="00026FC2">
        <w:rPr>
          <w:rStyle w:val="Hyperlink0"/>
          <w:rFonts w:ascii="Arial" w:hAnsi="Arial" w:cs="Arial"/>
          <w:b/>
          <w:color w:val="auto"/>
          <w:lang w:val="it-IT"/>
        </w:rPr>
        <w:t>Gonzalez</w:t>
      </w:r>
      <w:proofErr w:type="spellEnd"/>
      <w:r w:rsidR="00D94F4D" w:rsidRPr="00026FC2">
        <w:rPr>
          <w:rStyle w:val="NoneA"/>
          <w:rFonts w:ascii="Arial" w:hAnsi="Arial" w:cs="Arial"/>
          <w:color w:val="auto"/>
        </w:rPr>
        <w:t xml:space="preserve">; </w:t>
      </w:r>
      <w:r w:rsidR="00C631B3" w:rsidRPr="00026FC2">
        <w:rPr>
          <w:rStyle w:val="NoneA"/>
          <w:rFonts w:ascii="Arial" w:hAnsi="Arial" w:cs="Arial"/>
          <w:color w:val="auto"/>
        </w:rPr>
        <w:t xml:space="preserve">Fight </w:t>
      </w:r>
      <w:r w:rsidR="00701D26" w:rsidRPr="00026FC2">
        <w:rPr>
          <w:rFonts w:ascii="Arial" w:hAnsi="Arial" w:cs="Arial"/>
          <w:bCs/>
        </w:rPr>
        <w:t>Choreographer</w:t>
      </w:r>
      <w:r w:rsidR="00701D26" w:rsidRPr="00026FC2">
        <w:rPr>
          <w:rFonts w:ascii="Arial" w:hAnsi="Arial" w:cs="Arial"/>
        </w:rPr>
        <w:t>;</w:t>
      </w:r>
      <w:r w:rsidR="00701D26" w:rsidRPr="00026FC2">
        <w:rPr>
          <w:rFonts w:ascii="Arial" w:hAnsi="Arial" w:cs="Arial"/>
          <w:sz w:val="22"/>
          <w:szCs w:val="22"/>
        </w:rPr>
        <w:t xml:space="preserve"> </w:t>
      </w:r>
      <w:r w:rsidR="00C631B3" w:rsidRPr="00026FC2">
        <w:rPr>
          <w:rFonts w:ascii="Arial" w:hAnsi="Arial" w:cs="Arial"/>
          <w:b/>
          <w:bCs/>
          <w:color w:val="auto"/>
        </w:rPr>
        <w:t xml:space="preserve">Carla </w:t>
      </w:r>
      <w:proofErr w:type="spellStart"/>
      <w:r w:rsidR="00C631B3" w:rsidRPr="00026FC2">
        <w:rPr>
          <w:rFonts w:ascii="Arial" w:hAnsi="Arial" w:cs="Arial"/>
          <w:b/>
          <w:bCs/>
          <w:color w:val="auto"/>
        </w:rPr>
        <w:t>Pantoja</w:t>
      </w:r>
      <w:proofErr w:type="spellEnd"/>
      <w:r w:rsidR="00C631B3" w:rsidRPr="00026FC2">
        <w:rPr>
          <w:rFonts w:ascii="Arial" w:hAnsi="Arial" w:cs="Arial"/>
          <w:bCs/>
        </w:rPr>
        <w:t>;</w:t>
      </w:r>
      <w:r w:rsidR="00974EAD" w:rsidRPr="00026FC2">
        <w:rPr>
          <w:rFonts w:ascii="Arial" w:hAnsi="Arial" w:cs="Arial"/>
          <w:b/>
          <w:bCs/>
          <w:sz w:val="32"/>
          <w:szCs w:val="32"/>
        </w:rPr>
        <w:t xml:space="preserve"> </w:t>
      </w:r>
      <w:r w:rsidRPr="00026FC2">
        <w:rPr>
          <w:rStyle w:val="NoneA"/>
          <w:rFonts w:ascii="Arial" w:hAnsi="Arial" w:cs="Arial"/>
        </w:rPr>
        <w:t>Prod. Stage Manager &amp; Web Programmer:</w:t>
      </w:r>
      <w:r w:rsidRPr="00026FC2">
        <w:rPr>
          <w:rStyle w:val="Hyperlink0"/>
          <w:rFonts w:ascii="Arial" w:hAnsi="Arial" w:cs="Arial"/>
          <w:lang w:val="de-DE"/>
        </w:rPr>
        <w:t xml:space="preserve"> </w:t>
      </w:r>
      <w:r w:rsidRPr="00026FC2">
        <w:rPr>
          <w:rStyle w:val="Hyperlink0"/>
          <w:rFonts w:ascii="Arial" w:hAnsi="Arial" w:cs="Arial"/>
          <w:b/>
          <w:lang w:val="de-DE"/>
        </w:rPr>
        <w:t xml:space="preserve">Karen </w:t>
      </w:r>
      <w:proofErr w:type="spellStart"/>
      <w:r w:rsidRPr="00026FC2">
        <w:rPr>
          <w:rStyle w:val="Hyperlink0"/>
          <w:rFonts w:ascii="Arial" w:hAnsi="Arial" w:cs="Arial"/>
          <w:b/>
          <w:lang w:val="de-DE"/>
        </w:rPr>
        <w:t>Runk</w:t>
      </w:r>
      <w:proofErr w:type="spellEnd"/>
      <w:r w:rsidRPr="00026FC2">
        <w:rPr>
          <w:rStyle w:val="NoneA"/>
          <w:rFonts w:ascii="Arial" w:hAnsi="Arial" w:cs="Arial"/>
        </w:rPr>
        <w:t>;</w:t>
      </w:r>
      <w:r w:rsidRPr="00026FC2">
        <w:rPr>
          <w:rStyle w:val="Hyperlink0"/>
          <w:rFonts w:ascii="Arial" w:hAnsi="Arial" w:cs="Arial"/>
        </w:rPr>
        <w:t xml:space="preserve"> </w:t>
      </w:r>
      <w:r w:rsidRPr="00026FC2">
        <w:rPr>
          <w:rStyle w:val="NoneA"/>
          <w:rFonts w:ascii="Arial" w:hAnsi="Arial" w:cs="Arial"/>
          <w:color w:val="auto"/>
          <w:lang w:val="nl-NL"/>
        </w:rPr>
        <w:t xml:space="preserve">Tour Manager: </w:t>
      </w:r>
      <w:hyperlink r:id="rId21" w:history="1">
        <w:r w:rsidR="00F1095C" w:rsidRPr="00026FC2">
          <w:rPr>
            <w:rStyle w:val="Hyperlink0"/>
            <w:rFonts w:ascii="Arial" w:hAnsi="Arial" w:cs="Arial"/>
            <w:b/>
            <w:color w:val="auto"/>
            <w:lang w:val="it-IT"/>
          </w:rPr>
          <w:t>Marissa El</w:t>
        </w:r>
        <w:r w:rsidR="00FC11ED" w:rsidRPr="00026FC2">
          <w:rPr>
            <w:rStyle w:val="Hyperlink0"/>
            <w:rFonts w:ascii="Arial" w:hAnsi="Arial" w:cs="Arial"/>
            <w:b/>
            <w:color w:val="auto"/>
            <w:lang w:val="it-IT"/>
          </w:rPr>
          <w:t>lison</w:t>
        </w:r>
      </w:hyperlink>
      <w:r w:rsidRPr="00026FC2">
        <w:rPr>
          <w:rStyle w:val="NoneA"/>
          <w:rFonts w:ascii="Arial" w:hAnsi="Arial" w:cs="Arial"/>
          <w:color w:val="auto"/>
        </w:rPr>
        <w:t>;</w:t>
      </w:r>
      <w:r w:rsidRPr="00026FC2">
        <w:rPr>
          <w:rStyle w:val="NoneA"/>
          <w:rFonts w:ascii="Arial" w:hAnsi="Arial" w:cs="Arial"/>
          <w:color w:val="BE0004"/>
          <w:u w:color="BE0004"/>
        </w:rPr>
        <w:t xml:space="preserve"> </w:t>
      </w:r>
      <w:r w:rsidRPr="00026FC2">
        <w:rPr>
          <w:rStyle w:val="NoneA"/>
          <w:rFonts w:ascii="Arial" w:hAnsi="Arial" w:cs="Arial"/>
        </w:rPr>
        <w:t>Publicity:</w:t>
      </w:r>
      <w:r w:rsidRPr="00026FC2">
        <w:rPr>
          <w:rStyle w:val="Hyperlink0"/>
          <w:rFonts w:ascii="Arial" w:hAnsi="Arial" w:cs="Arial"/>
        </w:rPr>
        <w:t xml:space="preserve"> </w:t>
      </w:r>
      <w:r w:rsidRPr="00026FC2">
        <w:rPr>
          <w:rStyle w:val="Hyperlink0"/>
          <w:rFonts w:ascii="Arial" w:hAnsi="Arial" w:cs="Arial"/>
          <w:b/>
        </w:rPr>
        <w:t>Lawrence Helman</w:t>
      </w:r>
      <w:r w:rsidRPr="00026FC2">
        <w:rPr>
          <w:rStyle w:val="NoneA"/>
          <w:rFonts w:ascii="Arial" w:hAnsi="Arial" w:cs="Arial"/>
        </w:rPr>
        <w:t>;</w:t>
      </w:r>
      <w:r w:rsidRPr="00026FC2">
        <w:rPr>
          <w:rStyle w:val="Hyperlink0"/>
          <w:rFonts w:ascii="Arial" w:hAnsi="Arial" w:cs="Arial"/>
        </w:rPr>
        <w:t xml:space="preserve"> </w:t>
      </w:r>
      <w:r w:rsidR="00C022BD" w:rsidRPr="00026FC2">
        <w:rPr>
          <w:rStyle w:val="Hyperlink0"/>
          <w:rFonts w:ascii="Arial" w:hAnsi="Arial" w:cs="Arial"/>
        </w:rPr>
        <w:t xml:space="preserve">PR </w:t>
      </w:r>
      <w:r w:rsidRPr="00026FC2">
        <w:rPr>
          <w:rStyle w:val="NoneA"/>
          <w:rFonts w:ascii="Arial" w:hAnsi="Arial" w:cs="Arial"/>
        </w:rPr>
        <w:t xml:space="preserve">Photography: </w:t>
      </w:r>
      <w:r w:rsidRPr="00026FC2">
        <w:rPr>
          <w:rStyle w:val="Hyperlink3"/>
          <w:rFonts w:ascii="Arial" w:hAnsi="Arial" w:cs="Arial"/>
          <w:u w:val="none"/>
          <w:lang w:val="it-IT"/>
        </w:rPr>
        <w:t>DavidAllenStudio.com</w:t>
      </w:r>
      <w:r w:rsidRPr="00026FC2">
        <w:rPr>
          <w:rStyle w:val="NoneA"/>
          <w:rFonts w:ascii="Arial" w:hAnsi="Arial" w:cs="Arial"/>
        </w:rPr>
        <w:t xml:space="preserve"> </w:t>
      </w:r>
      <w:r w:rsidR="00461D38">
        <w:rPr>
          <w:rStyle w:val="NoneA"/>
          <w:rFonts w:ascii="Arial" w:hAnsi="Arial" w:cs="Arial"/>
        </w:rPr>
        <w:t xml:space="preserve">&amp; </w:t>
      </w:r>
      <w:r w:rsidR="00461D38" w:rsidRPr="00461D38">
        <w:rPr>
          <w:rStyle w:val="NoneA"/>
          <w:rFonts w:ascii="Arial" w:hAnsi="Arial" w:cs="Arial"/>
          <w:b/>
        </w:rPr>
        <w:t xml:space="preserve">Mike </w:t>
      </w:r>
      <w:proofErr w:type="spellStart"/>
      <w:r w:rsidR="00461D38" w:rsidRPr="00461D38">
        <w:rPr>
          <w:rStyle w:val="NoneA"/>
          <w:rFonts w:ascii="Arial" w:hAnsi="Arial" w:cs="Arial"/>
          <w:b/>
        </w:rPr>
        <w:t>Melnyk</w:t>
      </w:r>
      <w:proofErr w:type="spellEnd"/>
      <w:r w:rsidR="00461D38">
        <w:rPr>
          <w:rStyle w:val="NoneA"/>
          <w:rFonts w:ascii="Arial" w:hAnsi="Arial" w:cs="Arial"/>
        </w:rPr>
        <w:t>:</w:t>
      </w:r>
      <w:r w:rsidR="00C022BD" w:rsidRPr="00026FC2">
        <w:rPr>
          <w:rStyle w:val="NoneA"/>
          <w:rFonts w:ascii="Arial" w:hAnsi="Arial" w:cs="Arial"/>
        </w:rPr>
        <w:br/>
      </w:r>
      <w:r w:rsidRPr="00026FC2">
        <w:rPr>
          <w:rStyle w:val="NoneA"/>
          <w:rFonts w:ascii="Arial" w:hAnsi="Arial" w:cs="Arial"/>
          <w:color w:val="auto"/>
          <w:lang w:val="de-DE"/>
        </w:rPr>
        <w:t xml:space="preserve">Poster Design: </w:t>
      </w:r>
      <w:r w:rsidR="000F60A4" w:rsidRPr="00026FC2">
        <w:rPr>
          <w:rStyle w:val="Hyperlink0"/>
          <w:rFonts w:ascii="Arial" w:hAnsi="Arial" w:cs="Arial"/>
          <w:b/>
          <w:color w:val="auto"/>
        </w:rPr>
        <w:t>R. Black</w:t>
      </w:r>
      <w:r w:rsidR="00FC11ED" w:rsidRPr="00026FC2">
        <w:rPr>
          <w:rStyle w:val="Hyperlink0"/>
          <w:rFonts w:ascii="Arial" w:hAnsi="Arial" w:cs="Arial"/>
          <w:color w:val="auto"/>
        </w:rPr>
        <w:t>.</w:t>
      </w:r>
      <w:r w:rsidRPr="00026FC2">
        <w:rPr>
          <w:rStyle w:val="NoneA"/>
          <w:rFonts w:ascii="Arial" w:hAnsi="Arial" w:cs="Arial"/>
          <w:color w:val="auto"/>
        </w:rPr>
        <w:br/>
      </w:r>
    </w:p>
    <w:p w14:paraId="07A588DF" w14:textId="3E4DCE83" w:rsidR="0058775A" w:rsidRPr="00DE15A1" w:rsidRDefault="00175F05">
      <w:pPr>
        <w:pStyle w:val="Body"/>
        <w:rPr>
          <w:rStyle w:val="Hyperlink0"/>
          <w:rFonts w:ascii="Arial" w:hAnsi="Arial" w:cs="Arial"/>
          <w:b/>
          <w:color w:val="auto"/>
        </w:rPr>
      </w:pPr>
      <w:r w:rsidRPr="00DE15A1">
        <w:rPr>
          <w:rFonts w:ascii="Arial" w:hAnsi="Arial" w:cs="Arial"/>
          <w:b/>
          <w:i/>
        </w:rPr>
        <w:t>TREASURE ISLAND</w:t>
      </w:r>
      <w:r w:rsidRPr="00DE15A1">
        <w:rPr>
          <w:rFonts w:ascii="Arial" w:eastAsiaTheme="minorEastAsia" w:hAnsi="Arial" w:cs="Arial"/>
          <w:b/>
          <w:i/>
          <w:lang w:eastAsia="ja-JP"/>
        </w:rPr>
        <w:t xml:space="preserve">: A New Musical </w:t>
      </w:r>
      <w:r w:rsidR="00580719" w:rsidRPr="00DE15A1">
        <w:rPr>
          <w:rStyle w:val="NoneA"/>
          <w:rFonts w:ascii="Arial" w:hAnsi="Arial" w:cs="Arial"/>
          <w:b/>
          <w:color w:val="auto"/>
        </w:rPr>
        <w:t>plays</w:t>
      </w:r>
      <w:r w:rsidR="00580719" w:rsidRPr="00DE15A1">
        <w:rPr>
          <w:rStyle w:val="Hyperlink0"/>
          <w:rFonts w:ascii="Arial" w:hAnsi="Arial" w:cs="Arial"/>
          <w:b/>
          <w:color w:val="auto"/>
        </w:rPr>
        <w:t xml:space="preserve"> </w:t>
      </w:r>
      <w:r w:rsidR="00DF2AF5" w:rsidRPr="00DE15A1">
        <w:rPr>
          <w:rStyle w:val="Hyperlink0"/>
          <w:rFonts w:ascii="Arial" w:hAnsi="Arial" w:cs="Arial"/>
          <w:b/>
          <w:color w:val="auto"/>
        </w:rPr>
        <w:t xml:space="preserve">July </w:t>
      </w:r>
      <w:r w:rsidR="00F3383D" w:rsidRPr="00DE15A1">
        <w:rPr>
          <w:rStyle w:val="Hyperlink0"/>
          <w:rFonts w:ascii="Arial" w:hAnsi="Arial" w:cs="Arial"/>
          <w:b/>
          <w:color w:val="auto"/>
        </w:rPr>
        <w:t>4</w:t>
      </w:r>
      <w:r w:rsidR="00DF2AF5" w:rsidRPr="00DE15A1">
        <w:rPr>
          <w:rStyle w:val="Hyperlink0"/>
          <w:rFonts w:ascii="Arial" w:hAnsi="Arial" w:cs="Arial"/>
          <w:b/>
          <w:color w:val="auto"/>
        </w:rPr>
        <w:t xml:space="preserve"> – Sept. </w:t>
      </w:r>
      <w:r w:rsidRPr="00DE15A1">
        <w:rPr>
          <w:rStyle w:val="Hyperlink0"/>
          <w:rFonts w:ascii="Arial" w:hAnsi="Arial" w:cs="Arial"/>
          <w:b/>
          <w:color w:val="auto"/>
        </w:rPr>
        <w:t>8, 2019</w:t>
      </w:r>
      <w:r w:rsidR="00580719" w:rsidRPr="00DE15A1">
        <w:rPr>
          <w:rStyle w:val="Hyperlink0"/>
          <w:rFonts w:ascii="Arial" w:hAnsi="Arial" w:cs="Arial"/>
          <w:b/>
          <w:color w:val="auto"/>
        </w:rPr>
        <w:t xml:space="preserve"> </w:t>
      </w:r>
    </w:p>
    <w:p w14:paraId="030475E1" w14:textId="4C649B7B" w:rsidR="007B1063" w:rsidRPr="00175F05" w:rsidRDefault="009904AF" w:rsidP="007B1063">
      <w:pPr>
        <w:pStyle w:val="Body"/>
        <w:rPr>
          <w:rStyle w:val="Hyperlink6"/>
          <w:color w:val="FF0000"/>
        </w:rPr>
      </w:pPr>
      <w:r>
        <w:rPr>
          <w:rStyle w:val="Hyperlink0"/>
          <w:rFonts w:ascii="Arial" w:hAnsi="Arial" w:cs="Arial"/>
          <w:color w:val="auto"/>
        </w:rPr>
        <w:t>Opening</w:t>
      </w:r>
      <w:r w:rsidR="00580719" w:rsidRPr="00DE15A1">
        <w:rPr>
          <w:rStyle w:val="NoneA"/>
          <w:rFonts w:ascii="Arial" w:hAnsi="Arial" w:cs="Arial"/>
          <w:color w:val="auto"/>
        </w:rPr>
        <w:t>:</w:t>
      </w:r>
      <w:r w:rsidR="00312DA8" w:rsidRPr="00DE15A1">
        <w:rPr>
          <w:rStyle w:val="NoneA"/>
          <w:rFonts w:ascii="Arial" w:hAnsi="Arial" w:cs="Arial"/>
          <w:color w:val="auto"/>
        </w:rPr>
        <w:t xml:space="preserve"> </w:t>
      </w:r>
      <w:r w:rsidR="00312DA8" w:rsidRPr="00DE15A1">
        <w:rPr>
          <w:rStyle w:val="Hyperlink0"/>
          <w:rFonts w:ascii="Arial" w:hAnsi="Arial" w:cs="Arial"/>
          <w:color w:val="auto"/>
          <w:lang w:val="it-IT"/>
        </w:rPr>
        <w:t>San Francisco</w:t>
      </w:r>
      <w:r w:rsidR="00312DA8" w:rsidRPr="00DE15A1">
        <w:rPr>
          <w:rStyle w:val="NoneA"/>
          <w:rFonts w:ascii="Arial" w:hAnsi="Arial" w:cs="Arial"/>
          <w:color w:val="auto"/>
        </w:rPr>
        <w:t xml:space="preserve"> </w:t>
      </w:r>
      <w:r w:rsidR="00175F05" w:rsidRPr="00DE15A1">
        <w:rPr>
          <w:rStyle w:val="NoneA"/>
          <w:rFonts w:ascii="Arial" w:hAnsi="Arial" w:cs="Arial"/>
          <w:color w:val="auto"/>
        </w:rPr>
        <w:t>Thurs</w:t>
      </w:r>
      <w:r w:rsidR="00035C3D" w:rsidRPr="00DE15A1">
        <w:rPr>
          <w:rStyle w:val="NoneA"/>
          <w:rFonts w:ascii="Arial" w:hAnsi="Arial" w:cs="Arial"/>
          <w:color w:val="auto"/>
        </w:rPr>
        <w:t>.</w:t>
      </w:r>
      <w:r w:rsidR="00312DA8" w:rsidRPr="00DE15A1">
        <w:rPr>
          <w:rStyle w:val="NoneA"/>
          <w:rFonts w:ascii="Arial" w:hAnsi="Arial" w:cs="Arial"/>
          <w:color w:val="auto"/>
        </w:rPr>
        <w:t xml:space="preserve"> July 4, -</w:t>
      </w:r>
      <w:r w:rsidR="00035C3D" w:rsidRPr="00DE15A1">
        <w:rPr>
          <w:rStyle w:val="NoneA"/>
          <w:rFonts w:ascii="Arial" w:hAnsi="Arial" w:cs="Arial"/>
          <w:color w:val="auto"/>
        </w:rPr>
        <w:t xml:space="preserve"> </w:t>
      </w:r>
      <w:r w:rsidR="00312DA8" w:rsidRPr="00DE15A1">
        <w:rPr>
          <w:rStyle w:val="NoneA"/>
          <w:rFonts w:ascii="Arial" w:hAnsi="Arial" w:cs="Arial"/>
          <w:color w:val="auto"/>
        </w:rPr>
        <w:t>Dolores Park</w:t>
      </w:r>
      <w:r>
        <w:rPr>
          <w:rStyle w:val="NoneA"/>
          <w:rFonts w:ascii="Arial" w:hAnsi="Arial" w:cs="Arial"/>
          <w:color w:val="auto"/>
        </w:rPr>
        <w:t xml:space="preserve"> and </w:t>
      </w:r>
      <w:r w:rsidR="00580719" w:rsidRPr="00DE15A1">
        <w:rPr>
          <w:rStyle w:val="NoneA"/>
          <w:rFonts w:ascii="Arial" w:hAnsi="Arial" w:cs="Arial"/>
          <w:color w:val="auto"/>
        </w:rPr>
        <w:t xml:space="preserve">running throughout the Bay Area in SF, the North Bay, East Bay, </w:t>
      </w:r>
      <w:r>
        <w:rPr>
          <w:rStyle w:val="NoneA"/>
          <w:rFonts w:ascii="Arial" w:hAnsi="Arial" w:cs="Arial"/>
          <w:color w:val="auto"/>
        </w:rPr>
        <w:t>Palo Alto, Foster City</w:t>
      </w:r>
      <w:r w:rsidR="00580719" w:rsidRPr="00DE15A1">
        <w:rPr>
          <w:rStyle w:val="NoneA"/>
          <w:rFonts w:ascii="Arial" w:hAnsi="Arial" w:cs="Arial"/>
          <w:color w:val="auto"/>
        </w:rPr>
        <w:t xml:space="preserve">, </w:t>
      </w:r>
      <w:r w:rsidRPr="00DE15A1">
        <w:rPr>
          <w:rStyle w:val="NoneA"/>
          <w:rFonts w:ascii="Arial" w:hAnsi="Arial" w:cs="Arial"/>
          <w:color w:val="auto"/>
        </w:rPr>
        <w:t xml:space="preserve">Davis, </w:t>
      </w:r>
      <w:r w:rsidR="00580719" w:rsidRPr="00DE15A1">
        <w:rPr>
          <w:rStyle w:val="NoneA"/>
          <w:rFonts w:ascii="Arial" w:hAnsi="Arial" w:cs="Arial"/>
          <w:color w:val="auto"/>
        </w:rPr>
        <w:t>Sacramento, Nevada City,</w:t>
      </w:r>
      <w:r w:rsidR="00B338CD" w:rsidRPr="00DE15A1">
        <w:rPr>
          <w:rStyle w:val="NoneA"/>
          <w:rFonts w:ascii="Arial" w:hAnsi="Arial" w:cs="Arial"/>
          <w:color w:val="auto"/>
        </w:rPr>
        <w:t xml:space="preserve"> </w:t>
      </w:r>
      <w:r w:rsidR="00295DE5" w:rsidRPr="00DE15A1">
        <w:rPr>
          <w:rStyle w:val="NoneA"/>
          <w:rFonts w:ascii="Arial" w:hAnsi="Arial" w:cs="Arial"/>
          <w:color w:val="auto"/>
        </w:rPr>
        <w:t>Santa Cruz,</w:t>
      </w:r>
      <w:r w:rsidR="00312DA8" w:rsidRPr="00DE15A1">
        <w:rPr>
          <w:rStyle w:val="NoneA"/>
          <w:rFonts w:ascii="Arial" w:hAnsi="Arial" w:cs="Arial"/>
          <w:color w:val="auto"/>
        </w:rPr>
        <w:t xml:space="preserve"> </w:t>
      </w:r>
      <w:r>
        <w:rPr>
          <w:rStyle w:val="NoneA"/>
          <w:rFonts w:ascii="Arial" w:hAnsi="Arial" w:cs="Arial"/>
          <w:color w:val="auto"/>
        </w:rPr>
        <w:t xml:space="preserve">San Jose, Cotati, </w:t>
      </w:r>
      <w:r w:rsidR="00DE15A1">
        <w:rPr>
          <w:rStyle w:val="NoneA"/>
          <w:rFonts w:ascii="Arial" w:hAnsi="Arial" w:cs="Arial"/>
          <w:color w:val="auto"/>
        </w:rPr>
        <w:t xml:space="preserve">and </w:t>
      </w:r>
      <w:r w:rsidR="00312DA8" w:rsidRPr="00DE15A1">
        <w:rPr>
          <w:rStyle w:val="NoneA"/>
          <w:rFonts w:ascii="Arial" w:hAnsi="Arial" w:cs="Arial"/>
          <w:color w:val="auto"/>
        </w:rPr>
        <w:t>Ukiah</w:t>
      </w:r>
      <w:r w:rsidR="00F63131" w:rsidRPr="00DE15A1">
        <w:rPr>
          <w:rStyle w:val="NoneA"/>
          <w:rFonts w:ascii="Arial" w:hAnsi="Arial" w:cs="Arial"/>
          <w:color w:val="auto"/>
        </w:rPr>
        <w:t xml:space="preserve"> </w:t>
      </w:r>
      <w:r w:rsidR="00035C3D" w:rsidRPr="00DE15A1">
        <w:rPr>
          <w:rStyle w:val="NoneA"/>
          <w:rFonts w:ascii="Arial" w:hAnsi="Arial" w:cs="Arial"/>
          <w:color w:val="auto"/>
        </w:rPr>
        <w:t>through Sept</w:t>
      </w:r>
      <w:r w:rsidR="007B1063" w:rsidRPr="00DE15A1">
        <w:rPr>
          <w:rStyle w:val="NoneA"/>
          <w:rFonts w:ascii="Arial" w:hAnsi="Arial" w:cs="Arial"/>
          <w:color w:val="auto"/>
        </w:rPr>
        <w:t>.</w:t>
      </w:r>
      <w:r w:rsidR="00295DE5" w:rsidRPr="00DE15A1">
        <w:rPr>
          <w:rStyle w:val="NoneA"/>
          <w:rFonts w:ascii="Arial" w:hAnsi="Arial" w:cs="Arial"/>
          <w:color w:val="auto"/>
        </w:rPr>
        <w:t xml:space="preserve"> 8, 2019</w:t>
      </w:r>
      <w:r w:rsidR="00035C3D" w:rsidRPr="00DE15A1">
        <w:rPr>
          <w:rStyle w:val="NoneA"/>
          <w:rFonts w:ascii="Arial" w:hAnsi="Arial" w:cs="Arial"/>
          <w:color w:val="auto"/>
        </w:rPr>
        <w:t>.</w:t>
      </w:r>
      <w:r w:rsidR="00035C3D" w:rsidRPr="00DE15A1">
        <w:rPr>
          <w:rStyle w:val="Hyperlink0"/>
          <w:rFonts w:ascii="Arial" w:hAnsi="Arial" w:cs="Arial"/>
          <w:color w:val="auto"/>
        </w:rPr>
        <w:t xml:space="preserve"> </w:t>
      </w:r>
      <w:r w:rsidR="00580719" w:rsidRPr="00DE15A1">
        <w:rPr>
          <w:rStyle w:val="Hyperlink0"/>
          <w:rFonts w:ascii="Arial" w:hAnsi="Arial" w:cs="Arial"/>
          <w:b/>
          <w:color w:val="auto"/>
        </w:rPr>
        <w:t>All park shows are free and open to the public.</w:t>
      </w:r>
      <w:r w:rsidR="00580719" w:rsidRPr="00DE15A1">
        <w:rPr>
          <w:rStyle w:val="NoneA"/>
          <w:rFonts w:ascii="Arial" w:hAnsi="Arial" w:cs="Arial"/>
          <w:color w:val="auto"/>
        </w:rPr>
        <w:t xml:space="preserve"> </w:t>
      </w:r>
      <w:r w:rsidR="00F718ED" w:rsidRPr="00DE15A1">
        <w:rPr>
          <w:rStyle w:val="NoneA"/>
          <w:rFonts w:ascii="Arial" w:hAnsi="Arial" w:cs="Arial"/>
          <w:color w:val="auto"/>
        </w:rPr>
        <w:br/>
      </w:r>
      <w:r w:rsidR="007B1063" w:rsidRPr="00DE15A1">
        <w:rPr>
          <w:rStyle w:val="Hyperlink6"/>
          <w:b/>
          <w:color w:val="auto"/>
        </w:rPr>
        <w:t>Additional ticketed shows</w:t>
      </w:r>
      <w:r w:rsidR="00295DE5" w:rsidRPr="00DE15A1">
        <w:rPr>
          <w:rStyle w:val="Hyperlink6"/>
          <w:color w:val="auto"/>
        </w:rPr>
        <w:t>: Point Arena: Wed.</w:t>
      </w:r>
      <w:r w:rsidR="008B0180">
        <w:rPr>
          <w:rStyle w:val="Hyperlink6"/>
          <w:color w:val="auto"/>
        </w:rPr>
        <w:t>,</w:t>
      </w:r>
      <w:r w:rsidR="00295DE5" w:rsidRPr="00DE15A1">
        <w:rPr>
          <w:rStyle w:val="Hyperlink6"/>
          <w:color w:val="auto"/>
        </w:rPr>
        <w:t xml:space="preserve"> July 17</w:t>
      </w:r>
      <w:r w:rsidR="00C631B3" w:rsidRPr="00DE15A1">
        <w:rPr>
          <w:rStyle w:val="Hyperlink6"/>
          <w:color w:val="auto"/>
        </w:rPr>
        <w:t xml:space="preserve">; </w:t>
      </w:r>
      <w:r w:rsidR="00295DE5" w:rsidRPr="00DE15A1">
        <w:rPr>
          <w:rStyle w:val="Hyperlink6"/>
          <w:color w:val="auto"/>
        </w:rPr>
        <w:t xml:space="preserve">SFMT Studio Space in </w:t>
      </w:r>
      <w:r w:rsidR="006535BF">
        <w:rPr>
          <w:rStyle w:val="Hyperlink6"/>
          <w:color w:val="auto"/>
        </w:rPr>
        <w:t>SF</w:t>
      </w:r>
      <w:r w:rsidR="008B0180">
        <w:rPr>
          <w:rStyle w:val="Hyperlink6"/>
          <w:color w:val="auto"/>
        </w:rPr>
        <w:t>:</w:t>
      </w:r>
      <w:r w:rsidR="007B1063" w:rsidRPr="00DE15A1">
        <w:rPr>
          <w:rStyle w:val="Hyperlink6"/>
          <w:color w:val="auto"/>
        </w:rPr>
        <w:t xml:space="preserve"> July 2</w:t>
      </w:r>
      <w:r w:rsidR="00295DE5" w:rsidRPr="00DE15A1">
        <w:rPr>
          <w:rStyle w:val="Hyperlink6"/>
          <w:color w:val="auto"/>
        </w:rPr>
        <w:t>4, 25</w:t>
      </w:r>
      <w:r w:rsidR="007B1063" w:rsidRPr="00DE15A1">
        <w:rPr>
          <w:rStyle w:val="Hyperlink6"/>
          <w:color w:val="auto"/>
        </w:rPr>
        <w:t xml:space="preserve"> (Wed. + Thurs.)</w:t>
      </w:r>
      <w:r w:rsidR="00C631B3" w:rsidRPr="00DE15A1">
        <w:rPr>
          <w:rStyle w:val="Hyperlink6"/>
          <w:color w:val="auto"/>
        </w:rPr>
        <w:t xml:space="preserve"> and Davis: Tue.</w:t>
      </w:r>
      <w:r w:rsidR="008B0180">
        <w:rPr>
          <w:rStyle w:val="Hyperlink6"/>
          <w:color w:val="auto"/>
        </w:rPr>
        <w:t>,</w:t>
      </w:r>
      <w:r w:rsidR="00C631B3" w:rsidRPr="00DE15A1">
        <w:rPr>
          <w:rStyle w:val="Hyperlink6"/>
          <w:color w:val="auto"/>
        </w:rPr>
        <w:t xml:space="preserve"> Aug. 13.</w:t>
      </w:r>
    </w:p>
    <w:p w14:paraId="46C7559E" w14:textId="77777777" w:rsidR="0058775A" w:rsidRPr="003463E1" w:rsidRDefault="0058775A">
      <w:pPr>
        <w:pStyle w:val="Body"/>
        <w:rPr>
          <w:rFonts w:ascii="Arial" w:eastAsia="Arial" w:hAnsi="Arial" w:cs="Arial"/>
          <w:sz w:val="16"/>
          <w:szCs w:val="16"/>
        </w:rPr>
      </w:pPr>
    </w:p>
    <w:p w14:paraId="682C562D" w14:textId="77777777" w:rsidR="0058775A" w:rsidRPr="003463E1" w:rsidRDefault="00580719">
      <w:pPr>
        <w:pStyle w:val="Body"/>
        <w:rPr>
          <w:rStyle w:val="NoneA"/>
          <w:rFonts w:ascii="Arial" w:eastAsia="Arial" w:hAnsi="Arial" w:cs="Arial"/>
        </w:rPr>
      </w:pPr>
      <w:r w:rsidRPr="003463E1">
        <w:rPr>
          <w:rStyle w:val="NoneA"/>
          <w:rFonts w:ascii="Arial" w:hAnsi="Arial" w:cs="Arial"/>
        </w:rPr>
        <w:t xml:space="preserve">For a complete schedule and more information, visit </w:t>
      </w:r>
      <w:hyperlink r:id="rId22" w:history="1">
        <w:r w:rsidRPr="003463E1">
          <w:rPr>
            <w:rStyle w:val="Hyperlink4"/>
            <w:rFonts w:ascii="Arial" w:hAnsi="Arial" w:cs="Arial"/>
            <w:b/>
            <w:u w:val="none"/>
          </w:rPr>
          <w:t>www.sfmt.org</w:t>
        </w:r>
      </w:hyperlink>
      <w:r w:rsidRPr="003463E1">
        <w:rPr>
          <w:rStyle w:val="NoneA"/>
          <w:rFonts w:ascii="Arial" w:hAnsi="Arial" w:cs="Arial"/>
          <w:color w:val="0000FF"/>
          <w:u w:color="0000FF"/>
        </w:rPr>
        <w:t xml:space="preserve"> </w:t>
      </w:r>
      <w:r w:rsidRPr="003463E1">
        <w:rPr>
          <w:rStyle w:val="NoneA"/>
          <w:rFonts w:ascii="Arial" w:hAnsi="Arial" w:cs="Arial"/>
        </w:rPr>
        <w:t xml:space="preserve">or call </w:t>
      </w:r>
      <w:r w:rsidRPr="003463E1">
        <w:rPr>
          <w:rStyle w:val="Hyperlink0"/>
          <w:rFonts w:ascii="Arial" w:hAnsi="Arial" w:cs="Arial"/>
          <w:b/>
        </w:rPr>
        <w:t>415-285-1717</w:t>
      </w:r>
      <w:r w:rsidRPr="003463E1">
        <w:rPr>
          <w:rStyle w:val="NoneA"/>
          <w:rFonts w:ascii="Arial" w:hAnsi="Arial" w:cs="Arial"/>
        </w:rPr>
        <w:t xml:space="preserve">. </w:t>
      </w:r>
      <w:r w:rsidR="00CC3BA5" w:rsidRPr="003463E1">
        <w:rPr>
          <w:rStyle w:val="NoneA"/>
          <w:rFonts w:ascii="Arial" w:hAnsi="Arial" w:cs="Arial"/>
        </w:rPr>
        <w:br/>
      </w:r>
      <w:r w:rsidRPr="003463E1">
        <w:rPr>
          <w:rStyle w:val="NoneA"/>
          <w:rFonts w:ascii="Arial" w:hAnsi="Arial" w:cs="Arial"/>
        </w:rPr>
        <w:t>Additional</w:t>
      </w:r>
      <w:r w:rsidRPr="003463E1">
        <w:rPr>
          <w:rStyle w:val="NoneA"/>
          <w:rFonts w:ascii="Arial" w:hAnsi="Arial" w:cs="Arial"/>
          <w:color w:val="0000FF"/>
          <w:u w:color="0000FF"/>
        </w:rPr>
        <w:t xml:space="preserve"> </w:t>
      </w:r>
      <w:r w:rsidRPr="003463E1">
        <w:rPr>
          <w:rStyle w:val="NoneA"/>
          <w:rFonts w:ascii="Arial" w:hAnsi="Arial" w:cs="Arial"/>
        </w:rPr>
        <w:t>info on</w:t>
      </w:r>
      <w:r w:rsidRPr="003463E1">
        <w:rPr>
          <w:rStyle w:val="NoneA"/>
          <w:rFonts w:ascii="Arial" w:hAnsi="Arial" w:cs="Arial"/>
          <w:color w:val="0000FF"/>
          <w:u w:color="0000FF"/>
        </w:rPr>
        <w:t xml:space="preserve"> </w:t>
      </w:r>
      <w:r w:rsidRPr="003463E1">
        <w:rPr>
          <w:rStyle w:val="NoneA"/>
          <w:rFonts w:ascii="Arial" w:hAnsi="Arial" w:cs="Arial"/>
        </w:rPr>
        <w:t>SFMT and community organizations is made available at</w:t>
      </w:r>
      <w:r w:rsidRPr="003463E1">
        <w:rPr>
          <w:rStyle w:val="NoneA"/>
          <w:rFonts w:ascii="Arial" w:hAnsi="Arial" w:cs="Arial"/>
          <w:color w:val="0000FF"/>
          <w:u w:color="0000FF"/>
        </w:rPr>
        <w:t xml:space="preserve"> </w:t>
      </w:r>
      <w:r w:rsidRPr="003463E1">
        <w:rPr>
          <w:rStyle w:val="NoneA"/>
          <w:rFonts w:ascii="Arial" w:hAnsi="Arial" w:cs="Arial"/>
        </w:rPr>
        <w:t>information tables at each of our park shows.</w:t>
      </w:r>
    </w:p>
    <w:p w14:paraId="07F2FD01" w14:textId="77777777" w:rsidR="0058775A" w:rsidRPr="003463E1" w:rsidRDefault="0058775A">
      <w:pPr>
        <w:pStyle w:val="Body"/>
        <w:widowControl w:val="0"/>
        <w:rPr>
          <w:rStyle w:val="NoneA"/>
          <w:rFonts w:ascii="Arial" w:eastAsia="Arial Bold" w:hAnsi="Arial" w:cs="Arial"/>
          <w:color w:val="FF0000"/>
          <w:sz w:val="14"/>
          <w:szCs w:val="16"/>
          <w:u w:color="FF0000"/>
        </w:rPr>
      </w:pPr>
    </w:p>
    <w:p w14:paraId="0FE0BE1F" w14:textId="21E79EA8" w:rsidR="0058775A" w:rsidRPr="003463E1" w:rsidRDefault="00580719">
      <w:pPr>
        <w:pStyle w:val="Body"/>
        <w:widowControl w:val="0"/>
        <w:rPr>
          <w:rStyle w:val="NoneA"/>
          <w:rFonts w:ascii="Arial" w:eastAsia="Arial" w:hAnsi="Arial" w:cs="Arial"/>
          <w:b/>
          <w:bCs/>
          <w:i/>
          <w:iCs/>
          <w:u w:val="single"/>
        </w:rPr>
      </w:pPr>
      <w:r w:rsidRPr="003463E1">
        <w:rPr>
          <w:rStyle w:val="NoneA"/>
          <w:rFonts w:ascii="Arial" w:hAnsi="Arial" w:cs="Arial"/>
          <w:b/>
          <w:bCs/>
          <w:i/>
          <w:iCs/>
          <w:u w:val="single"/>
        </w:rPr>
        <w:t>Character Breakdown</w:t>
      </w:r>
      <w:r w:rsidRPr="003463E1">
        <w:rPr>
          <w:rStyle w:val="NoneA"/>
          <w:rFonts w:ascii="Arial" w:hAnsi="Arial" w:cs="Arial"/>
          <w:b/>
          <w:bCs/>
          <w:iCs/>
        </w:rPr>
        <w:t>:</w:t>
      </w:r>
    </w:p>
    <w:p w14:paraId="3BEA6BED" w14:textId="77777777" w:rsidR="0058775A" w:rsidRPr="003463E1" w:rsidRDefault="0058775A">
      <w:pPr>
        <w:pStyle w:val="Body"/>
        <w:widowControl w:val="0"/>
        <w:rPr>
          <w:rFonts w:ascii="Arial" w:eastAsia="Arial" w:hAnsi="Arial" w:cs="Arial"/>
          <w:sz w:val="6"/>
          <w:szCs w:val="16"/>
        </w:rPr>
      </w:pPr>
    </w:p>
    <w:p w14:paraId="76A93F06" w14:textId="431A486C" w:rsidR="002B09F9" w:rsidRPr="002B09F9" w:rsidRDefault="002B09F9" w:rsidP="002B09F9">
      <w:pPr>
        <w:widowControl w:val="0"/>
        <w:autoSpaceDE w:val="0"/>
        <w:autoSpaceDN w:val="0"/>
        <w:adjustRightInd w:val="0"/>
        <w:rPr>
          <w:rFonts w:ascii="Arial" w:eastAsiaTheme="minorEastAsia" w:hAnsi="Arial" w:cs="Arial"/>
          <w:lang w:eastAsia="ja-JP"/>
        </w:rPr>
      </w:pPr>
      <w:r w:rsidRPr="002B09F9">
        <w:rPr>
          <w:rFonts w:ascii="Arial" w:eastAsiaTheme="minorEastAsia" w:hAnsi="Arial" w:cs="Arial"/>
          <w:b/>
          <w:lang w:eastAsia="ja-JP"/>
        </w:rPr>
        <w:t>Jill Hawkins</w:t>
      </w:r>
      <w:r w:rsidR="007732E6">
        <w:rPr>
          <w:rFonts w:ascii="Arial" w:eastAsiaTheme="minorEastAsia" w:hAnsi="Arial" w:cs="Arial"/>
          <w:b/>
          <w:lang w:eastAsia="ja-JP"/>
        </w:rPr>
        <w:t xml:space="preserve"> </w:t>
      </w:r>
      <w:r w:rsidR="007732E6" w:rsidRPr="00E44319">
        <w:rPr>
          <w:rFonts w:ascii="Arial" w:eastAsiaTheme="minorEastAsia" w:hAnsi="Arial" w:cs="Arial"/>
          <w:b/>
          <w:lang w:eastAsia="ja-JP"/>
        </w:rPr>
        <w:t>(</w:t>
      </w:r>
      <w:r w:rsidR="00E44319" w:rsidRPr="00E44319">
        <w:rPr>
          <w:rFonts w:ascii="Arial" w:eastAsiaTheme="minorEastAsia" w:hAnsi="Arial" w:cs="Arial"/>
          <w:b/>
          <w:lang w:eastAsia="ja-JP"/>
        </w:rPr>
        <w:t xml:space="preserve">Lizzie </w:t>
      </w:r>
      <w:proofErr w:type="spellStart"/>
      <w:r w:rsidR="00E44319" w:rsidRPr="00E44319">
        <w:rPr>
          <w:rFonts w:ascii="Arial" w:eastAsiaTheme="minorEastAsia" w:hAnsi="Arial" w:cs="Arial"/>
          <w:b/>
          <w:lang w:eastAsia="ja-JP"/>
        </w:rPr>
        <w:t>Calogero</w:t>
      </w:r>
      <w:proofErr w:type="spellEnd"/>
      <w:r w:rsidR="007732E6" w:rsidRPr="00E44319">
        <w:rPr>
          <w:rFonts w:ascii="Arial" w:eastAsiaTheme="minorEastAsia" w:hAnsi="Arial" w:cs="Arial"/>
          <w:b/>
          <w:lang w:eastAsia="ja-JP"/>
        </w:rPr>
        <w:t>)</w:t>
      </w:r>
      <w:r w:rsidRPr="00E44319">
        <w:rPr>
          <w:rFonts w:ascii="Arial" w:eastAsiaTheme="minorEastAsia" w:hAnsi="Arial" w:cs="Arial"/>
          <w:lang w:eastAsia="ja-JP"/>
        </w:rPr>
        <w:t xml:space="preserve">, an </w:t>
      </w:r>
      <w:r w:rsidRPr="002B09F9">
        <w:rPr>
          <w:rFonts w:ascii="Arial" w:eastAsiaTheme="minorEastAsia" w:hAnsi="Arial" w:cs="Arial"/>
          <w:lang w:eastAsia="ja-JP"/>
        </w:rPr>
        <w:t xml:space="preserve">assistant under secretary to the assistant director at the </w:t>
      </w:r>
      <w:r w:rsidRPr="002B09F9">
        <w:rPr>
          <w:rFonts w:ascii="Arial" w:eastAsiaTheme="minorEastAsia" w:hAnsi="Arial" w:cs="Arial"/>
          <w:lang w:eastAsia="ja-JP"/>
        </w:rPr>
        <w:lastRenderedPageBreak/>
        <w:t>Environmental Planning Division of the Planning Department.</w:t>
      </w:r>
    </w:p>
    <w:p w14:paraId="55E3C170" w14:textId="77777777" w:rsidR="002B09F9" w:rsidRPr="002B09F9" w:rsidRDefault="002B09F9" w:rsidP="00C631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eastAsiaTheme="minorEastAsia" w:hAnsi="Arial" w:cs="Arial"/>
          <w:lang w:eastAsia="ja-JP"/>
        </w:rPr>
      </w:pPr>
      <w:r w:rsidRPr="002B09F9">
        <w:rPr>
          <w:rFonts w:ascii="Arial" w:eastAsiaTheme="minorEastAsia" w:hAnsi="Arial" w:cs="Arial"/>
          <w:kern w:val="1"/>
          <w:lang w:eastAsia="ja-JP"/>
        </w:rPr>
        <w:t>-</w:t>
      </w:r>
      <w:r w:rsidRPr="002B09F9">
        <w:rPr>
          <w:rFonts w:ascii="Arial" w:eastAsiaTheme="minorEastAsia" w:hAnsi="Arial" w:cs="Arial"/>
          <w:lang w:eastAsia="ja-JP"/>
        </w:rPr>
        <w:t>Mousey, but feisty and determined. 30-40’s wants to make the world a better, more livable place</w:t>
      </w:r>
    </w:p>
    <w:p w14:paraId="1D80D40F" w14:textId="77777777" w:rsidR="002B09F9" w:rsidRPr="00461D38" w:rsidRDefault="002B09F9" w:rsidP="002B09F9">
      <w:pPr>
        <w:widowControl w:val="0"/>
        <w:autoSpaceDE w:val="0"/>
        <w:autoSpaceDN w:val="0"/>
        <w:adjustRightInd w:val="0"/>
        <w:rPr>
          <w:rFonts w:ascii="Arial" w:eastAsiaTheme="minorEastAsia" w:hAnsi="Arial" w:cs="Arial"/>
          <w:sz w:val="16"/>
          <w:szCs w:val="16"/>
          <w:lang w:eastAsia="ja-JP"/>
        </w:rPr>
      </w:pPr>
    </w:p>
    <w:p w14:paraId="72540C47" w14:textId="4EDB177D" w:rsidR="002B09F9" w:rsidRPr="002B09F9" w:rsidRDefault="002B09F9" w:rsidP="002B09F9">
      <w:pPr>
        <w:widowControl w:val="0"/>
        <w:autoSpaceDE w:val="0"/>
        <w:autoSpaceDN w:val="0"/>
        <w:adjustRightInd w:val="0"/>
        <w:rPr>
          <w:rFonts w:ascii="Arial" w:eastAsiaTheme="minorEastAsia" w:hAnsi="Arial" w:cs="Arial"/>
          <w:lang w:eastAsia="ja-JP"/>
        </w:rPr>
      </w:pPr>
      <w:r w:rsidRPr="00461D38">
        <w:rPr>
          <w:rFonts w:ascii="Arial" w:eastAsiaTheme="minorEastAsia" w:hAnsi="Arial" w:cs="Arial"/>
          <w:b/>
          <w:lang w:eastAsia="ja-JP"/>
        </w:rPr>
        <w:t xml:space="preserve">John </w:t>
      </w:r>
      <w:proofErr w:type="spellStart"/>
      <w:r w:rsidRPr="00461D38">
        <w:rPr>
          <w:rFonts w:ascii="Arial" w:eastAsiaTheme="minorEastAsia" w:hAnsi="Arial" w:cs="Arial"/>
          <w:b/>
          <w:lang w:eastAsia="ja-JP"/>
        </w:rPr>
        <w:t>Livesey</w:t>
      </w:r>
      <w:proofErr w:type="spellEnd"/>
      <w:r w:rsidR="007732E6" w:rsidRPr="00461D38">
        <w:rPr>
          <w:rFonts w:ascii="Arial" w:eastAsiaTheme="minorEastAsia" w:hAnsi="Arial" w:cs="Arial"/>
          <w:b/>
          <w:lang w:eastAsia="ja-JP"/>
        </w:rPr>
        <w:t xml:space="preserve"> </w:t>
      </w:r>
      <w:r w:rsidR="00461D38" w:rsidRPr="00461D38">
        <w:rPr>
          <w:rFonts w:ascii="Arial" w:eastAsiaTheme="minorEastAsia" w:hAnsi="Arial" w:cs="Arial"/>
          <w:b/>
          <w:lang w:eastAsia="ja-JP"/>
        </w:rPr>
        <w:t xml:space="preserve">(Keiko </w:t>
      </w:r>
      <w:proofErr w:type="spellStart"/>
      <w:r w:rsidR="00461D38" w:rsidRPr="00461D38">
        <w:rPr>
          <w:rFonts w:ascii="Arial" w:eastAsiaTheme="minorEastAsia" w:hAnsi="Arial" w:cs="Arial"/>
          <w:b/>
          <w:bCs/>
          <w:lang w:eastAsia="ja-JP"/>
        </w:rPr>
        <w:t>Shimosato</w:t>
      </w:r>
      <w:proofErr w:type="spellEnd"/>
      <w:r w:rsidR="00461D38" w:rsidRPr="00461D38">
        <w:rPr>
          <w:rFonts w:ascii="Arial" w:eastAsiaTheme="minorEastAsia" w:hAnsi="Arial" w:cs="Arial"/>
          <w:b/>
          <w:bCs/>
          <w:lang w:eastAsia="ja-JP"/>
        </w:rPr>
        <w:t xml:space="preserve"> </w:t>
      </w:r>
      <w:proofErr w:type="spellStart"/>
      <w:r w:rsidR="00461D38" w:rsidRPr="00461D38">
        <w:rPr>
          <w:rFonts w:ascii="Arial" w:eastAsiaTheme="minorEastAsia" w:hAnsi="Arial" w:cs="Arial"/>
          <w:b/>
          <w:bCs/>
          <w:lang w:eastAsia="ja-JP"/>
        </w:rPr>
        <w:t>Carreiro</w:t>
      </w:r>
      <w:proofErr w:type="spellEnd"/>
      <w:r w:rsidR="007732E6" w:rsidRPr="00461D38">
        <w:rPr>
          <w:rFonts w:ascii="Arial" w:eastAsiaTheme="minorEastAsia" w:hAnsi="Arial" w:cs="Arial"/>
          <w:b/>
          <w:lang w:eastAsia="ja-JP"/>
        </w:rPr>
        <w:t>)</w:t>
      </w:r>
      <w:r w:rsidRPr="00461D38">
        <w:rPr>
          <w:rFonts w:ascii="Arial" w:eastAsiaTheme="minorEastAsia" w:hAnsi="Arial" w:cs="Arial"/>
          <w:lang w:eastAsia="ja-JP"/>
        </w:rPr>
        <w:t xml:space="preserve">, </w:t>
      </w:r>
      <w:r w:rsidRPr="002B09F9">
        <w:rPr>
          <w:rFonts w:ascii="Arial" w:eastAsiaTheme="minorEastAsia" w:hAnsi="Arial" w:cs="Arial"/>
          <w:lang w:eastAsia="ja-JP"/>
        </w:rPr>
        <w:t>assistant-director, Environmental Planning Division of the Planning Department.</w:t>
      </w:r>
    </w:p>
    <w:p w14:paraId="1D67EEEA" w14:textId="77777777" w:rsidR="002B09F9" w:rsidRPr="002B09F9" w:rsidRDefault="002B09F9" w:rsidP="00C631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eastAsiaTheme="minorEastAsia" w:hAnsi="Arial" w:cs="Arial"/>
          <w:lang w:eastAsia="ja-JP"/>
        </w:rPr>
      </w:pPr>
      <w:r w:rsidRPr="002B09F9">
        <w:rPr>
          <w:rFonts w:ascii="Arial" w:eastAsiaTheme="minorEastAsia" w:hAnsi="Arial" w:cs="Arial"/>
          <w:kern w:val="1"/>
          <w:lang w:eastAsia="ja-JP"/>
        </w:rPr>
        <w:t>-</w:t>
      </w:r>
      <w:r w:rsidRPr="002B09F9">
        <w:rPr>
          <w:rFonts w:ascii="Arial" w:eastAsiaTheme="minorEastAsia" w:hAnsi="Arial" w:cs="Arial"/>
          <w:lang w:eastAsia="ja-JP"/>
        </w:rPr>
        <w:t>Straight-laced, ambitious public servant. Very vocal about helping the workers, and the environment</w:t>
      </w:r>
    </w:p>
    <w:p w14:paraId="374548DF" w14:textId="77777777" w:rsidR="002B09F9" w:rsidRPr="002B09F9" w:rsidRDefault="002B09F9" w:rsidP="002B09F9">
      <w:pPr>
        <w:widowControl w:val="0"/>
        <w:autoSpaceDE w:val="0"/>
        <w:autoSpaceDN w:val="0"/>
        <w:adjustRightInd w:val="0"/>
        <w:rPr>
          <w:rFonts w:ascii="Arial" w:eastAsiaTheme="minorEastAsia" w:hAnsi="Arial" w:cs="Arial"/>
          <w:sz w:val="16"/>
          <w:szCs w:val="16"/>
          <w:lang w:eastAsia="ja-JP"/>
        </w:rPr>
      </w:pPr>
    </w:p>
    <w:p w14:paraId="78095FE3" w14:textId="7F06BA3B" w:rsidR="002B09F9" w:rsidRPr="00461D38" w:rsidRDefault="002B09F9" w:rsidP="002B09F9">
      <w:pPr>
        <w:widowControl w:val="0"/>
        <w:autoSpaceDE w:val="0"/>
        <w:autoSpaceDN w:val="0"/>
        <w:adjustRightInd w:val="0"/>
        <w:rPr>
          <w:rFonts w:ascii="Arial" w:eastAsiaTheme="minorEastAsia" w:hAnsi="Arial" w:cs="Arial"/>
          <w:lang w:eastAsia="ja-JP"/>
        </w:rPr>
      </w:pPr>
      <w:r w:rsidRPr="002B09F9">
        <w:rPr>
          <w:rFonts w:ascii="Arial" w:eastAsiaTheme="minorEastAsia" w:hAnsi="Arial" w:cs="Arial"/>
          <w:b/>
          <w:lang w:eastAsia="ja-JP"/>
        </w:rPr>
        <w:t xml:space="preserve">L. J. </w:t>
      </w:r>
      <w:r w:rsidRPr="00461D38">
        <w:rPr>
          <w:rFonts w:ascii="Arial" w:eastAsiaTheme="minorEastAsia" w:hAnsi="Arial" w:cs="Arial"/>
          <w:b/>
          <w:lang w:eastAsia="ja-JP"/>
        </w:rPr>
        <w:t>Silver</w:t>
      </w:r>
      <w:r w:rsidR="007732E6" w:rsidRPr="00461D38">
        <w:rPr>
          <w:rFonts w:ascii="Arial" w:eastAsiaTheme="minorEastAsia" w:hAnsi="Arial" w:cs="Arial"/>
          <w:b/>
          <w:lang w:eastAsia="ja-JP"/>
        </w:rPr>
        <w:t xml:space="preserve"> </w:t>
      </w:r>
      <w:r w:rsidR="00461D38">
        <w:rPr>
          <w:rFonts w:ascii="Arial" w:eastAsiaTheme="minorEastAsia" w:hAnsi="Arial" w:cs="Arial"/>
          <w:b/>
          <w:lang w:eastAsia="ja-JP"/>
        </w:rPr>
        <w:t>(Brian Rivera</w:t>
      </w:r>
      <w:r w:rsidR="007732E6" w:rsidRPr="00461D38">
        <w:rPr>
          <w:rFonts w:ascii="Arial" w:eastAsiaTheme="minorEastAsia" w:hAnsi="Arial" w:cs="Arial"/>
          <w:b/>
          <w:lang w:eastAsia="ja-JP"/>
        </w:rPr>
        <w:t>)</w:t>
      </w:r>
      <w:r w:rsidR="00C631B3" w:rsidRPr="00461D38">
        <w:rPr>
          <w:rFonts w:ascii="Arial" w:eastAsiaTheme="minorEastAsia" w:hAnsi="Arial" w:cs="Arial"/>
          <w:lang w:eastAsia="ja-JP"/>
        </w:rPr>
        <w:t>,</w:t>
      </w:r>
      <w:r w:rsidRPr="00461D38">
        <w:rPr>
          <w:rFonts w:ascii="Arial" w:eastAsiaTheme="minorEastAsia" w:hAnsi="Arial" w:cs="Arial"/>
          <w:lang w:eastAsia="ja-JP"/>
        </w:rPr>
        <w:t xml:space="preserve"> a Land Use Consultant</w:t>
      </w:r>
    </w:p>
    <w:p w14:paraId="1AB06F3E" w14:textId="77777777" w:rsidR="002B09F9" w:rsidRPr="00461D38" w:rsidRDefault="002B09F9" w:rsidP="002B09F9">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ascii="Arial" w:eastAsiaTheme="minorEastAsia" w:hAnsi="Arial" w:cs="Arial"/>
          <w:lang w:eastAsia="ja-JP"/>
        </w:rPr>
      </w:pPr>
      <w:r w:rsidRPr="00461D38">
        <w:rPr>
          <w:rFonts w:ascii="Arial" w:eastAsiaTheme="minorEastAsia" w:hAnsi="Arial" w:cs="Arial"/>
          <w:kern w:val="1"/>
          <w:lang w:eastAsia="ja-JP"/>
        </w:rPr>
        <w:t>-</w:t>
      </w:r>
      <w:r w:rsidRPr="00461D38">
        <w:rPr>
          <w:rFonts w:ascii="Arial" w:eastAsiaTheme="minorEastAsia" w:hAnsi="Arial" w:cs="Arial"/>
          <w:lang w:eastAsia="ja-JP"/>
        </w:rPr>
        <w:t>Friendly, jovial, well-informed. Goes from being the best of friends to the worst of enemies in the blink of an eye</w:t>
      </w:r>
    </w:p>
    <w:p w14:paraId="7DA86706" w14:textId="77777777" w:rsidR="002B09F9" w:rsidRPr="00461D38" w:rsidRDefault="002B09F9" w:rsidP="002B09F9">
      <w:pPr>
        <w:widowControl w:val="0"/>
        <w:autoSpaceDE w:val="0"/>
        <w:autoSpaceDN w:val="0"/>
        <w:adjustRightInd w:val="0"/>
        <w:rPr>
          <w:rFonts w:ascii="Arial" w:eastAsiaTheme="minorEastAsia" w:hAnsi="Arial" w:cs="Arial"/>
          <w:sz w:val="16"/>
          <w:szCs w:val="16"/>
          <w:lang w:eastAsia="ja-JP"/>
        </w:rPr>
      </w:pPr>
    </w:p>
    <w:p w14:paraId="408558A6" w14:textId="3F166D32" w:rsidR="002B09F9" w:rsidRPr="00461D38" w:rsidRDefault="002B09F9" w:rsidP="002B09F9">
      <w:pPr>
        <w:widowControl w:val="0"/>
        <w:autoSpaceDE w:val="0"/>
        <w:autoSpaceDN w:val="0"/>
        <w:adjustRightInd w:val="0"/>
        <w:rPr>
          <w:rFonts w:ascii="Arial" w:eastAsiaTheme="minorEastAsia" w:hAnsi="Arial" w:cs="Arial"/>
          <w:lang w:eastAsia="ja-JP"/>
        </w:rPr>
      </w:pPr>
      <w:r w:rsidRPr="00461D38">
        <w:rPr>
          <w:rFonts w:ascii="Arial" w:eastAsiaTheme="minorEastAsia" w:hAnsi="Arial" w:cs="Arial"/>
          <w:b/>
          <w:lang w:eastAsia="ja-JP"/>
        </w:rPr>
        <w:t>William Bones</w:t>
      </w:r>
      <w:r w:rsidR="007732E6" w:rsidRPr="00461D38">
        <w:rPr>
          <w:rFonts w:ascii="Arial" w:eastAsiaTheme="minorEastAsia" w:hAnsi="Arial" w:cs="Arial"/>
          <w:b/>
          <w:lang w:eastAsia="ja-JP"/>
        </w:rPr>
        <w:t xml:space="preserve"> </w:t>
      </w:r>
      <w:r w:rsidR="00461D38">
        <w:rPr>
          <w:rFonts w:ascii="Arial" w:eastAsiaTheme="minorEastAsia" w:hAnsi="Arial" w:cs="Arial"/>
          <w:b/>
          <w:lang w:eastAsia="ja-JP"/>
        </w:rPr>
        <w:t xml:space="preserve">(Andre </w:t>
      </w:r>
      <w:proofErr w:type="spellStart"/>
      <w:r w:rsidR="00461D38" w:rsidRPr="003463E1">
        <w:rPr>
          <w:rFonts w:ascii="Arial" w:eastAsiaTheme="minorEastAsia" w:hAnsi="Arial" w:cs="Arial"/>
          <w:b/>
          <w:bCs/>
          <w:lang w:eastAsia="ja-JP"/>
        </w:rPr>
        <w:t>Amarotico</w:t>
      </w:r>
      <w:proofErr w:type="spellEnd"/>
      <w:r w:rsidR="007732E6" w:rsidRPr="00461D38">
        <w:rPr>
          <w:rFonts w:ascii="Arial" w:eastAsiaTheme="minorEastAsia" w:hAnsi="Arial" w:cs="Arial"/>
          <w:b/>
          <w:lang w:eastAsia="ja-JP"/>
        </w:rPr>
        <w:t>)</w:t>
      </w:r>
      <w:r w:rsidRPr="00461D38">
        <w:rPr>
          <w:rFonts w:ascii="Arial" w:eastAsiaTheme="minorEastAsia" w:hAnsi="Arial" w:cs="Arial"/>
          <w:lang w:eastAsia="ja-JP"/>
        </w:rPr>
        <w:t>, A rogue developer/Pirate</w:t>
      </w:r>
    </w:p>
    <w:p w14:paraId="56A6C1BA" w14:textId="77777777" w:rsidR="002B09F9" w:rsidRPr="00461D38" w:rsidRDefault="002B09F9" w:rsidP="002B09F9">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ascii="Arial" w:eastAsiaTheme="minorEastAsia" w:hAnsi="Arial" w:cs="Arial"/>
          <w:lang w:eastAsia="ja-JP"/>
        </w:rPr>
      </w:pPr>
      <w:r w:rsidRPr="00461D38">
        <w:rPr>
          <w:rFonts w:ascii="Arial" w:eastAsiaTheme="minorEastAsia" w:hAnsi="Arial" w:cs="Arial"/>
          <w:kern w:val="1"/>
          <w:lang w:eastAsia="ja-JP"/>
        </w:rPr>
        <w:t>-</w:t>
      </w:r>
      <w:r w:rsidRPr="00461D38">
        <w:rPr>
          <w:rFonts w:ascii="Arial" w:eastAsiaTheme="minorEastAsia" w:hAnsi="Arial" w:cs="Arial"/>
          <w:lang w:eastAsia="ja-JP"/>
        </w:rPr>
        <w:t>Was a high-rolling, land grabbing pirate, but is now on the run from his fellow buccaneers with a secret to untold fortune.</w:t>
      </w:r>
    </w:p>
    <w:p w14:paraId="5662EC36" w14:textId="77777777" w:rsidR="002B09F9" w:rsidRPr="00461D38" w:rsidRDefault="002B09F9" w:rsidP="002B09F9">
      <w:pPr>
        <w:widowControl w:val="0"/>
        <w:autoSpaceDE w:val="0"/>
        <w:autoSpaceDN w:val="0"/>
        <w:adjustRightInd w:val="0"/>
        <w:rPr>
          <w:rFonts w:ascii="Arial" w:eastAsiaTheme="minorEastAsia" w:hAnsi="Arial" w:cs="Arial"/>
          <w:sz w:val="16"/>
          <w:szCs w:val="16"/>
          <w:lang w:eastAsia="ja-JP"/>
        </w:rPr>
      </w:pPr>
    </w:p>
    <w:p w14:paraId="2C0CC62F" w14:textId="4F2DA435" w:rsidR="002B09F9" w:rsidRPr="00461D38" w:rsidRDefault="002B09F9" w:rsidP="002B09F9">
      <w:pPr>
        <w:widowControl w:val="0"/>
        <w:autoSpaceDE w:val="0"/>
        <w:autoSpaceDN w:val="0"/>
        <w:adjustRightInd w:val="0"/>
        <w:rPr>
          <w:rFonts w:ascii="Arial" w:eastAsiaTheme="minorEastAsia" w:hAnsi="Arial" w:cs="Arial"/>
          <w:lang w:eastAsia="ja-JP"/>
        </w:rPr>
      </w:pPr>
      <w:r w:rsidRPr="00461D38">
        <w:rPr>
          <w:rFonts w:ascii="Arial" w:eastAsiaTheme="minorEastAsia" w:hAnsi="Arial" w:cs="Arial"/>
          <w:b/>
          <w:lang w:eastAsia="ja-JP"/>
        </w:rPr>
        <w:t>Benny Gunn</w:t>
      </w:r>
      <w:r w:rsidR="007732E6" w:rsidRPr="00461D38">
        <w:rPr>
          <w:rFonts w:ascii="Arial" w:eastAsiaTheme="minorEastAsia" w:hAnsi="Arial" w:cs="Arial"/>
          <w:b/>
          <w:lang w:eastAsia="ja-JP"/>
        </w:rPr>
        <w:t xml:space="preserve"> </w:t>
      </w:r>
      <w:r w:rsidR="00461D38">
        <w:rPr>
          <w:rFonts w:ascii="Arial" w:eastAsiaTheme="minorEastAsia" w:hAnsi="Arial" w:cs="Arial"/>
          <w:b/>
          <w:lang w:eastAsia="ja-JP"/>
        </w:rPr>
        <w:t>(Michael Gene Sullivan</w:t>
      </w:r>
      <w:r w:rsidR="007732E6" w:rsidRPr="00461D38">
        <w:rPr>
          <w:rFonts w:ascii="Arial" w:eastAsiaTheme="minorEastAsia" w:hAnsi="Arial" w:cs="Arial"/>
          <w:b/>
          <w:lang w:eastAsia="ja-JP"/>
        </w:rPr>
        <w:t>)</w:t>
      </w:r>
      <w:r w:rsidRPr="00461D38">
        <w:rPr>
          <w:rFonts w:ascii="Arial" w:eastAsiaTheme="minorEastAsia" w:hAnsi="Arial" w:cs="Arial"/>
          <w:lang w:eastAsia="ja-JP"/>
        </w:rPr>
        <w:t>, a homeless ex-</w:t>
      </w:r>
      <w:r w:rsidR="00C631B3" w:rsidRPr="00461D38">
        <w:rPr>
          <w:rFonts w:ascii="Arial" w:eastAsiaTheme="minorEastAsia" w:hAnsi="Arial" w:cs="Arial"/>
          <w:lang w:eastAsia="ja-JP"/>
        </w:rPr>
        <w:t>developer</w:t>
      </w:r>
      <w:r w:rsidRPr="00461D38">
        <w:rPr>
          <w:rFonts w:ascii="Arial" w:eastAsiaTheme="minorEastAsia" w:hAnsi="Arial" w:cs="Arial"/>
          <w:lang w:eastAsia="ja-JP"/>
        </w:rPr>
        <w:t>/Pirate</w:t>
      </w:r>
    </w:p>
    <w:p w14:paraId="011BC881" w14:textId="77777777" w:rsidR="002B09F9" w:rsidRDefault="002B09F9" w:rsidP="002B09F9">
      <w:pPr>
        <w:rPr>
          <w:rFonts w:ascii="Arial" w:eastAsiaTheme="minorEastAsia" w:hAnsi="Arial" w:cs="Arial"/>
          <w:lang w:eastAsia="ja-JP"/>
        </w:rPr>
      </w:pPr>
      <w:r w:rsidRPr="00461D38">
        <w:rPr>
          <w:rFonts w:ascii="Arial" w:eastAsiaTheme="minorEastAsia" w:hAnsi="Arial" w:cs="Arial"/>
          <w:kern w:val="1"/>
          <w:lang w:eastAsia="ja-JP"/>
        </w:rPr>
        <w:t>-</w:t>
      </w:r>
      <w:r w:rsidRPr="00461D38">
        <w:rPr>
          <w:rFonts w:ascii="Arial" w:eastAsiaTheme="minorEastAsia" w:hAnsi="Arial" w:cs="Arial"/>
          <w:lang w:eastAsia="ja-JP"/>
        </w:rPr>
        <w:t xml:space="preserve">Now homeless and </w:t>
      </w:r>
      <w:proofErr w:type="spellStart"/>
      <w:r w:rsidRPr="00461D38">
        <w:rPr>
          <w:rFonts w:ascii="Arial" w:eastAsiaTheme="minorEastAsia" w:hAnsi="Arial" w:cs="Arial"/>
          <w:lang w:eastAsia="ja-JP"/>
        </w:rPr>
        <w:t>kinda</w:t>
      </w:r>
      <w:proofErr w:type="spellEnd"/>
      <w:r w:rsidRPr="00461D38">
        <w:rPr>
          <w:rFonts w:ascii="Arial" w:eastAsiaTheme="minorEastAsia" w:hAnsi="Arial" w:cs="Arial"/>
          <w:lang w:eastAsia="ja-JP"/>
        </w:rPr>
        <w:t xml:space="preserve"> crazy</w:t>
      </w:r>
      <w:r w:rsidRPr="002B09F9">
        <w:rPr>
          <w:rFonts w:ascii="Arial" w:eastAsiaTheme="minorEastAsia" w:hAnsi="Arial" w:cs="Arial"/>
          <w:lang w:eastAsia="ja-JP"/>
        </w:rPr>
        <w:t>, Gunn was a developer who had a change of heart when he understood the damage he was doing. He has been ruined for speaking the truth, and now lives in a cave on Treasure Island.</w:t>
      </w:r>
    </w:p>
    <w:p w14:paraId="1CEDA97D" w14:textId="77777777" w:rsidR="002B09F9" w:rsidRPr="002B09F9" w:rsidRDefault="002B09F9" w:rsidP="002B09F9">
      <w:pPr>
        <w:rPr>
          <w:rFonts w:ascii="Arial" w:hAnsi="Arial" w:cs="Arial"/>
          <w:sz w:val="16"/>
          <w:szCs w:val="16"/>
        </w:rPr>
      </w:pPr>
    </w:p>
    <w:p w14:paraId="73CA62A1" w14:textId="77777777" w:rsidR="0058775A" w:rsidRPr="003463E1" w:rsidRDefault="00580719">
      <w:pPr>
        <w:pStyle w:val="Body"/>
        <w:widowControl w:val="0"/>
        <w:rPr>
          <w:rStyle w:val="NoneA"/>
          <w:rFonts w:ascii="Arial" w:eastAsia="Arial Bold" w:hAnsi="Arial" w:cs="Arial"/>
          <w:b/>
          <w:sz w:val="32"/>
          <w:szCs w:val="32"/>
        </w:rPr>
      </w:pPr>
      <w:r w:rsidRPr="003463E1">
        <w:rPr>
          <w:rStyle w:val="NoneA"/>
          <w:rFonts w:ascii="Arial" w:hAnsi="Arial" w:cs="Arial"/>
          <w:b/>
          <w:sz w:val="32"/>
          <w:szCs w:val="32"/>
        </w:rPr>
        <w:t>Q: Why do you call yourself a Mime Troupe if you talk and sing?</w:t>
      </w:r>
    </w:p>
    <w:p w14:paraId="3636BE96" w14:textId="77777777" w:rsidR="0058775A" w:rsidRPr="003463E1" w:rsidRDefault="00580719">
      <w:pPr>
        <w:pStyle w:val="Body"/>
        <w:widowControl w:val="0"/>
        <w:rPr>
          <w:rStyle w:val="Hyperlink0"/>
          <w:rFonts w:ascii="Arial" w:hAnsi="Arial" w:cs="Arial"/>
        </w:rPr>
      </w:pPr>
      <w:r w:rsidRPr="003463E1">
        <w:rPr>
          <w:rStyle w:val="NoneA"/>
          <w:rFonts w:ascii="Arial" w:hAnsi="Arial" w:cs="Arial"/>
        </w:rPr>
        <w:t xml:space="preserve">We use the term “mime” in its classical and original definition, "The exaggeration of daily life in story and song." It is a form of popular theater that is as old as the marketplace itself. From the ancient Greek and Roman farces to the Renaissance commedia </w:t>
      </w:r>
      <w:proofErr w:type="spellStart"/>
      <w:r w:rsidRPr="003463E1">
        <w:rPr>
          <w:rStyle w:val="NoneA"/>
          <w:rFonts w:ascii="Arial" w:hAnsi="Arial" w:cs="Arial"/>
        </w:rPr>
        <w:t>dell'Arte</w:t>
      </w:r>
      <w:proofErr w:type="spellEnd"/>
      <w:r w:rsidRPr="003463E1">
        <w:rPr>
          <w:rStyle w:val="NoneA"/>
          <w:rFonts w:ascii="Arial" w:hAnsi="Arial" w:cs="Arial"/>
        </w:rPr>
        <w:t xml:space="preserve"> to modern Chinese Opera, using archetypes comically to illustrate people's issues is a time honored worldwide tradition. Our broadly drawn characters are instantly recognizable allowing the audience to immediately engage in the action. </w:t>
      </w:r>
      <w:r w:rsidRPr="003463E1">
        <w:rPr>
          <w:rStyle w:val="Hyperlink0"/>
          <w:rFonts w:ascii="Arial" w:hAnsi="Arial" w:cs="Arial"/>
        </w:rPr>
        <w:t>Our work is political satire and anything but silent.</w:t>
      </w:r>
    </w:p>
    <w:p w14:paraId="6D3A6352" w14:textId="77777777" w:rsidR="0058775A" w:rsidRPr="003463E1" w:rsidRDefault="0058775A">
      <w:pPr>
        <w:pStyle w:val="Body"/>
        <w:rPr>
          <w:rFonts w:ascii="Arial" w:eastAsia="Arial" w:hAnsi="Arial" w:cs="Arial"/>
          <w:sz w:val="16"/>
          <w:szCs w:val="16"/>
        </w:rPr>
      </w:pPr>
    </w:p>
    <w:p w14:paraId="74013107" w14:textId="16189048" w:rsidR="0058775A" w:rsidRDefault="00580719">
      <w:pPr>
        <w:pStyle w:val="Body"/>
        <w:widowControl w:val="0"/>
        <w:rPr>
          <w:rStyle w:val="Hyperlink0"/>
          <w:rFonts w:ascii="Arial" w:hAnsi="Arial" w:cs="Arial"/>
          <w:b/>
        </w:rPr>
      </w:pPr>
      <w:r w:rsidRPr="003463E1">
        <w:rPr>
          <w:rStyle w:val="NoneA"/>
          <w:rFonts w:ascii="Arial" w:hAnsi="Arial" w:cs="Arial"/>
          <w:b/>
          <w:u w:val="single"/>
        </w:rPr>
        <w:t xml:space="preserve">News </w:t>
      </w:r>
      <w:r w:rsidR="00FF1963" w:rsidRPr="003463E1">
        <w:rPr>
          <w:rStyle w:val="NoneA"/>
          <w:rFonts w:ascii="Arial" w:hAnsi="Arial" w:cs="Arial"/>
          <w:b/>
          <w:u w:val="single"/>
        </w:rPr>
        <w:t>-</w:t>
      </w:r>
      <w:r w:rsidRPr="003463E1">
        <w:rPr>
          <w:rStyle w:val="NoneA"/>
          <w:rFonts w:ascii="Arial" w:hAnsi="Arial" w:cs="Arial"/>
          <w:b/>
          <w:u w:val="single"/>
        </w:rPr>
        <w:t xml:space="preserve"> SF Mime Troupe 201</w:t>
      </w:r>
      <w:r w:rsidR="00472A3F">
        <w:rPr>
          <w:rStyle w:val="NoneA"/>
          <w:rFonts w:ascii="Arial" w:hAnsi="Arial" w:cs="Arial"/>
          <w:b/>
          <w:u w:val="single"/>
        </w:rPr>
        <w:t>9</w:t>
      </w:r>
      <w:r w:rsidR="00FF72F9" w:rsidRPr="00FF72F9">
        <w:rPr>
          <w:rStyle w:val="Hyperlink0"/>
          <w:rFonts w:ascii="Arial" w:hAnsi="Arial" w:cs="Arial"/>
          <w:b/>
          <w:color w:val="auto"/>
        </w:rPr>
        <w:t>:</w:t>
      </w:r>
    </w:p>
    <w:p w14:paraId="635961C9" w14:textId="77777777" w:rsidR="00F711B7" w:rsidRPr="00F711B7" w:rsidRDefault="00F711B7">
      <w:pPr>
        <w:pStyle w:val="Body"/>
        <w:widowControl w:val="0"/>
        <w:rPr>
          <w:rStyle w:val="Hyperlink0"/>
          <w:rFonts w:ascii="Arial" w:hAnsi="Arial" w:cs="Arial"/>
          <w:b/>
          <w:sz w:val="16"/>
          <w:szCs w:val="16"/>
        </w:rPr>
      </w:pPr>
    </w:p>
    <w:p w14:paraId="4B985A44" w14:textId="307EF8F2" w:rsidR="00190AB7" w:rsidRPr="000523A8" w:rsidRDefault="000523A8">
      <w:pPr>
        <w:pStyle w:val="Body"/>
        <w:widowControl w:val="0"/>
        <w:rPr>
          <w:rFonts w:ascii="Arial" w:eastAsiaTheme="minorEastAsia" w:hAnsi="Arial" w:cs="Arial"/>
          <w:b/>
          <w:u w:val="single"/>
          <w:lang w:eastAsia="ja-JP"/>
        </w:rPr>
      </w:pPr>
      <w:r>
        <w:rPr>
          <w:rFonts w:ascii="Arial" w:hAnsi="Arial" w:cs="Arial"/>
          <w:b/>
          <w:u w:val="single"/>
        </w:rPr>
        <w:t xml:space="preserve">1. </w:t>
      </w:r>
      <w:r w:rsidR="0066119E" w:rsidRPr="000523A8">
        <w:rPr>
          <w:rFonts w:ascii="Arial" w:hAnsi="Arial" w:cs="Arial"/>
          <w:b/>
          <w:u w:val="single"/>
        </w:rPr>
        <w:t xml:space="preserve">- </w:t>
      </w:r>
      <w:r w:rsidR="00190AB7" w:rsidRPr="000523A8">
        <w:rPr>
          <w:rFonts w:ascii="Arial" w:hAnsi="Arial" w:cs="Arial"/>
          <w:b/>
          <w:u w:val="single"/>
        </w:rPr>
        <w:t>60</w:t>
      </w:r>
      <w:r w:rsidR="00190AB7" w:rsidRPr="000523A8">
        <w:rPr>
          <w:rFonts w:ascii="Arial" w:hAnsi="Arial" w:cs="Arial"/>
          <w:b/>
          <w:u w:val="single"/>
          <w:vertAlign w:val="superscript"/>
        </w:rPr>
        <w:t>th</w:t>
      </w:r>
      <w:r w:rsidR="00190AB7" w:rsidRPr="000523A8">
        <w:rPr>
          <w:rFonts w:ascii="Arial" w:hAnsi="Arial" w:cs="Arial"/>
          <w:b/>
          <w:u w:val="single"/>
        </w:rPr>
        <w:t xml:space="preserve"> Anniversary </w:t>
      </w:r>
      <w:r w:rsidR="00190AB7" w:rsidRPr="000523A8">
        <w:rPr>
          <w:rFonts w:ascii="Arial" w:eastAsiaTheme="minorEastAsia" w:hAnsi="Arial" w:cs="Arial"/>
          <w:b/>
          <w:u w:val="single"/>
          <w:lang w:eastAsia="ja-JP"/>
        </w:rPr>
        <w:t xml:space="preserve">Benefit Concert </w:t>
      </w:r>
    </w:p>
    <w:p w14:paraId="7CE26BBC" w14:textId="3DDB6F65" w:rsidR="00190AB7" w:rsidRDefault="00E0508F">
      <w:pPr>
        <w:pStyle w:val="Body"/>
        <w:widowControl w:val="0"/>
        <w:rPr>
          <w:rFonts w:ascii="Arial" w:eastAsiaTheme="minorEastAsia" w:hAnsi="Arial" w:cs="Arial"/>
          <w:lang w:eastAsia="ja-JP"/>
        </w:rPr>
      </w:pPr>
      <w:r w:rsidRPr="00FF72F9">
        <w:rPr>
          <w:rFonts w:ascii="Arial" w:hAnsi="Arial" w:cs="Arial"/>
          <w:b/>
        </w:rPr>
        <w:t xml:space="preserve">Mon. </w:t>
      </w:r>
      <w:r w:rsidR="0066119E" w:rsidRPr="00FF72F9">
        <w:rPr>
          <w:rFonts w:ascii="Arial" w:hAnsi="Arial" w:cs="Arial"/>
          <w:b/>
        </w:rPr>
        <w:t xml:space="preserve">Oct. </w:t>
      </w:r>
      <w:r w:rsidRPr="00FF72F9">
        <w:rPr>
          <w:rFonts w:ascii="Arial" w:hAnsi="Arial" w:cs="Arial"/>
          <w:b/>
        </w:rPr>
        <w:t xml:space="preserve">7, </w:t>
      </w:r>
      <w:r w:rsidR="0066119E" w:rsidRPr="00FF72F9">
        <w:rPr>
          <w:rFonts w:ascii="Arial" w:hAnsi="Arial" w:cs="Arial"/>
          <w:b/>
        </w:rPr>
        <w:t xml:space="preserve">2019 </w:t>
      </w:r>
      <w:r w:rsidRPr="00FF72F9">
        <w:rPr>
          <w:rFonts w:ascii="Arial" w:hAnsi="Arial" w:cs="Arial"/>
        </w:rPr>
        <w:t>-</w:t>
      </w:r>
      <w:r>
        <w:rPr>
          <w:rFonts w:ascii="Arial" w:hAnsi="Arial" w:cs="Arial"/>
          <w:i/>
        </w:rPr>
        <w:t xml:space="preserve"> </w:t>
      </w:r>
      <w:r w:rsidRPr="00E0508F">
        <w:rPr>
          <w:rFonts w:ascii="Arial" w:hAnsi="Arial" w:cs="Arial"/>
          <w:b/>
        </w:rPr>
        <w:t>Presidio Theatre in SF</w:t>
      </w:r>
      <w:r>
        <w:rPr>
          <w:rFonts w:ascii="Arial" w:hAnsi="Arial" w:cs="Arial"/>
          <w:b/>
        </w:rPr>
        <w:t xml:space="preserve"> </w:t>
      </w:r>
      <w:r w:rsidR="00FF72F9">
        <w:rPr>
          <w:rFonts w:ascii="Arial" w:hAnsi="Arial" w:cs="Arial"/>
        </w:rPr>
        <w:t>(t</w:t>
      </w:r>
      <w:r w:rsidRPr="00E0508F">
        <w:rPr>
          <w:rFonts w:ascii="Arial" w:hAnsi="Arial" w:cs="Arial"/>
        </w:rPr>
        <w:t>ime TBD)</w:t>
      </w:r>
      <w:r w:rsidR="000523A8" w:rsidRPr="00E0508F">
        <w:rPr>
          <w:rFonts w:ascii="Arial" w:eastAsiaTheme="minorEastAsia" w:hAnsi="Arial" w:cs="Arial"/>
          <w:lang w:eastAsia="ja-JP"/>
        </w:rPr>
        <w:t xml:space="preserve"> at the newly refurbished Pre</w:t>
      </w:r>
      <w:r w:rsidR="000523A8">
        <w:rPr>
          <w:rFonts w:ascii="Arial" w:eastAsiaTheme="minorEastAsia" w:hAnsi="Arial" w:cs="Arial"/>
          <w:lang w:eastAsia="ja-JP"/>
        </w:rPr>
        <w:t>sidio Theater - 99 Moraga Ave. SF 94129 o</w:t>
      </w:r>
      <w:r w:rsidR="000523A8" w:rsidRPr="00E0508F">
        <w:rPr>
          <w:rFonts w:ascii="Arial" w:eastAsiaTheme="minorEastAsia" w:hAnsi="Arial" w:cs="Arial"/>
          <w:lang w:eastAsia="ja-JP"/>
        </w:rPr>
        <w:t xml:space="preserve">n the main post of the Presidio in </w:t>
      </w:r>
      <w:r w:rsidR="000523A8">
        <w:rPr>
          <w:rFonts w:ascii="Arial" w:eastAsiaTheme="minorEastAsia" w:hAnsi="Arial" w:cs="Arial"/>
          <w:lang w:eastAsia="ja-JP"/>
        </w:rPr>
        <w:t>SF</w:t>
      </w:r>
      <w:r w:rsidR="000523A8">
        <w:rPr>
          <w:rFonts w:ascii="Arial" w:hAnsi="Arial" w:cs="Arial"/>
          <w:b/>
          <w:i/>
        </w:rPr>
        <w:t xml:space="preserve"> </w:t>
      </w:r>
      <w:r w:rsidR="00FF72F9">
        <w:rPr>
          <w:rFonts w:ascii="Arial" w:eastAsiaTheme="minorEastAsia" w:hAnsi="Arial" w:cs="Arial"/>
          <w:lang w:eastAsia="ja-JP"/>
        </w:rPr>
        <w:t>featuring m</w:t>
      </w:r>
      <w:r w:rsidR="00190AB7" w:rsidRPr="0066119E">
        <w:rPr>
          <w:rFonts w:ascii="Arial" w:eastAsiaTheme="minorEastAsia" w:hAnsi="Arial" w:cs="Arial"/>
          <w:lang w:eastAsia="ja-JP"/>
        </w:rPr>
        <w:t>usicians,</w:t>
      </w:r>
      <w:r w:rsidR="0066119E" w:rsidRPr="0066119E">
        <w:rPr>
          <w:rFonts w:ascii="Arial" w:eastAsiaTheme="minorEastAsia" w:hAnsi="Arial" w:cs="Arial"/>
          <w:lang w:eastAsia="ja-JP"/>
        </w:rPr>
        <w:t xml:space="preserve"> </w:t>
      </w:r>
      <w:r w:rsidR="00FF72F9">
        <w:rPr>
          <w:rFonts w:ascii="Arial" w:eastAsiaTheme="minorEastAsia" w:hAnsi="Arial" w:cs="Arial"/>
          <w:lang w:eastAsia="ja-JP"/>
        </w:rPr>
        <w:t>vocal a</w:t>
      </w:r>
      <w:r w:rsidR="0066119E">
        <w:rPr>
          <w:rFonts w:ascii="Arial" w:eastAsiaTheme="minorEastAsia" w:hAnsi="Arial" w:cs="Arial"/>
          <w:lang w:eastAsia="ja-JP"/>
        </w:rPr>
        <w:t>rtists</w:t>
      </w:r>
      <w:r w:rsidR="00FF72F9">
        <w:rPr>
          <w:rFonts w:ascii="Arial" w:eastAsiaTheme="minorEastAsia" w:hAnsi="Arial" w:cs="Arial"/>
          <w:lang w:eastAsia="ja-JP"/>
        </w:rPr>
        <w:t>, c</w:t>
      </w:r>
      <w:r w:rsidR="0066119E" w:rsidRPr="0066119E">
        <w:rPr>
          <w:rFonts w:ascii="Arial" w:eastAsiaTheme="minorEastAsia" w:hAnsi="Arial" w:cs="Arial"/>
          <w:lang w:eastAsia="ja-JP"/>
        </w:rPr>
        <w:t>omics and performances</w:t>
      </w:r>
      <w:r w:rsidR="0066119E">
        <w:rPr>
          <w:rFonts w:ascii="Arial" w:eastAsiaTheme="minorEastAsia" w:hAnsi="Arial" w:cs="Arial"/>
          <w:lang w:eastAsia="ja-JP"/>
        </w:rPr>
        <w:t xml:space="preserve"> by c</w:t>
      </w:r>
      <w:r w:rsidR="0066119E" w:rsidRPr="0066119E">
        <w:rPr>
          <w:rFonts w:ascii="Arial" w:eastAsiaTheme="minorEastAsia" w:hAnsi="Arial" w:cs="Arial"/>
          <w:lang w:eastAsia="ja-JP"/>
        </w:rPr>
        <w:t>elebrities to honor</w:t>
      </w:r>
      <w:r w:rsidR="00FF72F9">
        <w:rPr>
          <w:rFonts w:ascii="Arial" w:eastAsiaTheme="minorEastAsia" w:hAnsi="Arial" w:cs="Arial"/>
          <w:lang w:eastAsia="ja-JP"/>
        </w:rPr>
        <w:t xml:space="preserve"> and celebrate</w:t>
      </w:r>
      <w:r w:rsidR="0066119E" w:rsidRPr="0066119E">
        <w:rPr>
          <w:rFonts w:ascii="Arial" w:eastAsiaTheme="minorEastAsia" w:hAnsi="Arial" w:cs="Arial"/>
          <w:lang w:eastAsia="ja-JP"/>
        </w:rPr>
        <w:t xml:space="preserve"> the wor</w:t>
      </w:r>
      <w:r w:rsidR="0066119E">
        <w:rPr>
          <w:rFonts w:ascii="Arial" w:eastAsiaTheme="minorEastAsia" w:hAnsi="Arial" w:cs="Arial"/>
          <w:lang w:eastAsia="ja-JP"/>
        </w:rPr>
        <w:t>k tha</w:t>
      </w:r>
      <w:r w:rsidR="0066119E" w:rsidRPr="0066119E">
        <w:rPr>
          <w:rFonts w:ascii="Arial" w:eastAsiaTheme="minorEastAsia" w:hAnsi="Arial" w:cs="Arial"/>
          <w:lang w:eastAsia="ja-JP"/>
        </w:rPr>
        <w:t>t the SFMT has done</w:t>
      </w:r>
      <w:r w:rsidR="0066119E">
        <w:rPr>
          <w:rFonts w:ascii="Arial" w:eastAsiaTheme="minorEastAsia" w:hAnsi="Arial" w:cs="Arial"/>
          <w:lang w:eastAsia="ja-JP"/>
        </w:rPr>
        <w:t xml:space="preserve"> since 1959 and will continue to</w:t>
      </w:r>
      <w:r w:rsidR="0066119E" w:rsidRPr="0066119E">
        <w:rPr>
          <w:rFonts w:ascii="Arial" w:eastAsiaTheme="minorEastAsia" w:hAnsi="Arial" w:cs="Arial"/>
          <w:lang w:eastAsia="ja-JP"/>
        </w:rPr>
        <w:t xml:space="preserve"> </w:t>
      </w:r>
      <w:r w:rsidR="0066119E">
        <w:rPr>
          <w:rFonts w:ascii="Arial" w:eastAsiaTheme="minorEastAsia" w:hAnsi="Arial" w:cs="Arial"/>
          <w:lang w:eastAsia="ja-JP"/>
        </w:rPr>
        <w:t>produce for future generations</w:t>
      </w:r>
      <w:r w:rsidR="0066119E" w:rsidRPr="0066119E">
        <w:rPr>
          <w:rFonts w:ascii="Arial" w:eastAsiaTheme="minorEastAsia" w:hAnsi="Arial" w:cs="Arial"/>
          <w:lang w:eastAsia="ja-JP"/>
        </w:rPr>
        <w:t>.</w:t>
      </w:r>
    </w:p>
    <w:p w14:paraId="4992B194" w14:textId="77777777" w:rsidR="00E0508F" w:rsidRPr="00FF72F9" w:rsidRDefault="00E0508F">
      <w:pPr>
        <w:pStyle w:val="Body"/>
        <w:widowControl w:val="0"/>
        <w:rPr>
          <w:rFonts w:ascii="Arial" w:eastAsiaTheme="minorEastAsia" w:hAnsi="Arial" w:cs="Arial"/>
          <w:sz w:val="16"/>
          <w:szCs w:val="16"/>
          <w:lang w:eastAsia="ja-JP"/>
        </w:rPr>
      </w:pPr>
    </w:p>
    <w:p w14:paraId="13936161" w14:textId="542266A3" w:rsidR="00E0508F" w:rsidRPr="00E0508F" w:rsidRDefault="00E0508F" w:rsidP="00E0508F">
      <w:pPr>
        <w:widowControl w:val="0"/>
        <w:autoSpaceDE w:val="0"/>
        <w:autoSpaceDN w:val="0"/>
        <w:adjustRightInd w:val="0"/>
        <w:rPr>
          <w:rFonts w:ascii="Arial" w:eastAsiaTheme="minorEastAsia" w:hAnsi="Arial" w:cs="Arial"/>
          <w:lang w:eastAsia="ja-JP"/>
        </w:rPr>
      </w:pPr>
      <w:r w:rsidRPr="00E0508F">
        <w:rPr>
          <w:rFonts w:ascii="Arial" w:eastAsiaTheme="minorEastAsia" w:hAnsi="Arial" w:cs="Arial"/>
          <w:lang w:eastAsia="ja-JP"/>
        </w:rPr>
        <w:t>Please join the San Francisco Mime Troupe in celebrating 60 years of speaking truth to power</w:t>
      </w:r>
      <w:r w:rsidR="009904AF">
        <w:rPr>
          <w:rFonts w:ascii="Arial" w:eastAsiaTheme="minorEastAsia" w:hAnsi="Arial" w:cs="Arial"/>
          <w:lang w:eastAsia="ja-JP"/>
        </w:rPr>
        <w:t xml:space="preserve"> w</w:t>
      </w:r>
      <w:r w:rsidRPr="00E0508F">
        <w:rPr>
          <w:rFonts w:ascii="Arial" w:eastAsiaTheme="minorEastAsia" w:hAnsi="Arial" w:cs="Arial"/>
          <w:lang w:eastAsia="ja-JP"/>
        </w:rPr>
        <w:t>ith their 60</w:t>
      </w:r>
      <w:r w:rsidRPr="00E0508F">
        <w:rPr>
          <w:rFonts w:ascii="Arial" w:eastAsiaTheme="minorEastAsia" w:hAnsi="Arial" w:cs="Arial"/>
          <w:vertAlign w:val="superscript"/>
          <w:lang w:eastAsia="ja-JP"/>
        </w:rPr>
        <w:t>th</w:t>
      </w:r>
      <w:r w:rsidRPr="00E0508F">
        <w:rPr>
          <w:rFonts w:ascii="Arial" w:eastAsiaTheme="minorEastAsia" w:hAnsi="Arial" w:cs="Arial"/>
          <w:lang w:eastAsia="ja-JP"/>
        </w:rPr>
        <w:t xml:space="preserve"> Anniversary Benefit Concert on Mon. Oct</w:t>
      </w:r>
      <w:r w:rsidR="009904AF">
        <w:rPr>
          <w:rFonts w:ascii="Arial" w:eastAsiaTheme="minorEastAsia" w:hAnsi="Arial" w:cs="Arial"/>
          <w:lang w:eastAsia="ja-JP"/>
        </w:rPr>
        <w:t>.</w:t>
      </w:r>
      <w:r w:rsidRPr="00E0508F">
        <w:rPr>
          <w:rFonts w:ascii="Arial" w:eastAsiaTheme="minorEastAsia" w:hAnsi="Arial" w:cs="Arial"/>
          <w:lang w:eastAsia="ja-JP"/>
        </w:rPr>
        <w:t>, 7, 2019 (time TBD) at the newly refurbished Pre</w:t>
      </w:r>
      <w:r w:rsidR="00FF72F9">
        <w:rPr>
          <w:rFonts w:ascii="Arial" w:eastAsiaTheme="minorEastAsia" w:hAnsi="Arial" w:cs="Arial"/>
          <w:lang w:eastAsia="ja-JP"/>
        </w:rPr>
        <w:t>sidio Theater - 99 Moraga Ave. SF 94129 o</w:t>
      </w:r>
      <w:r w:rsidRPr="00E0508F">
        <w:rPr>
          <w:rFonts w:ascii="Arial" w:eastAsiaTheme="minorEastAsia" w:hAnsi="Arial" w:cs="Arial"/>
          <w:lang w:eastAsia="ja-JP"/>
        </w:rPr>
        <w:t>n the main post of</w:t>
      </w:r>
      <w:r w:rsidR="00C631B3">
        <w:rPr>
          <w:rFonts w:ascii="Arial" w:eastAsiaTheme="minorEastAsia" w:hAnsi="Arial" w:cs="Arial"/>
          <w:lang w:eastAsia="ja-JP"/>
        </w:rPr>
        <w:t xml:space="preserve"> the Presidio in San Francisco </w:t>
      </w:r>
      <w:r w:rsidRPr="00E0508F">
        <w:rPr>
          <w:rFonts w:ascii="Arial" w:eastAsiaTheme="minorEastAsia" w:hAnsi="Arial" w:cs="Arial"/>
          <w:lang w:eastAsia="ja-JP"/>
        </w:rPr>
        <w:t>for our special 60</w:t>
      </w:r>
      <w:r w:rsidRPr="00E0508F">
        <w:rPr>
          <w:rFonts w:ascii="Arial" w:eastAsiaTheme="minorEastAsia" w:hAnsi="Arial" w:cs="Arial"/>
          <w:vertAlign w:val="superscript"/>
          <w:lang w:eastAsia="ja-JP"/>
        </w:rPr>
        <w:t>th</w:t>
      </w:r>
      <w:r w:rsidRPr="00E0508F">
        <w:rPr>
          <w:rFonts w:ascii="Arial" w:eastAsiaTheme="minorEastAsia" w:hAnsi="Arial" w:cs="Arial"/>
          <w:lang w:eastAsia="ja-JP"/>
        </w:rPr>
        <w:t xml:space="preserve"> anniversary event. This will be an evening of entertainment with comedy and music as the SF Mime Troupers and other Bay Area talents remind us of why San Francisco has been at the political cutting edge and a sanctuary city for activists and artists for decades. The evening’s program will be part retrospective of SFMT history interlaced with favorite SFMT skits and songs, comic and musical reflections on the times and events that shaped the political perspective of our fellow artists and their commitment to the call to action that is a hallmark of the Bay Area.</w:t>
      </w:r>
    </w:p>
    <w:p w14:paraId="6CC2DDA4" w14:textId="77777777" w:rsidR="0058775A" w:rsidRPr="003463E1" w:rsidRDefault="0058775A">
      <w:pPr>
        <w:pStyle w:val="Body"/>
        <w:widowControl w:val="0"/>
        <w:rPr>
          <w:rStyle w:val="NoneA"/>
          <w:rFonts w:ascii="Arial" w:eastAsia="Arial Bold" w:hAnsi="Arial" w:cs="Arial"/>
          <w:b/>
          <w:sz w:val="16"/>
          <w:szCs w:val="16"/>
        </w:rPr>
      </w:pPr>
    </w:p>
    <w:p w14:paraId="0F3742F8" w14:textId="11C391DF" w:rsidR="009904AF" w:rsidRPr="009904AF" w:rsidRDefault="000523A8" w:rsidP="002D5C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u w:val="single"/>
        </w:rPr>
      </w:pPr>
      <w:r w:rsidRPr="009904AF">
        <w:rPr>
          <w:rFonts w:ascii="Arial" w:hAnsi="Arial" w:cs="Arial"/>
          <w:b/>
          <w:u w:val="single"/>
        </w:rPr>
        <w:t xml:space="preserve">2. </w:t>
      </w:r>
      <w:r w:rsidR="009904AF" w:rsidRPr="009904AF">
        <w:rPr>
          <w:rFonts w:ascii="Arial" w:hAnsi="Arial" w:cs="Arial"/>
          <w:b/>
          <w:u w:val="single"/>
        </w:rPr>
        <w:t>– SFAC awards Creative Space grant to SFMT</w:t>
      </w:r>
    </w:p>
    <w:p w14:paraId="3E60EC9D" w14:textId="46C85A26" w:rsidR="002D5C5D" w:rsidRPr="002D5C5D" w:rsidRDefault="002D5C5D" w:rsidP="002D5C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 xml:space="preserve">The </w:t>
      </w:r>
      <w:r w:rsidR="000523A8">
        <w:rPr>
          <w:rFonts w:ascii="Arial" w:hAnsi="Arial" w:cs="Arial"/>
        </w:rPr>
        <w:t>SF</w:t>
      </w:r>
      <w:r w:rsidRPr="002D5C5D">
        <w:rPr>
          <w:rFonts w:ascii="Arial" w:hAnsi="Arial" w:cs="Arial"/>
        </w:rPr>
        <w:t xml:space="preserve"> Mime Troupe building project gets another boost from the SF Arts</w:t>
      </w:r>
      <w:r>
        <w:rPr>
          <w:rFonts w:ascii="Arial" w:hAnsi="Arial" w:cs="Arial"/>
        </w:rPr>
        <w:t xml:space="preserve"> </w:t>
      </w:r>
      <w:r w:rsidRPr="002D5C5D">
        <w:rPr>
          <w:rFonts w:ascii="Arial" w:hAnsi="Arial" w:cs="Arial"/>
        </w:rPr>
        <w:t>Commission (SFAC). SFMT has just been awarded a Creative Space grant by the SFAC to purchase</w:t>
      </w:r>
      <w:r>
        <w:rPr>
          <w:rFonts w:ascii="Arial" w:hAnsi="Arial" w:cs="Arial"/>
        </w:rPr>
        <w:t xml:space="preserve"> </w:t>
      </w:r>
      <w:r w:rsidRPr="002D5C5D">
        <w:rPr>
          <w:rFonts w:ascii="Arial" w:hAnsi="Arial" w:cs="Arial"/>
        </w:rPr>
        <w:t>new stage lighting and sound equipment to replace the patched together</w:t>
      </w:r>
      <w:r>
        <w:rPr>
          <w:rFonts w:ascii="Arial" w:hAnsi="Arial" w:cs="Arial"/>
        </w:rPr>
        <w:t xml:space="preserve"> </w:t>
      </w:r>
      <w:r w:rsidRPr="002D5C5D">
        <w:rPr>
          <w:rFonts w:ascii="Arial" w:hAnsi="Arial" w:cs="Arial"/>
        </w:rPr>
        <w:t>current system. These necessary upgrades to their studio will allow for</w:t>
      </w:r>
      <w:r>
        <w:rPr>
          <w:rFonts w:ascii="Arial" w:hAnsi="Arial" w:cs="Arial"/>
        </w:rPr>
        <w:t xml:space="preserve"> </w:t>
      </w:r>
      <w:r w:rsidRPr="002D5C5D">
        <w:rPr>
          <w:rFonts w:ascii="Arial" w:hAnsi="Arial" w:cs="Arial"/>
        </w:rPr>
        <w:t>greater production values for SFMT shows and those of other artists who</w:t>
      </w:r>
      <w:r>
        <w:rPr>
          <w:rFonts w:ascii="Arial" w:hAnsi="Arial" w:cs="Arial"/>
        </w:rPr>
        <w:t xml:space="preserve"> </w:t>
      </w:r>
      <w:r w:rsidRPr="002D5C5D">
        <w:rPr>
          <w:rFonts w:ascii="Arial" w:hAnsi="Arial" w:cs="Arial"/>
        </w:rPr>
        <w:t>use the Mission District studio. And the systems will be ultimately</w:t>
      </w:r>
      <w:r>
        <w:rPr>
          <w:rFonts w:ascii="Arial" w:hAnsi="Arial" w:cs="Arial"/>
        </w:rPr>
        <w:t xml:space="preserve"> </w:t>
      </w:r>
      <w:r w:rsidRPr="002D5C5D">
        <w:rPr>
          <w:rFonts w:ascii="Arial" w:hAnsi="Arial" w:cs="Arial"/>
        </w:rPr>
        <w:t xml:space="preserve">installed into our new black box theater </w:t>
      </w:r>
      <w:r w:rsidRPr="002D5C5D">
        <w:rPr>
          <w:rFonts w:ascii="Arial" w:hAnsi="Arial" w:cs="Arial"/>
        </w:rPr>
        <w:lastRenderedPageBreak/>
        <w:t>when it is built.</w:t>
      </w:r>
      <w:r w:rsidR="002924AA">
        <w:rPr>
          <w:rFonts w:ascii="Arial" w:hAnsi="Arial" w:cs="Arial"/>
        </w:rPr>
        <w:t xml:space="preserve"> </w:t>
      </w:r>
      <w:r w:rsidRPr="002D5C5D">
        <w:rPr>
          <w:rFonts w:ascii="Arial" w:hAnsi="Arial" w:cs="Arial"/>
        </w:rPr>
        <w:t>Thanks again to the SFAC for forwarding progress toward the goal of</w:t>
      </w:r>
      <w:r>
        <w:rPr>
          <w:rFonts w:ascii="Arial" w:hAnsi="Arial" w:cs="Arial"/>
        </w:rPr>
        <w:t xml:space="preserve"> </w:t>
      </w:r>
      <w:r w:rsidRPr="002D5C5D">
        <w:rPr>
          <w:rFonts w:ascii="Arial" w:hAnsi="Arial" w:cs="Arial"/>
        </w:rPr>
        <w:t>realizing SFMT's dream of enhancing an</w:t>
      </w:r>
      <w:r w:rsidR="00564355">
        <w:rPr>
          <w:rFonts w:ascii="Arial" w:hAnsi="Arial" w:cs="Arial"/>
        </w:rPr>
        <w:t>d expanding their 855 Treat Avenue</w:t>
      </w:r>
      <w:r w:rsidRPr="002D5C5D">
        <w:rPr>
          <w:rFonts w:ascii="Arial" w:hAnsi="Arial" w:cs="Arial"/>
        </w:rPr>
        <w:t xml:space="preserve"> home in SF so that it will better serve the SFMT and the community. Aided</w:t>
      </w:r>
      <w:r>
        <w:rPr>
          <w:rFonts w:ascii="Arial" w:hAnsi="Arial" w:cs="Arial"/>
        </w:rPr>
        <w:t xml:space="preserve"> </w:t>
      </w:r>
      <w:r w:rsidRPr="002D5C5D">
        <w:rPr>
          <w:rFonts w:ascii="Arial" w:hAnsi="Arial" w:cs="Arial"/>
        </w:rPr>
        <w:t>by the skillful B.A.R. Architects, Bay Hill Builders, and other talented</w:t>
      </w:r>
      <w:r>
        <w:rPr>
          <w:rFonts w:ascii="Arial" w:hAnsi="Arial" w:cs="Arial"/>
        </w:rPr>
        <w:t xml:space="preserve"> </w:t>
      </w:r>
      <w:r w:rsidRPr="002D5C5D">
        <w:rPr>
          <w:rFonts w:ascii="Arial" w:hAnsi="Arial" w:cs="Arial"/>
        </w:rPr>
        <w:t>local professionals (with neighbors input), initial plans include a black</w:t>
      </w:r>
      <w:r>
        <w:rPr>
          <w:rFonts w:ascii="Arial" w:hAnsi="Arial" w:cs="Arial"/>
        </w:rPr>
        <w:t xml:space="preserve"> </w:t>
      </w:r>
      <w:r w:rsidRPr="002D5C5D">
        <w:rPr>
          <w:rFonts w:ascii="Arial" w:hAnsi="Arial" w:cs="Arial"/>
        </w:rPr>
        <w:t xml:space="preserve">box theater, workshop and gallery space, expanded production facilities, and residential space for visiting artists. Adhering to the </w:t>
      </w:r>
      <w:r>
        <w:rPr>
          <w:rFonts w:ascii="Arial" w:hAnsi="Arial" w:cs="Arial"/>
        </w:rPr>
        <w:t xml:space="preserve">SFMT’s </w:t>
      </w:r>
      <w:r w:rsidRPr="002D5C5D">
        <w:rPr>
          <w:rFonts w:ascii="Arial" w:hAnsi="Arial" w:cs="Arial"/>
        </w:rPr>
        <w:t>commitment to alternative energy, the entire compound will be net-zero,</w:t>
      </w:r>
    </w:p>
    <w:p w14:paraId="364F48A3" w14:textId="76A1F595" w:rsidR="0099255C" w:rsidRDefault="002D5C5D" w:rsidP="002D5C5D">
      <w:pPr>
        <w:rPr>
          <w:rFonts w:ascii="Arial" w:hAnsi="Arial" w:cs="Arial"/>
        </w:rPr>
      </w:pPr>
      <w:r w:rsidRPr="002D5C5D">
        <w:rPr>
          <w:rFonts w:ascii="Arial" w:hAnsi="Arial" w:cs="Arial"/>
        </w:rPr>
        <w:t>resource self-sustaining, with multiple water conservation systems.</w:t>
      </w:r>
    </w:p>
    <w:p w14:paraId="3E575555" w14:textId="77777777" w:rsidR="002D5C5D" w:rsidRPr="00C13EB4" w:rsidRDefault="002D5C5D" w:rsidP="002D5C5D">
      <w:pPr>
        <w:rPr>
          <w:rFonts w:ascii="Arial" w:eastAsia="Times New Roman" w:hAnsi="Arial" w:cs="Arial"/>
          <w:color w:val="FF0000"/>
          <w:sz w:val="16"/>
          <w:szCs w:val="16"/>
        </w:rPr>
      </w:pPr>
    </w:p>
    <w:p w14:paraId="1AA265EA" w14:textId="340959A1" w:rsidR="0099255C" w:rsidRPr="00DE15A1" w:rsidRDefault="004350F9" w:rsidP="0099255C">
      <w:pPr>
        <w:pStyle w:val="Body"/>
        <w:rPr>
          <w:rFonts w:ascii="Arial" w:hAnsi="Arial" w:cs="Arial"/>
          <w:b/>
          <w:color w:val="auto"/>
        </w:rPr>
      </w:pPr>
      <w:r>
        <w:rPr>
          <w:rFonts w:ascii="Arial" w:hAnsi="Arial" w:cs="Arial"/>
          <w:b/>
          <w:color w:val="auto"/>
        </w:rPr>
        <w:t xml:space="preserve">3. </w:t>
      </w:r>
      <w:r w:rsidR="00AB43A6" w:rsidRPr="00DE15A1">
        <w:rPr>
          <w:rFonts w:ascii="Arial" w:hAnsi="Arial" w:cs="Arial"/>
          <w:b/>
          <w:color w:val="auto"/>
        </w:rPr>
        <w:t xml:space="preserve">- </w:t>
      </w:r>
      <w:r w:rsidR="0099255C" w:rsidRPr="00DE15A1">
        <w:rPr>
          <w:rFonts w:ascii="Arial" w:hAnsi="Arial" w:cs="Arial"/>
          <w:b/>
          <w:color w:val="auto"/>
        </w:rPr>
        <w:t xml:space="preserve">Published Plays </w:t>
      </w:r>
      <w:r w:rsidR="00AB43A6" w:rsidRPr="00DE15A1">
        <w:rPr>
          <w:rFonts w:ascii="Arial" w:hAnsi="Arial" w:cs="Arial"/>
          <w:b/>
          <w:color w:val="auto"/>
        </w:rPr>
        <w:t>of The San Francisco Mime Troupe 2000</w:t>
      </w:r>
      <w:r w:rsidR="0099255C" w:rsidRPr="00DE15A1">
        <w:rPr>
          <w:rFonts w:ascii="Arial" w:hAnsi="Arial" w:cs="Arial"/>
          <w:b/>
          <w:color w:val="auto"/>
        </w:rPr>
        <w:t xml:space="preserve"> - 2016 </w:t>
      </w:r>
    </w:p>
    <w:p w14:paraId="632C8D89" w14:textId="77777777" w:rsidR="00AB43A6" w:rsidRPr="00DE15A1" w:rsidRDefault="00AB43A6" w:rsidP="0099255C">
      <w:pPr>
        <w:pStyle w:val="Body"/>
        <w:rPr>
          <w:rFonts w:ascii="Arial" w:hAnsi="Arial" w:cs="Arial"/>
          <w:b/>
          <w:color w:val="auto"/>
        </w:rPr>
      </w:pPr>
      <w:r w:rsidRPr="00DE15A1">
        <w:rPr>
          <w:rFonts w:ascii="Arial" w:hAnsi="Arial" w:cs="Arial"/>
          <w:b/>
          <w:color w:val="auto"/>
        </w:rPr>
        <w:t>The Bush / Obama Years – “The Dopey-</w:t>
      </w:r>
      <w:proofErr w:type="spellStart"/>
      <w:r w:rsidRPr="00DE15A1">
        <w:rPr>
          <w:rFonts w:ascii="Arial" w:hAnsi="Arial" w:cs="Arial"/>
          <w:b/>
          <w:color w:val="auto"/>
        </w:rPr>
        <w:t>Hopey</w:t>
      </w:r>
      <w:proofErr w:type="spellEnd"/>
      <w:r w:rsidRPr="00DE15A1">
        <w:rPr>
          <w:rFonts w:ascii="Arial" w:hAnsi="Arial" w:cs="Arial"/>
          <w:b/>
          <w:color w:val="auto"/>
        </w:rPr>
        <w:t>-</w:t>
      </w:r>
      <w:proofErr w:type="spellStart"/>
      <w:r w:rsidRPr="00DE15A1">
        <w:rPr>
          <w:rFonts w:ascii="Arial" w:hAnsi="Arial" w:cs="Arial"/>
          <w:b/>
          <w:color w:val="auto"/>
        </w:rPr>
        <w:t>Changey-Droney</w:t>
      </w:r>
      <w:proofErr w:type="spellEnd"/>
      <w:r w:rsidRPr="00DE15A1">
        <w:rPr>
          <w:rFonts w:ascii="Arial" w:hAnsi="Arial" w:cs="Arial"/>
          <w:b/>
          <w:color w:val="auto"/>
        </w:rPr>
        <w:t xml:space="preserve"> Era”</w:t>
      </w:r>
    </w:p>
    <w:p w14:paraId="3F3E9E35" w14:textId="0FAC8E67" w:rsidR="00256FC4" w:rsidRPr="00DE15A1" w:rsidRDefault="0099255C" w:rsidP="00564D26">
      <w:pPr>
        <w:pStyle w:val="Body"/>
        <w:rPr>
          <w:rFonts w:ascii="Arial" w:hAnsi="Arial" w:cs="Arial"/>
          <w:color w:val="FF0000"/>
        </w:rPr>
      </w:pPr>
      <w:r w:rsidRPr="00DE15A1">
        <w:rPr>
          <w:rFonts w:ascii="Arial" w:hAnsi="Arial" w:cs="Arial"/>
          <w:color w:val="auto"/>
        </w:rPr>
        <w:t xml:space="preserve">SFMT </w:t>
      </w:r>
      <w:r w:rsidR="000A5C0F" w:rsidRPr="00DE15A1">
        <w:rPr>
          <w:rFonts w:ascii="Arial" w:hAnsi="Arial" w:cs="Arial"/>
          <w:color w:val="auto"/>
        </w:rPr>
        <w:t>has put</w:t>
      </w:r>
      <w:r w:rsidR="00564355">
        <w:rPr>
          <w:rFonts w:ascii="Arial" w:hAnsi="Arial" w:cs="Arial"/>
          <w:color w:val="auto"/>
        </w:rPr>
        <w:t xml:space="preserve"> together an anthology of </w:t>
      </w:r>
      <w:r w:rsidRPr="00DE15A1">
        <w:rPr>
          <w:rFonts w:ascii="Arial" w:hAnsi="Arial" w:cs="Arial"/>
          <w:color w:val="auto"/>
        </w:rPr>
        <w:t>from 2000-</w:t>
      </w:r>
      <w:r w:rsidR="006B01FB" w:rsidRPr="00DE15A1">
        <w:rPr>
          <w:rFonts w:ascii="Arial" w:hAnsi="Arial" w:cs="Arial"/>
          <w:color w:val="auto"/>
        </w:rPr>
        <w:t>2016, which</w:t>
      </w:r>
      <w:r w:rsidRPr="00DE15A1">
        <w:rPr>
          <w:rFonts w:ascii="Arial" w:hAnsi="Arial" w:cs="Arial"/>
          <w:color w:val="auto"/>
        </w:rPr>
        <w:t xml:space="preserve"> </w:t>
      </w:r>
      <w:r w:rsidR="00DE15A1" w:rsidRPr="00DE15A1">
        <w:rPr>
          <w:rFonts w:ascii="Arial" w:hAnsi="Arial" w:cs="Arial"/>
          <w:color w:val="auto"/>
        </w:rPr>
        <w:t xml:space="preserve">was </w:t>
      </w:r>
      <w:r w:rsidRPr="00DE15A1">
        <w:rPr>
          <w:rFonts w:ascii="Arial" w:hAnsi="Arial" w:cs="Arial"/>
          <w:color w:val="auto"/>
        </w:rPr>
        <w:t>release</w:t>
      </w:r>
      <w:r w:rsidR="00DE15A1" w:rsidRPr="00DE15A1">
        <w:rPr>
          <w:rFonts w:ascii="Arial" w:hAnsi="Arial" w:cs="Arial"/>
          <w:color w:val="auto"/>
        </w:rPr>
        <w:t>d</w:t>
      </w:r>
      <w:r w:rsidRPr="00DE15A1">
        <w:rPr>
          <w:rFonts w:ascii="Arial" w:hAnsi="Arial" w:cs="Arial"/>
          <w:color w:val="auto"/>
        </w:rPr>
        <w:t xml:space="preserve"> for free to high schools, universities and libraries. </w:t>
      </w:r>
      <w:r w:rsidR="00DE15A1">
        <w:rPr>
          <w:rFonts w:ascii="Arial" w:hAnsi="Arial" w:cs="Arial"/>
        </w:rPr>
        <w:t>D</w:t>
      </w:r>
      <w:r w:rsidR="00DE15A1" w:rsidRPr="00DE15A1">
        <w:rPr>
          <w:rFonts w:ascii="Arial" w:hAnsi="Arial" w:cs="Arial"/>
        </w:rPr>
        <w:t xml:space="preserve">ownload for </w:t>
      </w:r>
      <w:r w:rsidR="00873F12">
        <w:fldChar w:fldCharType="begin"/>
      </w:r>
      <w:r w:rsidR="00873F12">
        <w:instrText xml:space="preserve"> HYPERLINK "https://itunes.apple.com/us/book/the-plays-of-the-san-francisco-mime-troupe/id1394348464?mt=11" \t "_blank" </w:instrText>
      </w:r>
      <w:r w:rsidR="00873F12">
        <w:fldChar w:fldCharType="separate"/>
      </w:r>
      <w:proofErr w:type="spellStart"/>
      <w:r w:rsidR="00DE15A1" w:rsidRPr="00DE15A1">
        <w:rPr>
          <w:rStyle w:val="Strong"/>
          <w:rFonts w:ascii="Arial" w:hAnsi="Arial" w:cs="Arial"/>
          <w:color w:val="0000FF"/>
          <w:u w:val="single"/>
        </w:rPr>
        <w:t>ibook</w:t>
      </w:r>
      <w:proofErr w:type="spellEnd"/>
      <w:r w:rsidR="00873F12">
        <w:rPr>
          <w:rStyle w:val="Strong"/>
          <w:rFonts w:ascii="Arial" w:hAnsi="Arial" w:cs="Arial"/>
          <w:color w:val="0000FF"/>
          <w:u w:val="single"/>
        </w:rPr>
        <w:fldChar w:fldCharType="end"/>
      </w:r>
      <w:r w:rsidR="00DE15A1" w:rsidRPr="00DE15A1">
        <w:rPr>
          <w:rFonts w:ascii="Arial" w:hAnsi="Arial" w:cs="Arial"/>
        </w:rPr>
        <w:t xml:space="preserve"> or </w:t>
      </w:r>
      <w:r w:rsidR="00873F12">
        <w:fldChar w:fldCharType="begin"/>
      </w:r>
      <w:r w:rsidR="00873F12">
        <w:instrText xml:space="preserve"> HYPERLINK "http://www.sfmt.org/updates/homepage/images/sfmt_anthology_2000to2016_chapters.pdf" \t "_blank" </w:instrText>
      </w:r>
      <w:r w:rsidR="00873F12">
        <w:fldChar w:fldCharType="separate"/>
      </w:r>
      <w:r w:rsidR="00DE15A1" w:rsidRPr="00DE15A1">
        <w:rPr>
          <w:rStyle w:val="Strong"/>
          <w:rFonts w:ascii="Arial" w:hAnsi="Arial" w:cs="Arial"/>
          <w:color w:val="0000FF"/>
          <w:u w:val="single"/>
        </w:rPr>
        <w:t xml:space="preserve">Download the </w:t>
      </w:r>
      <w:proofErr w:type="spellStart"/>
      <w:r w:rsidR="00DE15A1" w:rsidRPr="00DE15A1">
        <w:rPr>
          <w:rStyle w:val="Strong"/>
          <w:rFonts w:ascii="Arial" w:hAnsi="Arial" w:cs="Arial"/>
          <w:color w:val="0000FF"/>
          <w:u w:val="single"/>
        </w:rPr>
        <w:t>pdf</w:t>
      </w:r>
      <w:proofErr w:type="spellEnd"/>
      <w:r w:rsidR="00873F12">
        <w:rPr>
          <w:rStyle w:val="Strong"/>
          <w:rFonts w:ascii="Arial" w:hAnsi="Arial" w:cs="Arial"/>
          <w:color w:val="0000FF"/>
          <w:u w:val="single"/>
        </w:rPr>
        <w:fldChar w:fldCharType="end"/>
      </w:r>
      <w:r w:rsidR="00DE15A1">
        <w:rPr>
          <w:rFonts w:ascii="Arial" w:hAnsi="Arial" w:cs="Arial"/>
        </w:rPr>
        <w:t xml:space="preserve">. </w:t>
      </w:r>
      <w:r w:rsidR="000523A8">
        <w:rPr>
          <w:rFonts w:ascii="Arial" w:hAnsi="Arial" w:cs="Arial"/>
        </w:rPr>
        <w:br/>
      </w:r>
      <w:r w:rsidR="00DE15A1" w:rsidRPr="00DE15A1">
        <w:rPr>
          <w:rFonts w:ascii="Arial" w:hAnsi="Arial" w:cs="Arial"/>
        </w:rPr>
        <w:t xml:space="preserve">View a </w:t>
      </w:r>
      <w:r w:rsidR="00873F12">
        <w:fldChar w:fldCharType="begin"/>
      </w:r>
      <w:r w:rsidR="00873F12">
        <w:instrText xml:space="preserve"> HYPERLINK "https://www.youtube.com/watch?v=9Pdr8d1a9Qc&amp;feature=youtu.be" \t "_blank" </w:instrText>
      </w:r>
      <w:r w:rsidR="00873F12">
        <w:fldChar w:fldCharType="separate"/>
      </w:r>
      <w:r w:rsidR="00DE15A1" w:rsidRPr="00DE15A1">
        <w:rPr>
          <w:rStyle w:val="Strong"/>
          <w:rFonts w:ascii="Arial" w:hAnsi="Arial" w:cs="Arial"/>
          <w:color w:val="0000FF"/>
          <w:u w:val="single"/>
        </w:rPr>
        <w:t>KTVU interview</w:t>
      </w:r>
      <w:r w:rsidR="00873F12">
        <w:rPr>
          <w:rStyle w:val="Strong"/>
          <w:rFonts w:ascii="Arial" w:hAnsi="Arial" w:cs="Arial"/>
          <w:color w:val="0000FF"/>
          <w:u w:val="single"/>
        </w:rPr>
        <w:fldChar w:fldCharType="end"/>
      </w:r>
      <w:r w:rsidR="00DE15A1" w:rsidRPr="00DE15A1">
        <w:rPr>
          <w:rFonts w:ascii="Arial" w:hAnsi="Arial" w:cs="Arial"/>
        </w:rPr>
        <w:t xml:space="preserve"> with Michael Gene Sullivan about the anthology.</w:t>
      </w:r>
    </w:p>
    <w:p w14:paraId="3A93B05F" w14:textId="77777777" w:rsidR="00AF2CEA" w:rsidRPr="00C13EB4" w:rsidRDefault="00AF2CEA" w:rsidP="00564D26">
      <w:pPr>
        <w:pStyle w:val="Body"/>
        <w:rPr>
          <w:rFonts w:ascii="Arial" w:hAnsi="Arial" w:cs="Arial"/>
          <w:color w:val="FF0000"/>
          <w:sz w:val="16"/>
          <w:szCs w:val="16"/>
        </w:rPr>
      </w:pPr>
    </w:p>
    <w:p w14:paraId="519E8AE8" w14:textId="79B512A2" w:rsidR="00AF2CEA" w:rsidRPr="00472A3F" w:rsidRDefault="00AF2CEA" w:rsidP="00AF2CEA">
      <w:pPr>
        <w:pStyle w:val="Body"/>
        <w:widowControl w:val="0"/>
        <w:rPr>
          <w:rStyle w:val="NoneA"/>
          <w:rFonts w:ascii="Arial" w:eastAsia="Arial Bold" w:hAnsi="Arial" w:cs="Arial"/>
          <w:b/>
          <w:color w:val="FF0000"/>
          <w:u w:val="single"/>
        </w:rPr>
      </w:pPr>
      <w:r w:rsidRPr="00FF72F9">
        <w:rPr>
          <w:rFonts w:ascii="Arial" w:hAnsi="Arial" w:cs="Arial"/>
          <w:b/>
        </w:rPr>
        <w:t>TREASURE ISLAND</w:t>
      </w:r>
      <w:r w:rsidRPr="00FF72F9">
        <w:rPr>
          <w:rFonts w:ascii="Arial" w:eastAsiaTheme="minorEastAsia" w:hAnsi="Arial" w:cs="Arial"/>
          <w:b/>
          <w:lang w:eastAsia="ja-JP"/>
        </w:rPr>
        <w:t xml:space="preserve">: A New </w:t>
      </w:r>
      <w:r w:rsidRPr="00FF72F9">
        <w:rPr>
          <w:rFonts w:ascii="Arial" w:eastAsiaTheme="minorEastAsia" w:hAnsi="Arial" w:cs="Arial"/>
          <w:b/>
          <w:color w:val="auto"/>
          <w:lang w:eastAsia="ja-JP"/>
        </w:rPr>
        <w:t>Musical</w:t>
      </w:r>
      <w:r w:rsidRPr="00472A3F">
        <w:rPr>
          <w:rFonts w:ascii="Arial" w:eastAsiaTheme="minorEastAsia" w:hAnsi="Arial" w:cs="Arial"/>
          <w:b/>
          <w:i/>
          <w:color w:val="FF0000"/>
          <w:lang w:eastAsia="ja-JP"/>
        </w:rPr>
        <w:t xml:space="preserve"> </w:t>
      </w:r>
      <w:r w:rsidR="006946D3" w:rsidRPr="000C2C7B">
        <w:rPr>
          <w:rFonts w:ascii="Arial" w:hAnsi="Arial" w:cs="Arial"/>
          <w:color w:val="auto"/>
        </w:rPr>
        <w:t xml:space="preserve">has been made possible by contributions from San Francisco Arts Commission, California Arts Council, SF Grants for the </w:t>
      </w:r>
      <w:r w:rsidR="00242F28" w:rsidRPr="000C2C7B">
        <w:rPr>
          <w:rFonts w:ascii="Arial" w:hAnsi="Arial" w:cs="Arial"/>
          <w:color w:val="auto"/>
        </w:rPr>
        <w:t>Arts</w:t>
      </w:r>
      <w:r w:rsidR="000C2C7B" w:rsidRPr="000C2C7B">
        <w:rPr>
          <w:rFonts w:ascii="Arial" w:hAnsi="Arial" w:cs="Arial"/>
          <w:color w:val="auto"/>
        </w:rPr>
        <w:t xml:space="preserve">, Bernard </w:t>
      </w:r>
      <w:proofErr w:type="spellStart"/>
      <w:r w:rsidR="000C2C7B" w:rsidRPr="000C2C7B">
        <w:rPr>
          <w:rFonts w:ascii="Arial" w:hAnsi="Arial" w:cs="Arial"/>
          <w:color w:val="auto"/>
        </w:rPr>
        <w:t>Osher</w:t>
      </w:r>
      <w:proofErr w:type="spellEnd"/>
      <w:r w:rsidR="000C2C7B" w:rsidRPr="000C2C7B">
        <w:rPr>
          <w:rFonts w:ascii="Arial" w:hAnsi="Arial" w:cs="Arial"/>
          <w:color w:val="auto"/>
        </w:rPr>
        <w:t xml:space="preserve"> Foundation, </w:t>
      </w:r>
      <w:proofErr w:type="spellStart"/>
      <w:r w:rsidR="000C2C7B" w:rsidRPr="000C2C7B">
        <w:rPr>
          <w:rFonts w:ascii="Arial" w:hAnsi="Arial" w:cs="Arial"/>
          <w:color w:val="auto"/>
        </w:rPr>
        <w:t>Zellerbach</w:t>
      </w:r>
      <w:proofErr w:type="spellEnd"/>
      <w:r w:rsidR="000C2C7B" w:rsidRPr="000C2C7B">
        <w:rPr>
          <w:rFonts w:ascii="Arial" w:hAnsi="Arial" w:cs="Arial"/>
          <w:color w:val="auto"/>
        </w:rPr>
        <w:t xml:space="preserve"> Family Foundation, </w:t>
      </w:r>
      <w:r w:rsidR="00242F28" w:rsidRPr="000C2C7B">
        <w:rPr>
          <w:rFonts w:ascii="Arial" w:hAnsi="Arial" w:cs="Arial"/>
          <w:color w:val="auto"/>
        </w:rPr>
        <w:t>and Individual Donors.</w:t>
      </w:r>
    </w:p>
    <w:p w14:paraId="60481E22" w14:textId="77777777" w:rsidR="00452AB0" w:rsidRPr="003463E1" w:rsidRDefault="00452AB0">
      <w:pPr>
        <w:pStyle w:val="Body"/>
        <w:rPr>
          <w:rStyle w:val="Hyperlink0"/>
          <w:rFonts w:ascii="Arial" w:hAnsi="Arial" w:cs="Arial"/>
          <w:b/>
          <w:color w:val="auto"/>
          <w:sz w:val="16"/>
          <w:szCs w:val="16"/>
          <w:lang w:val="fr-FR"/>
        </w:rPr>
      </w:pPr>
    </w:p>
    <w:p w14:paraId="49B8F81C" w14:textId="4B2A1B16" w:rsidR="00780846" w:rsidRPr="003463E1" w:rsidRDefault="002F521A">
      <w:pPr>
        <w:pStyle w:val="Body"/>
        <w:rPr>
          <w:rStyle w:val="Hyperlink0"/>
          <w:rFonts w:ascii="Arial" w:hAnsi="Arial" w:cs="Arial"/>
          <w:b/>
          <w:lang w:val="fr-FR"/>
        </w:rPr>
      </w:pPr>
      <w:r w:rsidRPr="003463E1">
        <w:rPr>
          <w:rStyle w:val="Hyperlink0"/>
          <w:rFonts w:ascii="Arial" w:hAnsi="Arial" w:cs="Arial"/>
          <w:b/>
          <w:lang w:val="fr-FR"/>
        </w:rPr>
        <w:t xml:space="preserve">SF Mime Troupe </w:t>
      </w:r>
      <w:proofErr w:type="spellStart"/>
      <w:r w:rsidRPr="003463E1">
        <w:rPr>
          <w:rStyle w:val="Hyperlink0"/>
          <w:rFonts w:ascii="Arial" w:hAnsi="Arial" w:cs="Arial"/>
          <w:b/>
          <w:lang w:val="fr-FR"/>
        </w:rPr>
        <w:t>History</w:t>
      </w:r>
      <w:proofErr w:type="spellEnd"/>
      <w:r w:rsidR="00E1142B" w:rsidRPr="003463E1">
        <w:rPr>
          <w:rStyle w:val="Hyperlink0"/>
          <w:rFonts w:ascii="Arial" w:hAnsi="Arial" w:cs="Arial"/>
          <w:b/>
          <w:lang w:val="fr-FR"/>
        </w:rPr>
        <w:t>:</w:t>
      </w:r>
    </w:p>
    <w:p w14:paraId="58132A61" w14:textId="559D8E59" w:rsidR="00780846" w:rsidRPr="003463E1" w:rsidRDefault="00780846" w:rsidP="00780846">
      <w:pPr>
        <w:pStyle w:val="Body"/>
        <w:rPr>
          <w:rStyle w:val="NoneA"/>
          <w:rFonts w:ascii="Arial" w:hAnsi="Arial" w:cs="Arial"/>
        </w:rPr>
      </w:pPr>
      <w:r w:rsidRPr="003463E1">
        <w:rPr>
          <w:rStyle w:val="NoneA"/>
          <w:rFonts w:ascii="Arial" w:hAnsi="Arial" w:cs="Arial"/>
        </w:rPr>
        <w:t xml:space="preserve">Founded in 1959 by R.G. Davis, as an experimental project of the Actors’ workshop, the San Francisco Mime Troupe’s early works were…silent, (but not pantomime) avant-garde pieces that today would be called performance art. By the early sixties, the SF Mime Troupe began performing spoken plays with character archetypes drawn directly from the Commedia </w:t>
      </w:r>
      <w:proofErr w:type="spellStart"/>
      <w:r w:rsidRPr="003463E1">
        <w:rPr>
          <w:rStyle w:val="NoneA"/>
          <w:rFonts w:ascii="Arial" w:hAnsi="Arial" w:cs="Arial"/>
        </w:rPr>
        <w:t>dell’Arte</w:t>
      </w:r>
      <w:proofErr w:type="spellEnd"/>
      <w:r w:rsidRPr="003463E1">
        <w:rPr>
          <w:rStyle w:val="NoneA"/>
          <w:rFonts w:ascii="Arial" w:hAnsi="Arial" w:cs="Arial"/>
        </w:rPr>
        <w:t xml:space="preserve">. Continuing in the broad styles of popular theater, the </w:t>
      </w:r>
      <w:r w:rsidR="00D70E66">
        <w:rPr>
          <w:rStyle w:val="NoneA"/>
          <w:rFonts w:ascii="Arial" w:hAnsi="Arial" w:cs="Arial"/>
        </w:rPr>
        <w:t>SFMT’s</w:t>
      </w:r>
      <w:r w:rsidRPr="003463E1">
        <w:rPr>
          <w:rStyle w:val="NoneA"/>
          <w:rFonts w:ascii="Arial" w:hAnsi="Arial" w:cs="Arial"/>
        </w:rPr>
        <w:t xml:space="preserve"> productions became overtly political.</w:t>
      </w:r>
    </w:p>
    <w:p w14:paraId="724DADC4" w14:textId="77777777" w:rsidR="00780846" w:rsidRPr="003463E1" w:rsidRDefault="00780846" w:rsidP="00780846">
      <w:pPr>
        <w:pStyle w:val="Body"/>
        <w:rPr>
          <w:rStyle w:val="NoneA"/>
          <w:rFonts w:ascii="Arial" w:hAnsi="Arial" w:cs="Arial"/>
          <w:sz w:val="12"/>
          <w:szCs w:val="12"/>
        </w:rPr>
      </w:pPr>
    </w:p>
    <w:p w14:paraId="291032F0" w14:textId="509E522F" w:rsidR="00780846" w:rsidRPr="003463E1" w:rsidRDefault="00780846" w:rsidP="00780846">
      <w:pPr>
        <w:pStyle w:val="Body"/>
        <w:rPr>
          <w:rStyle w:val="NoneA"/>
          <w:rFonts w:ascii="Arial" w:hAnsi="Arial" w:cs="Arial"/>
        </w:rPr>
      </w:pPr>
      <w:r w:rsidRPr="003463E1">
        <w:rPr>
          <w:rStyle w:val="NoneA"/>
          <w:rFonts w:ascii="Arial" w:hAnsi="Arial" w:cs="Arial"/>
        </w:rPr>
        <w:t xml:space="preserve">In 1965, the city's Recreation and Park Commission revoked the troupe’s performance permit, on grounds of "obscenity". Refusing to allow his company to be censored, on August 7, 1965, R.G. Davis attempted to perform </w:t>
      </w:r>
      <w:r w:rsidRPr="003463E1">
        <w:rPr>
          <w:rStyle w:val="NoneA"/>
          <w:rFonts w:ascii="Arial" w:hAnsi="Arial" w:cs="Arial"/>
          <w:i/>
        </w:rPr>
        <w:t xml:space="preserve">Il </w:t>
      </w:r>
      <w:proofErr w:type="spellStart"/>
      <w:r w:rsidRPr="003463E1">
        <w:rPr>
          <w:rStyle w:val="NoneA"/>
          <w:rFonts w:ascii="Arial" w:hAnsi="Arial" w:cs="Arial"/>
          <w:i/>
        </w:rPr>
        <w:t>Candelaio</w:t>
      </w:r>
      <w:proofErr w:type="spellEnd"/>
      <w:r w:rsidRPr="003463E1">
        <w:rPr>
          <w:rStyle w:val="NoneA"/>
          <w:rFonts w:ascii="Arial" w:hAnsi="Arial" w:cs="Arial"/>
        </w:rPr>
        <w:t xml:space="preserve"> in Lafayette Park, loudl</w:t>
      </w:r>
      <w:r w:rsidR="009E3263">
        <w:rPr>
          <w:rStyle w:val="NoneA"/>
          <w:rFonts w:ascii="Arial" w:hAnsi="Arial" w:cs="Arial"/>
        </w:rPr>
        <w:t>y announcing to his audience: “T</w:t>
      </w:r>
      <w:r w:rsidRPr="003463E1">
        <w:rPr>
          <w:rStyle w:val="NoneA"/>
          <w:rFonts w:ascii="Arial" w:hAnsi="Arial" w:cs="Arial"/>
        </w:rPr>
        <w:t xml:space="preserve">oday for your appreciation, we perform an arrest,” as Davis was swept up by the police for performing without a permit. The ensuing court case, argued by Marvin </w:t>
      </w:r>
      <w:proofErr w:type="spellStart"/>
      <w:r w:rsidRPr="003463E1">
        <w:rPr>
          <w:rStyle w:val="NoneA"/>
          <w:rFonts w:ascii="Arial" w:hAnsi="Arial" w:cs="Arial"/>
        </w:rPr>
        <w:t>Stender</w:t>
      </w:r>
      <w:proofErr w:type="spellEnd"/>
      <w:r w:rsidRPr="003463E1">
        <w:rPr>
          <w:rStyle w:val="NoneA"/>
          <w:rFonts w:ascii="Arial" w:hAnsi="Arial" w:cs="Arial"/>
        </w:rPr>
        <w:t>, established the right of artists to perform uncensored in the city's parks. The SFMT has opened a new show in the parks every summer since.</w:t>
      </w:r>
    </w:p>
    <w:p w14:paraId="6D7EE90B" w14:textId="77777777" w:rsidR="00780846" w:rsidRPr="003463E1" w:rsidRDefault="00780846" w:rsidP="00780846">
      <w:pPr>
        <w:pStyle w:val="Body"/>
        <w:rPr>
          <w:rFonts w:ascii="Arial" w:eastAsia="Arial" w:hAnsi="Arial" w:cs="Arial"/>
          <w:sz w:val="14"/>
          <w:szCs w:val="14"/>
        </w:rPr>
      </w:pPr>
    </w:p>
    <w:p w14:paraId="38BF2C41" w14:textId="77777777" w:rsidR="00780846" w:rsidRPr="003463E1" w:rsidRDefault="00780846" w:rsidP="00780846">
      <w:pPr>
        <w:pStyle w:val="Body"/>
        <w:rPr>
          <w:rStyle w:val="NoneA"/>
          <w:rFonts w:ascii="Arial" w:eastAsia="Arial" w:hAnsi="Arial" w:cs="Arial"/>
        </w:rPr>
      </w:pPr>
      <w:r w:rsidRPr="003463E1">
        <w:rPr>
          <w:rStyle w:val="NoneA"/>
          <w:rFonts w:ascii="Arial" w:hAnsi="Arial" w:cs="Arial"/>
          <w:lang w:val="it-IT"/>
        </w:rPr>
        <w:t xml:space="preserve">In 1965, future rock impresario </w:t>
      </w:r>
      <w:r w:rsidRPr="003463E1">
        <w:rPr>
          <w:rStyle w:val="Hyperlink0"/>
          <w:rFonts w:ascii="Arial" w:hAnsi="Arial" w:cs="Arial"/>
          <w:lang w:val="sv-SE"/>
        </w:rPr>
        <w:t>Bill Graham</w:t>
      </w:r>
      <w:r w:rsidRPr="003463E1">
        <w:rPr>
          <w:rStyle w:val="NoneA"/>
          <w:rFonts w:ascii="Arial" w:hAnsi="Arial" w:cs="Arial"/>
        </w:rPr>
        <w:t>, then the company's business manager, organized his first rock dance/light show at the Fillmore Auditorium as a bail benefit for the SFMT.</w:t>
      </w:r>
    </w:p>
    <w:p w14:paraId="19118AC3" w14:textId="77777777" w:rsidR="00780846" w:rsidRPr="003463E1" w:rsidRDefault="00780846" w:rsidP="00780846">
      <w:pPr>
        <w:pStyle w:val="Body"/>
        <w:rPr>
          <w:rStyle w:val="NoneA"/>
          <w:rFonts w:ascii="Arial" w:hAnsi="Arial" w:cs="Arial"/>
          <w:sz w:val="12"/>
          <w:szCs w:val="12"/>
        </w:rPr>
      </w:pPr>
    </w:p>
    <w:p w14:paraId="510529D0" w14:textId="77777777" w:rsidR="00780846" w:rsidRPr="003463E1" w:rsidRDefault="00780846" w:rsidP="00780846">
      <w:pPr>
        <w:pStyle w:val="Body"/>
        <w:rPr>
          <w:rStyle w:val="NoneA"/>
          <w:rFonts w:ascii="Arial" w:hAnsi="Arial" w:cs="Arial"/>
          <w:color w:val="FF0000"/>
        </w:rPr>
      </w:pPr>
      <w:r w:rsidRPr="003463E1">
        <w:rPr>
          <w:rStyle w:val="NoneA"/>
          <w:rFonts w:ascii="Arial" w:hAnsi="Arial" w:cs="Arial"/>
        </w:rPr>
        <w:t>In 1965, Davis, Saul Landau, and a racially mixed group of actors created A MINSTREL SHOW, OR CIVIL RIGHTS IN A CRACKER BARREL, using a historically racist form to attack racism in both its redneck and liberal varieties. The Student Non-Violent Coordinating Committee (SNCC) sponsored performances around the country, the Troupe began its life as a touring company.</w:t>
      </w:r>
    </w:p>
    <w:p w14:paraId="4E21FBA2" w14:textId="77777777" w:rsidR="00780846" w:rsidRPr="003463E1" w:rsidRDefault="00780846" w:rsidP="00780846">
      <w:pPr>
        <w:pStyle w:val="Body"/>
        <w:rPr>
          <w:rFonts w:ascii="Arial" w:eastAsia="Arial" w:hAnsi="Arial" w:cs="Arial"/>
          <w:sz w:val="16"/>
          <w:szCs w:val="16"/>
        </w:rPr>
      </w:pPr>
    </w:p>
    <w:p w14:paraId="08BF6559" w14:textId="56E73A96" w:rsidR="00780846" w:rsidRPr="003463E1" w:rsidRDefault="00ED0733" w:rsidP="00780846">
      <w:pPr>
        <w:pStyle w:val="Body"/>
        <w:rPr>
          <w:rStyle w:val="NoneA"/>
          <w:rFonts w:ascii="Arial" w:eastAsia="Arial" w:hAnsi="Arial" w:cs="Arial"/>
        </w:rPr>
      </w:pPr>
      <w:r w:rsidRPr="003463E1">
        <w:rPr>
          <w:rStyle w:val="NoneA"/>
          <w:rFonts w:ascii="Arial" w:hAnsi="Arial" w:cs="Arial"/>
        </w:rPr>
        <w:t>I</w:t>
      </w:r>
      <w:r w:rsidR="00780846" w:rsidRPr="003463E1">
        <w:rPr>
          <w:rStyle w:val="NoneA"/>
          <w:rFonts w:ascii="Arial" w:hAnsi="Arial" w:cs="Arial"/>
        </w:rPr>
        <w:t>n 1970</w:t>
      </w:r>
      <w:r w:rsidRPr="003463E1">
        <w:rPr>
          <w:rStyle w:val="NoneA"/>
          <w:rFonts w:ascii="Arial" w:hAnsi="Arial" w:cs="Arial"/>
        </w:rPr>
        <w:t xml:space="preserve"> Davis left the </w:t>
      </w:r>
      <w:r w:rsidR="007C1DA1" w:rsidRPr="003463E1">
        <w:rPr>
          <w:rStyle w:val="NoneA"/>
          <w:rFonts w:ascii="Arial" w:hAnsi="Arial" w:cs="Arial"/>
        </w:rPr>
        <w:t>SFMT</w:t>
      </w:r>
      <w:r w:rsidRPr="003463E1">
        <w:rPr>
          <w:rStyle w:val="NoneA"/>
          <w:rFonts w:ascii="Arial" w:hAnsi="Arial" w:cs="Arial"/>
        </w:rPr>
        <w:t>, and the company became</w:t>
      </w:r>
      <w:r w:rsidR="00780846" w:rsidRPr="003463E1">
        <w:rPr>
          <w:rStyle w:val="NoneA"/>
          <w:rFonts w:ascii="Arial" w:hAnsi="Arial" w:cs="Arial"/>
        </w:rPr>
        <w:t xml:space="preserve"> collective</w:t>
      </w:r>
      <w:r w:rsidRPr="003463E1">
        <w:rPr>
          <w:rStyle w:val="NoneA"/>
          <w:rFonts w:ascii="Arial" w:hAnsi="Arial" w:cs="Arial"/>
        </w:rPr>
        <w:t>ly run</w:t>
      </w:r>
      <w:r w:rsidR="00780846" w:rsidRPr="003463E1">
        <w:rPr>
          <w:rStyle w:val="NoneA"/>
          <w:rFonts w:ascii="Arial" w:hAnsi="Arial" w:cs="Arial"/>
        </w:rPr>
        <w:t xml:space="preserve">: </w:t>
      </w:r>
      <w:r w:rsidR="00566D79">
        <w:rPr>
          <w:rStyle w:val="NoneA"/>
          <w:rFonts w:ascii="Arial" w:hAnsi="Arial" w:cs="Arial"/>
        </w:rPr>
        <w:t>i</w:t>
      </w:r>
      <w:r w:rsidRPr="003463E1">
        <w:rPr>
          <w:rStyle w:val="NoneA"/>
          <w:rFonts w:ascii="Arial" w:hAnsi="Arial" w:cs="Arial"/>
        </w:rPr>
        <w:t xml:space="preserve">nstead of a single Artistic Director the </w:t>
      </w:r>
      <w:r w:rsidR="00A246B5">
        <w:rPr>
          <w:rStyle w:val="NoneA"/>
          <w:rFonts w:ascii="Arial" w:hAnsi="Arial" w:cs="Arial"/>
        </w:rPr>
        <w:t>SFMT</w:t>
      </w:r>
      <w:r w:rsidRPr="003463E1">
        <w:rPr>
          <w:rStyle w:val="NoneA"/>
          <w:rFonts w:ascii="Arial" w:hAnsi="Arial" w:cs="Arial"/>
        </w:rPr>
        <w:t xml:space="preserve"> - a company dedicated to </w:t>
      </w:r>
      <w:r w:rsidR="00B10521" w:rsidRPr="003463E1">
        <w:rPr>
          <w:rStyle w:val="NoneA"/>
          <w:rFonts w:ascii="Arial" w:hAnsi="Arial" w:cs="Arial"/>
        </w:rPr>
        <w:t>telling the stories</w:t>
      </w:r>
      <w:r w:rsidRPr="003463E1">
        <w:rPr>
          <w:rStyle w:val="NoneA"/>
          <w:rFonts w:ascii="Arial" w:hAnsi="Arial" w:cs="Arial"/>
        </w:rPr>
        <w:t xml:space="preserve"> of workers </w:t>
      </w:r>
      <w:r w:rsidR="009A15B8">
        <w:rPr>
          <w:rStyle w:val="NoneA"/>
          <w:rFonts w:ascii="Arial" w:hAnsi="Arial" w:cs="Arial"/>
        </w:rPr>
        <w:t>-</w:t>
      </w:r>
      <w:r w:rsidRPr="003463E1">
        <w:rPr>
          <w:rStyle w:val="NoneA"/>
          <w:rFonts w:ascii="Arial" w:hAnsi="Arial" w:cs="Arial"/>
        </w:rPr>
        <w:t xml:space="preserve"> </w:t>
      </w:r>
      <w:r w:rsidR="00B10521" w:rsidRPr="003463E1">
        <w:rPr>
          <w:rStyle w:val="NoneA"/>
          <w:rFonts w:ascii="Arial" w:hAnsi="Arial" w:cs="Arial"/>
        </w:rPr>
        <w:t>committed itself to being run by its workers.</w:t>
      </w:r>
      <w:r w:rsidR="007C1DA1" w:rsidRPr="003463E1">
        <w:rPr>
          <w:rStyle w:val="NoneA"/>
          <w:rFonts w:ascii="Arial" w:hAnsi="Arial" w:cs="Arial"/>
        </w:rPr>
        <w:t xml:space="preserve"> </w:t>
      </w:r>
      <w:r w:rsidR="00B10521" w:rsidRPr="003463E1">
        <w:rPr>
          <w:rStyle w:val="NoneA"/>
          <w:rFonts w:ascii="Arial" w:hAnsi="Arial" w:cs="Arial"/>
        </w:rPr>
        <w:t>They</w:t>
      </w:r>
      <w:r w:rsidR="00780846" w:rsidRPr="003463E1">
        <w:rPr>
          <w:rStyle w:val="NoneA"/>
          <w:rFonts w:ascii="Arial" w:hAnsi="Arial" w:cs="Arial"/>
        </w:rPr>
        <w:t xml:space="preserve"> </w:t>
      </w:r>
      <w:r w:rsidR="00B10521" w:rsidRPr="003463E1">
        <w:rPr>
          <w:rStyle w:val="NoneA"/>
          <w:rFonts w:ascii="Arial" w:hAnsi="Arial" w:cs="Arial"/>
        </w:rPr>
        <w:t xml:space="preserve">then </w:t>
      </w:r>
      <w:r w:rsidR="00780846" w:rsidRPr="003463E1">
        <w:rPr>
          <w:rStyle w:val="NoneA"/>
          <w:rFonts w:ascii="Arial" w:hAnsi="Arial" w:cs="Arial"/>
        </w:rPr>
        <w:t>began a series of experiments with industrial-era popular theater forms: melodrama and its descendants: science fiction and spy thriller.</w:t>
      </w:r>
    </w:p>
    <w:p w14:paraId="319FC599" w14:textId="77777777" w:rsidR="00780846" w:rsidRPr="003463E1" w:rsidRDefault="00780846" w:rsidP="00780846">
      <w:pPr>
        <w:pStyle w:val="Body"/>
        <w:rPr>
          <w:rFonts w:ascii="Arial" w:eastAsia="Arial" w:hAnsi="Arial" w:cs="Arial"/>
          <w:sz w:val="16"/>
          <w:szCs w:val="16"/>
        </w:rPr>
      </w:pPr>
    </w:p>
    <w:p w14:paraId="596C563F" w14:textId="6A18203F" w:rsidR="006F2D15" w:rsidRPr="007238D9" w:rsidRDefault="006F2D15" w:rsidP="006F2D15">
      <w:pPr>
        <w:pStyle w:val="Body"/>
        <w:rPr>
          <w:rStyle w:val="NoneA"/>
          <w:rFonts w:ascii="Arial" w:hAnsi="Arial" w:cs="Arial"/>
        </w:rPr>
      </w:pPr>
      <w:r w:rsidRPr="003463E1">
        <w:rPr>
          <w:rStyle w:val="NoneA"/>
          <w:rFonts w:ascii="Arial" w:hAnsi="Arial" w:cs="Arial"/>
        </w:rPr>
        <w:t xml:space="preserve">Adding music, songs, and physical comedy the Mime Troupe’s style solidified and its national and global popularity increased. In addition to performing, the Troupe has taught workshops on both the SFMT “style” and its unique method of collaborative playmaking. </w:t>
      </w:r>
      <w:r w:rsidR="008F099F" w:rsidRPr="003463E1">
        <w:rPr>
          <w:rFonts w:ascii="Arial" w:hAnsi="Arial" w:cs="Arial"/>
        </w:rPr>
        <w:t xml:space="preserve">For 30 years, the SFMT’s </w:t>
      </w:r>
      <w:r w:rsidR="008F099F" w:rsidRPr="003463E1">
        <w:rPr>
          <w:rFonts w:ascii="Arial" w:hAnsi="Arial" w:cs="Arial"/>
          <w:b/>
        </w:rPr>
        <w:t>Summer Workshop and Internship program</w:t>
      </w:r>
      <w:r w:rsidR="008F099F" w:rsidRPr="003463E1">
        <w:rPr>
          <w:rFonts w:ascii="Arial" w:hAnsi="Arial" w:cs="Arial"/>
        </w:rPr>
        <w:t xml:space="preserve"> has attracted primarily college aged students but is open to everyone from mature high school age students on up to older adults. </w:t>
      </w:r>
      <w:r w:rsidR="007238D9">
        <w:rPr>
          <w:rFonts w:ascii="Arial" w:hAnsi="Arial" w:cs="Arial"/>
        </w:rPr>
        <w:t>It</w:t>
      </w:r>
      <w:r w:rsidR="009A15B8">
        <w:rPr>
          <w:rFonts w:ascii="Arial" w:hAnsi="Arial" w:cs="Arial"/>
        </w:rPr>
        <w:t>s</w:t>
      </w:r>
      <w:r w:rsidR="008F099F" w:rsidRPr="003463E1">
        <w:rPr>
          <w:rFonts w:ascii="Arial" w:hAnsi="Arial" w:cs="Arial"/>
        </w:rPr>
        <w:t xml:space="preserve"> students come from across the country and around the world to train with us. </w:t>
      </w:r>
      <w:r w:rsidR="009A15B8" w:rsidRPr="009A15B8">
        <w:rPr>
          <w:rFonts w:ascii="Arial" w:hAnsi="Arial" w:cs="Arial"/>
        </w:rPr>
        <w:t xml:space="preserve">The </w:t>
      </w:r>
      <w:r w:rsidR="009A15B8">
        <w:rPr>
          <w:rFonts w:ascii="Arial" w:hAnsi="Arial" w:cs="Arial"/>
        </w:rPr>
        <w:t>SFMT</w:t>
      </w:r>
      <w:r w:rsidR="009A15B8" w:rsidRPr="009A15B8">
        <w:rPr>
          <w:rFonts w:ascii="Arial" w:hAnsi="Arial" w:cs="Arial"/>
        </w:rPr>
        <w:t xml:space="preserve"> also has </w:t>
      </w:r>
      <w:r w:rsidR="007238D9">
        <w:rPr>
          <w:rFonts w:ascii="Arial" w:hAnsi="Arial" w:cs="Arial"/>
        </w:rPr>
        <w:t xml:space="preserve">2 longtime annual </w:t>
      </w:r>
      <w:r w:rsidR="009A15B8" w:rsidRPr="009A15B8">
        <w:rPr>
          <w:rFonts w:ascii="Arial" w:hAnsi="Arial" w:cs="Arial"/>
        </w:rPr>
        <w:t>yo</w:t>
      </w:r>
      <w:r w:rsidR="00464A34">
        <w:rPr>
          <w:rFonts w:ascii="Arial" w:hAnsi="Arial" w:cs="Arial"/>
        </w:rPr>
        <w:t>uth theater comp</w:t>
      </w:r>
      <w:r w:rsidR="007238D9">
        <w:rPr>
          <w:rFonts w:ascii="Arial" w:hAnsi="Arial" w:cs="Arial"/>
        </w:rPr>
        <w:t xml:space="preserve">onents. The </w:t>
      </w:r>
      <w:r w:rsidR="009A15B8" w:rsidRPr="009A15B8">
        <w:rPr>
          <w:rFonts w:ascii="Arial" w:hAnsi="Arial" w:cs="Arial"/>
          <w:b/>
          <w:bCs/>
        </w:rPr>
        <w:t>Youth Theater Project (YTP)</w:t>
      </w:r>
      <w:r w:rsidR="009A15B8" w:rsidRPr="009A15B8">
        <w:rPr>
          <w:rFonts w:ascii="Arial" w:hAnsi="Arial" w:cs="Arial"/>
        </w:rPr>
        <w:t xml:space="preserve"> </w:t>
      </w:r>
      <w:r w:rsidR="00464A34">
        <w:rPr>
          <w:rFonts w:ascii="Arial" w:hAnsi="Arial" w:cs="Arial"/>
        </w:rPr>
        <w:t xml:space="preserve">which </w:t>
      </w:r>
      <w:r w:rsidR="009A15B8" w:rsidRPr="009A15B8">
        <w:rPr>
          <w:rFonts w:ascii="Arial" w:hAnsi="Arial" w:cs="Arial"/>
        </w:rPr>
        <w:t xml:space="preserve">brings students from underserved </w:t>
      </w:r>
      <w:r w:rsidR="009A15B8" w:rsidRPr="009A15B8">
        <w:rPr>
          <w:rFonts w:ascii="Arial" w:hAnsi="Arial" w:cs="Arial"/>
        </w:rPr>
        <w:lastRenderedPageBreak/>
        <w:t xml:space="preserve">communities to the </w:t>
      </w:r>
      <w:r w:rsidR="009A15B8">
        <w:rPr>
          <w:rFonts w:ascii="Arial" w:hAnsi="Arial" w:cs="Arial"/>
        </w:rPr>
        <w:t>SFMT’s</w:t>
      </w:r>
      <w:r w:rsidR="009A15B8" w:rsidRPr="009A15B8">
        <w:rPr>
          <w:rFonts w:ascii="Arial" w:hAnsi="Arial" w:cs="Arial"/>
        </w:rPr>
        <w:t xml:space="preserve"> studio to study p</w:t>
      </w:r>
      <w:r w:rsidR="00D93F20">
        <w:rPr>
          <w:rFonts w:ascii="Arial" w:hAnsi="Arial" w:cs="Arial"/>
        </w:rPr>
        <w:t>laymaking with veteran troupers.</w:t>
      </w:r>
      <w:r w:rsidR="009A15B8" w:rsidRPr="009A15B8">
        <w:rPr>
          <w:rFonts w:ascii="Arial" w:hAnsi="Arial" w:cs="Arial"/>
        </w:rPr>
        <w:t xml:space="preserve"> </w:t>
      </w:r>
      <w:r w:rsidR="00D93F20" w:rsidRPr="00D93F20">
        <w:rPr>
          <w:rFonts w:ascii="Arial" w:hAnsi="Arial" w:cs="Arial"/>
          <w:color w:val="auto"/>
        </w:rPr>
        <w:t>A</w:t>
      </w:r>
      <w:r w:rsidR="00D93F20">
        <w:rPr>
          <w:rFonts w:ascii="Arial" w:hAnsi="Arial" w:cs="Arial"/>
          <w:color w:val="auto"/>
        </w:rPr>
        <w:t>nd its</w:t>
      </w:r>
      <w:r w:rsidR="009A15B8" w:rsidRPr="00D93F20">
        <w:rPr>
          <w:rFonts w:ascii="Arial" w:hAnsi="Arial" w:cs="Arial"/>
          <w:color w:val="auto"/>
        </w:rPr>
        <w:t xml:space="preserve"> </w:t>
      </w:r>
      <w:r w:rsidR="009A15B8" w:rsidRPr="00D93F20">
        <w:rPr>
          <w:rFonts w:ascii="Arial" w:hAnsi="Arial" w:cs="Arial"/>
          <w:b/>
          <w:bCs/>
          <w:color w:val="auto"/>
        </w:rPr>
        <w:t>Young California Writer’s Project</w:t>
      </w:r>
      <w:r w:rsidR="009A15B8" w:rsidRPr="00D93F20">
        <w:rPr>
          <w:rFonts w:ascii="Arial" w:hAnsi="Arial" w:cs="Arial"/>
          <w:color w:val="auto"/>
        </w:rPr>
        <w:t xml:space="preserve"> (at Balboa High School) sends a veteran SFMT writer into local schools to teach the art of activist playwriting.</w:t>
      </w:r>
    </w:p>
    <w:p w14:paraId="2C359CA8" w14:textId="77777777" w:rsidR="006F2D15" w:rsidRPr="00DE15A1" w:rsidRDefault="006F2D15" w:rsidP="006F2D15">
      <w:pPr>
        <w:pStyle w:val="Body"/>
        <w:rPr>
          <w:rFonts w:ascii="Arial" w:eastAsia="Arial" w:hAnsi="Arial" w:cs="Arial"/>
          <w:color w:val="FF0000"/>
          <w:sz w:val="16"/>
          <w:szCs w:val="16"/>
        </w:rPr>
      </w:pPr>
    </w:p>
    <w:p w14:paraId="1FC7B6D8" w14:textId="7509B901" w:rsidR="00780846" w:rsidRPr="003463E1" w:rsidRDefault="006F2D15" w:rsidP="00780846">
      <w:pPr>
        <w:pStyle w:val="Body"/>
        <w:rPr>
          <w:rStyle w:val="Hyperlink6"/>
        </w:rPr>
      </w:pPr>
      <w:r w:rsidRPr="003463E1">
        <w:rPr>
          <w:rStyle w:val="NoneA"/>
          <w:rFonts w:ascii="Arial" w:hAnsi="Arial" w:cs="Arial"/>
        </w:rPr>
        <w:t xml:space="preserve">In 1987, the Troupe's </w:t>
      </w:r>
      <w:hyperlink r:id="rId23" w:history="1">
        <w:proofErr w:type="spellStart"/>
        <w:r w:rsidRPr="003463E1">
          <w:rPr>
            <w:rStyle w:val="Hyperlink6"/>
          </w:rPr>
          <w:t>Brechtian</w:t>
        </w:r>
        <w:proofErr w:type="spellEnd"/>
      </w:hyperlink>
      <w:r w:rsidRPr="003463E1">
        <w:rPr>
          <w:rStyle w:val="Hyperlink6"/>
        </w:rPr>
        <w:t xml:space="preserve"> style of </w:t>
      </w:r>
      <w:hyperlink r:id="rId24" w:history="1">
        <w:r w:rsidRPr="003463E1">
          <w:rPr>
            <w:rStyle w:val="Hyperlink6"/>
          </w:rPr>
          <w:t>guerrilla theatre</w:t>
        </w:r>
      </w:hyperlink>
      <w:r w:rsidRPr="003463E1">
        <w:rPr>
          <w:rStyle w:val="Hyperlink6"/>
        </w:rPr>
        <w:t xml:space="preserve"> earned them a special </w:t>
      </w:r>
      <w:hyperlink r:id="rId25" w:history="1">
        <w:r w:rsidRPr="003463E1">
          <w:rPr>
            <w:rStyle w:val="Hyperlink0"/>
            <w:rFonts w:ascii="Arial" w:hAnsi="Arial" w:cs="Arial"/>
          </w:rPr>
          <w:t>Tony Award</w:t>
        </w:r>
        <w:r w:rsidRPr="003463E1">
          <w:rPr>
            <w:rStyle w:val="Hyperlink6"/>
          </w:rPr>
          <w:t xml:space="preserve"> for </w:t>
        </w:r>
        <w:r w:rsidRPr="003463E1">
          <w:rPr>
            <w:rStyle w:val="NoneA"/>
            <w:rFonts w:ascii="Arial" w:hAnsi="Arial" w:cs="Arial"/>
            <w:i/>
            <w:iCs/>
          </w:rPr>
          <w:t>Excellence in Regional Theater</w:t>
        </w:r>
      </w:hyperlink>
      <w:r w:rsidR="00B10521" w:rsidRPr="003463E1">
        <w:rPr>
          <w:rStyle w:val="Hyperlink6"/>
        </w:rPr>
        <w:t xml:space="preserve">. The Troupe has </w:t>
      </w:r>
      <w:r w:rsidRPr="003463E1">
        <w:rPr>
          <w:rStyle w:val="Hyperlink6"/>
        </w:rPr>
        <w:t xml:space="preserve">since </w:t>
      </w:r>
      <w:r w:rsidR="00B10521" w:rsidRPr="003463E1">
        <w:rPr>
          <w:rStyle w:val="Hyperlink6"/>
        </w:rPr>
        <w:t xml:space="preserve">been nominated for and received multiple awards, including </w:t>
      </w:r>
      <w:r w:rsidRPr="003463E1">
        <w:rPr>
          <w:rStyle w:val="Hyperlink6"/>
        </w:rPr>
        <w:t xml:space="preserve">OBIE, Drama-Logue, Bay Area Drama Critic Circle, and Theatre Bay Area awards </w:t>
      </w:r>
      <w:r w:rsidR="007F02B7">
        <w:rPr>
          <w:rStyle w:val="Hyperlink6"/>
        </w:rPr>
        <w:t>-</w:t>
      </w:r>
      <w:r w:rsidRPr="003463E1">
        <w:rPr>
          <w:rStyle w:val="Hyperlink6"/>
        </w:rPr>
        <w:t xml:space="preserve">most recently for its 2015 production of </w:t>
      </w:r>
      <w:r w:rsidR="00B10521" w:rsidRPr="003463E1">
        <w:rPr>
          <w:rStyle w:val="Hyperlink6"/>
        </w:rPr>
        <w:t xml:space="preserve">its critically-acclaimed tragic farce, </w:t>
      </w:r>
      <w:r w:rsidRPr="003463E1">
        <w:rPr>
          <w:rStyle w:val="Hyperlink6"/>
        </w:rPr>
        <w:t xml:space="preserve">FREEDOMLAND. In </w:t>
      </w:r>
      <w:r w:rsidR="00B10521" w:rsidRPr="003463E1">
        <w:rPr>
          <w:rStyle w:val="Hyperlink6"/>
        </w:rPr>
        <w:t>its 50 years the Troupe has performed at</w:t>
      </w:r>
      <w:r w:rsidRPr="003463E1">
        <w:rPr>
          <w:rStyle w:val="Hyperlink6"/>
        </w:rPr>
        <w:t xml:space="preserve"> </w:t>
      </w:r>
      <w:r w:rsidR="00B10521" w:rsidRPr="003463E1">
        <w:rPr>
          <w:rStyle w:val="Hyperlink6"/>
        </w:rPr>
        <w:t xml:space="preserve">The Israel Festival (1990), The Festival of People’s Theater (Canada, 1991), The Asian People’s Theatre Festival (Hong Kong, 1996), The </w:t>
      </w:r>
      <w:proofErr w:type="spellStart"/>
      <w:r w:rsidR="00B10521" w:rsidRPr="003463E1">
        <w:rPr>
          <w:rStyle w:val="Hyperlink6"/>
        </w:rPr>
        <w:t>Kwachon</w:t>
      </w:r>
      <w:proofErr w:type="spellEnd"/>
      <w:r w:rsidR="00B10521" w:rsidRPr="003463E1">
        <w:rPr>
          <w:rStyle w:val="Hyperlink6"/>
        </w:rPr>
        <w:t xml:space="preserve"> International Open Air Theatre Festival (Korea, 1998), The International Festival of Theatre Action (Belgium, 1998), </w:t>
      </w:r>
      <w:r w:rsidRPr="003463E1">
        <w:rPr>
          <w:rStyle w:val="Hyperlink6"/>
        </w:rPr>
        <w:t>the Festival of Verbal Heroes (Germany</w:t>
      </w:r>
      <w:r w:rsidR="00B10521" w:rsidRPr="003463E1">
        <w:rPr>
          <w:rStyle w:val="Hyperlink6"/>
        </w:rPr>
        <w:t>, 2001</w:t>
      </w:r>
      <w:r w:rsidRPr="003463E1">
        <w:rPr>
          <w:rStyle w:val="Hyperlink6"/>
        </w:rPr>
        <w:t xml:space="preserve">), </w:t>
      </w:r>
      <w:r w:rsidR="00B10521" w:rsidRPr="003463E1">
        <w:rPr>
          <w:rStyle w:val="Hyperlink6"/>
        </w:rPr>
        <w:t>as well as performances</w:t>
      </w:r>
      <w:r w:rsidRPr="003463E1">
        <w:rPr>
          <w:rStyle w:val="Hyperlink6"/>
        </w:rPr>
        <w:t xml:space="preserve"> in </w:t>
      </w:r>
      <w:r w:rsidRPr="003463E1">
        <w:rPr>
          <w:rStyle w:val="Hyperlink6"/>
          <w:lang w:val="pt-PT"/>
        </w:rPr>
        <w:t xml:space="preserve">France, </w:t>
      </w:r>
      <w:proofErr w:type="spellStart"/>
      <w:r w:rsidRPr="003463E1">
        <w:rPr>
          <w:rStyle w:val="Hyperlink6"/>
          <w:lang w:val="pt-PT"/>
        </w:rPr>
        <w:t>Nicaragua</w:t>
      </w:r>
      <w:proofErr w:type="spellEnd"/>
      <w:r w:rsidRPr="003463E1">
        <w:rPr>
          <w:rStyle w:val="Hyperlink6"/>
          <w:lang w:val="pt-PT"/>
        </w:rPr>
        <w:t xml:space="preserve">, </w:t>
      </w:r>
      <w:proofErr w:type="spellStart"/>
      <w:r w:rsidR="00ED0733" w:rsidRPr="003463E1">
        <w:rPr>
          <w:rStyle w:val="Hyperlink6"/>
          <w:lang w:val="pt-PT"/>
        </w:rPr>
        <w:t>Columbia</w:t>
      </w:r>
      <w:proofErr w:type="spellEnd"/>
      <w:r w:rsidR="00ED0733" w:rsidRPr="003463E1">
        <w:rPr>
          <w:rStyle w:val="Hyperlink6"/>
          <w:lang w:val="pt-PT"/>
        </w:rPr>
        <w:t xml:space="preserve">, </w:t>
      </w:r>
      <w:r w:rsidRPr="003463E1">
        <w:rPr>
          <w:rStyle w:val="Hyperlink6"/>
        </w:rPr>
        <w:t>C</w:t>
      </w:r>
      <w:r w:rsidR="00B10521" w:rsidRPr="003463E1">
        <w:rPr>
          <w:rStyle w:val="Hyperlink6"/>
        </w:rPr>
        <w:t xml:space="preserve">uba, Off-Broadway, The Kennedy Center for the Arts, </w:t>
      </w:r>
      <w:r w:rsidR="007C1DA1" w:rsidRPr="003463E1">
        <w:rPr>
          <w:rStyle w:val="Hyperlink6"/>
        </w:rPr>
        <w:t>a</w:t>
      </w:r>
      <w:r w:rsidR="00B10521" w:rsidRPr="003463E1">
        <w:rPr>
          <w:rStyle w:val="Hyperlink6"/>
        </w:rPr>
        <w:t xml:space="preserve">nd in tours across the </w:t>
      </w:r>
      <w:r w:rsidR="007C1DA1" w:rsidRPr="003463E1">
        <w:rPr>
          <w:rStyle w:val="Hyperlink6"/>
        </w:rPr>
        <w:t>USA</w:t>
      </w:r>
      <w:r w:rsidR="00B10521" w:rsidRPr="003463E1">
        <w:rPr>
          <w:rStyle w:val="Hyperlink6"/>
        </w:rPr>
        <w:t xml:space="preserve">. </w:t>
      </w:r>
      <w:r w:rsidR="007C1DA1" w:rsidRPr="003463E1">
        <w:rPr>
          <w:rStyle w:val="Hyperlink6"/>
        </w:rPr>
        <w:t>However,</w:t>
      </w:r>
      <w:r w:rsidRPr="003463E1">
        <w:rPr>
          <w:rStyle w:val="Hyperlink6"/>
        </w:rPr>
        <w:t xml:space="preserve"> the Bay Area parks still remain the Troupe</w:t>
      </w:r>
      <w:r w:rsidRPr="003463E1">
        <w:rPr>
          <w:rStyle w:val="NoneA"/>
          <w:rFonts w:ascii="Arial" w:hAnsi="Arial" w:cs="Arial"/>
        </w:rPr>
        <w:t>’</w:t>
      </w:r>
      <w:r w:rsidRPr="003463E1">
        <w:rPr>
          <w:rStyle w:val="Hyperlink6"/>
        </w:rPr>
        <w:t xml:space="preserve">s home stage. </w:t>
      </w:r>
    </w:p>
    <w:p w14:paraId="4BBE3FD4" w14:textId="77777777" w:rsidR="00D16641" w:rsidRPr="00974EAD" w:rsidRDefault="00D16641" w:rsidP="00780846">
      <w:pPr>
        <w:pStyle w:val="Body"/>
        <w:rPr>
          <w:rStyle w:val="Hyperlink6"/>
          <w:sz w:val="16"/>
          <w:szCs w:val="16"/>
        </w:rPr>
      </w:pPr>
    </w:p>
    <w:p w14:paraId="6A34A054" w14:textId="77777777" w:rsidR="00D86EC3" w:rsidRDefault="008F0E6C" w:rsidP="00D86EC3">
      <w:pPr>
        <w:rPr>
          <w:rFonts w:ascii="Arial" w:eastAsiaTheme="minorEastAsia" w:hAnsi="Arial" w:cs="Arial"/>
          <w:b/>
          <w:i/>
          <w:lang w:eastAsia="ja-JP"/>
        </w:rPr>
      </w:pPr>
      <w:r w:rsidRPr="003463E1">
        <w:rPr>
          <w:rStyle w:val="NoneA"/>
          <w:rFonts w:ascii="Arial" w:hAnsi="Arial" w:cs="Arial"/>
          <w:b/>
          <w:u w:val="single"/>
        </w:rPr>
        <w:t xml:space="preserve">Post Show discussions associated with SF Mime Troupe’s production of </w:t>
      </w:r>
      <w:r w:rsidR="008A09B7" w:rsidRPr="003463E1">
        <w:rPr>
          <w:rStyle w:val="NoneA"/>
          <w:rFonts w:ascii="Arial" w:hAnsi="Arial" w:cs="Arial"/>
          <w:b/>
          <w:u w:val="single"/>
        </w:rPr>
        <w:br/>
      </w:r>
      <w:r w:rsidR="00D86EC3" w:rsidRPr="00D342D4">
        <w:rPr>
          <w:rFonts w:ascii="Arial" w:hAnsi="Arial" w:cs="Arial"/>
          <w:b/>
          <w:i/>
        </w:rPr>
        <w:t>TREASURE ISLAND</w:t>
      </w:r>
      <w:r w:rsidR="00D86EC3" w:rsidRPr="00D342D4">
        <w:rPr>
          <w:rFonts w:ascii="Arial" w:eastAsiaTheme="minorEastAsia" w:hAnsi="Arial" w:cs="Arial"/>
          <w:b/>
          <w:i/>
          <w:lang w:eastAsia="ja-JP"/>
        </w:rPr>
        <w:t xml:space="preserve">: A New Musical </w:t>
      </w:r>
    </w:p>
    <w:p w14:paraId="096B8CB5" w14:textId="29A0FF5B" w:rsidR="008F0E6C" w:rsidRDefault="008F0E6C" w:rsidP="00D86EC3">
      <w:pPr>
        <w:rPr>
          <w:rFonts w:ascii="Arial" w:hAnsi="Arial" w:cs="Arial"/>
        </w:rPr>
      </w:pPr>
      <w:r w:rsidRPr="003463E1">
        <w:rPr>
          <w:rFonts w:ascii="Arial" w:hAnsi="Arial" w:cs="Arial"/>
        </w:rPr>
        <w:t xml:space="preserve">The Mime Troupe </w:t>
      </w:r>
      <w:r w:rsidR="00DE15A1">
        <w:rPr>
          <w:rFonts w:ascii="Arial" w:hAnsi="Arial" w:cs="Arial"/>
        </w:rPr>
        <w:t>will invite</w:t>
      </w:r>
      <w:r w:rsidRPr="003463E1">
        <w:rPr>
          <w:rFonts w:ascii="Arial" w:hAnsi="Arial" w:cs="Arial"/>
        </w:rPr>
        <w:t xml:space="preserve"> guest speakers to participate in post-show discussions about </w:t>
      </w:r>
      <w:r w:rsidR="00DE15A1">
        <w:rPr>
          <w:rFonts w:ascii="Arial" w:hAnsi="Arial" w:cs="Arial"/>
        </w:rPr>
        <w:t xml:space="preserve">redevelopment and environmental impact for Bay Area neighborhoods </w:t>
      </w:r>
      <w:r w:rsidRPr="003463E1">
        <w:rPr>
          <w:rFonts w:ascii="Arial" w:hAnsi="Arial" w:cs="Arial"/>
        </w:rPr>
        <w:t xml:space="preserve">at select shows. Our invited guests will join </w:t>
      </w:r>
      <w:r w:rsidR="00536BEA">
        <w:rPr>
          <w:rFonts w:ascii="Arial" w:hAnsi="Arial" w:cs="Arial"/>
        </w:rPr>
        <w:t>a</w:t>
      </w:r>
      <w:r w:rsidRPr="003463E1">
        <w:rPr>
          <w:rFonts w:ascii="Arial" w:hAnsi="Arial" w:cs="Arial"/>
        </w:rPr>
        <w:t xml:space="preserve"> </w:t>
      </w:r>
      <w:r w:rsidR="00D86EC3" w:rsidRPr="00D342D4">
        <w:rPr>
          <w:rFonts w:ascii="Arial" w:hAnsi="Arial" w:cs="Arial"/>
          <w:b/>
          <w:i/>
        </w:rPr>
        <w:t>TREASURE ISLAND</w:t>
      </w:r>
      <w:r w:rsidR="00D86EC3" w:rsidRPr="00D342D4">
        <w:rPr>
          <w:rFonts w:ascii="Arial" w:eastAsiaTheme="minorEastAsia" w:hAnsi="Arial" w:cs="Arial"/>
          <w:b/>
          <w:i/>
          <w:lang w:eastAsia="ja-JP"/>
        </w:rPr>
        <w:t xml:space="preserve">: A New Musical </w:t>
      </w:r>
      <w:r w:rsidRPr="003463E1">
        <w:rPr>
          <w:rFonts w:ascii="Arial" w:hAnsi="Arial" w:cs="Arial"/>
        </w:rPr>
        <w:t>cast m</w:t>
      </w:r>
      <w:r w:rsidR="00536BEA">
        <w:rPr>
          <w:rFonts w:ascii="Arial" w:hAnsi="Arial" w:cs="Arial"/>
        </w:rPr>
        <w:t>ember</w:t>
      </w:r>
      <w:r w:rsidR="008A41A4">
        <w:rPr>
          <w:rFonts w:ascii="Arial" w:hAnsi="Arial" w:cs="Arial"/>
        </w:rPr>
        <w:t xml:space="preserve"> for 20-</w:t>
      </w:r>
      <w:r w:rsidRPr="003463E1">
        <w:rPr>
          <w:rFonts w:ascii="Arial" w:hAnsi="Arial" w:cs="Arial"/>
        </w:rPr>
        <w:t xml:space="preserve">minute </w:t>
      </w:r>
      <w:r w:rsidRPr="002E57CF">
        <w:rPr>
          <w:rFonts w:ascii="Arial" w:hAnsi="Arial" w:cs="Arial"/>
          <w:b/>
        </w:rPr>
        <w:t>post</w:t>
      </w:r>
      <w:r w:rsidRPr="003463E1">
        <w:rPr>
          <w:rFonts w:ascii="Arial" w:hAnsi="Arial" w:cs="Arial"/>
        </w:rPr>
        <w:t>-show discussions for the following performances:</w:t>
      </w:r>
    </w:p>
    <w:p w14:paraId="7F687E51" w14:textId="66C2D758" w:rsidR="00DE15A1" w:rsidRPr="00026FC2" w:rsidRDefault="00DE15A1" w:rsidP="00D86EC3">
      <w:pPr>
        <w:rPr>
          <w:rFonts w:ascii="Arial" w:hAnsi="Arial" w:cs="Arial"/>
          <w:sz w:val="12"/>
          <w:szCs w:val="12"/>
        </w:rPr>
      </w:pPr>
    </w:p>
    <w:p w14:paraId="077AFEAF" w14:textId="77777777" w:rsidR="00092BDA" w:rsidRDefault="008B0180" w:rsidP="00092BDA">
      <w:pPr>
        <w:pStyle w:val="NormalWeb"/>
        <w:spacing w:before="0" w:beforeAutospacing="0" w:after="0" w:afterAutospacing="0"/>
      </w:pPr>
      <w:r w:rsidRPr="00026FC2">
        <w:rPr>
          <w:rFonts w:ascii="Arial" w:hAnsi="Arial" w:cs="Arial"/>
          <w:b/>
          <w:bCs/>
          <w:sz w:val="22"/>
          <w:szCs w:val="22"/>
          <w:u w:val="single"/>
        </w:rPr>
        <w:t>Sat., July 13 - Willard Park, Berkeley</w:t>
      </w:r>
    </w:p>
    <w:p w14:paraId="21CC9385" w14:textId="77777777" w:rsidR="00092BDA" w:rsidRDefault="00092BDA" w:rsidP="00092BDA">
      <w:pPr>
        <w:pStyle w:val="NormalWeb"/>
        <w:spacing w:before="0" w:beforeAutospacing="0" w:after="0" w:afterAutospacing="0"/>
      </w:pPr>
      <w:r>
        <w:tab/>
      </w:r>
      <w:r w:rsidRPr="00092BDA">
        <w:rPr>
          <w:rFonts w:ascii="Arial" w:hAnsi="Arial" w:cs="Arial"/>
          <w:b/>
          <w:bCs/>
          <w:sz w:val="22"/>
          <w:szCs w:val="22"/>
        </w:rPr>
        <w:t>Environmental Justice in the Bay Area</w:t>
      </w:r>
    </w:p>
    <w:p w14:paraId="725ED6DF" w14:textId="59BA7AC6" w:rsidR="008B0180" w:rsidRPr="00092BDA" w:rsidRDefault="00092BDA" w:rsidP="00092BDA">
      <w:pPr>
        <w:pStyle w:val="NormalWeb"/>
        <w:spacing w:before="0" w:beforeAutospacing="0" w:after="0" w:afterAutospacing="0"/>
      </w:pPr>
      <w:r>
        <w:tab/>
      </w:r>
      <w:r>
        <w:rPr>
          <w:rFonts w:ascii="Helvetica" w:hAnsi="Helvetica" w:cs="Helvetica"/>
          <w:b/>
          <w:sz w:val="22"/>
          <w:szCs w:val="22"/>
        </w:rPr>
        <w:tab/>
      </w:r>
      <w:r w:rsidR="00402A77">
        <w:rPr>
          <w:rFonts w:ascii="Helvetica" w:hAnsi="Helvetica" w:cs="Helvetica"/>
          <w:b/>
          <w:sz w:val="22"/>
          <w:szCs w:val="22"/>
        </w:rPr>
        <w:t>Bradley Angel</w:t>
      </w:r>
      <w:r w:rsidR="00A53EFE">
        <w:rPr>
          <w:rFonts w:ascii="Helvetica" w:hAnsi="Helvetica" w:cs="Helvetica"/>
          <w:sz w:val="22"/>
          <w:szCs w:val="22"/>
        </w:rPr>
        <w:t xml:space="preserve"> (</w:t>
      </w:r>
      <w:proofErr w:type="spellStart"/>
      <w:r w:rsidR="00A53EFE">
        <w:rPr>
          <w:rFonts w:ascii="Helvetica" w:hAnsi="Helvetica" w:cs="Helvetica"/>
          <w:sz w:val="22"/>
          <w:szCs w:val="22"/>
        </w:rPr>
        <w:t>Greenaction</w:t>
      </w:r>
      <w:proofErr w:type="spellEnd"/>
      <w:r w:rsidR="00A53EFE">
        <w:rPr>
          <w:rFonts w:ascii="Helvetica" w:hAnsi="Helvetica" w:cs="Helvetica"/>
          <w:sz w:val="22"/>
          <w:szCs w:val="22"/>
        </w:rPr>
        <w:t>)</w:t>
      </w:r>
      <w:r w:rsidR="008B0180" w:rsidRPr="008147E9">
        <w:rPr>
          <w:sz w:val="12"/>
          <w:szCs w:val="12"/>
        </w:rPr>
        <w:t> </w:t>
      </w:r>
    </w:p>
    <w:p w14:paraId="39BE4ED4" w14:textId="77777777" w:rsidR="00092BDA" w:rsidRDefault="008B0180" w:rsidP="00092BDA">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Wed., July 24 - SF Mime Troupe Studio, San Francisco</w:t>
      </w:r>
    </w:p>
    <w:p w14:paraId="05830E17" w14:textId="203A59DB" w:rsidR="00092BDA" w:rsidRPr="00092BDA" w:rsidRDefault="00092BDA" w:rsidP="00092BDA">
      <w:pPr>
        <w:pStyle w:val="NormalWeb"/>
        <w:spacing w:before="0" w:beforeAutospacing="0" w:after="0" w:afterAutospacing="0"/>
        <w:rPr>
          <w:rFonts w:ascii="Arial" w:hAnsi="Arial" w:cs="Arial"/>
          <w:b/>
          <w:bCs/>
          <w:color w:val="000000"/>
          <w:sz w:val="22"/>
          <w:szCs w:val="22"/>
          <w:u w:val="single"/>
        </w:rPr>
      </w:pPr>
      <w:r w:rsidRPr="00092BDA">
        <w:rPr>
          <w:rFonts w:ascii="Arial" w:hAnsi="Arial" w:cs="Arial"/>
          <w:b/>
          <w:bCs/>
          <w:color w:val="000000"/>
          <w:sz w:val="22"/>
          <w:szCs w:val="22"/>
        </w:rPr>
        <w:tab/>
      </w:r>
      <w:r w:rsidRPr="00092BDA">
        <w:rPr>
          <w:rFonts w:ascii="Arial" w:hAnsi="Arial" w:cs="Arial"/>
          <w:b/>
          <w:bCs/>
          <w:sz w:val="22"/>
          <w:szCs w:val="22"/>
        </w:rPr>
        <w:t>Environmental Justice in the Bay Area</w:t>
      </w:r>
    </w:p>
    <w:p w14:paraId="52DA258D" w14:textId="5A79C66F" w:rsidR="008B0180" w:rsidRDefault="00092BDA" w:rsidP="008B0180">
      <w:pPr>
        <w:pStyle w:val="NormalWeb"/>
        <w:spacing w:before="0" w:beforeAutospacing="0" w:after="0" w:afterAutospacing="0"/>
        <w:rPr>
          <w:sz w:val="12"/>
          <w:szCs w:val="12"/>
        </w:rPr>
      </w:pPr>
      <w:r>
        <w:rPr>
          <w:rFonts w:ascii="Helvetica" w:hAnsi="Helvetica" w:cs="Helvetica"/>
          <w:b/>
          <w:sz w:val="22"/>
          <w:szCs w:val="22"/>
        </w:rPr>
        <w:tab/>
      </w:r>
      <w:r>
        <w:rPr>
          <w:rFonts w:ascii="Helvetica" w:hAnsi="Helvetica" w:cs="Helvetica"/>
          <w:b/>
          <w:sz w:val="22"/>
          <w:szCs w:val="22"/>
        </w:rPr>
        <w:tab/>
      </w:r>
      <w:r w:rsidR="002E57CF" w:rsidRPr="000E7FDD">
        <w:rPr>
          <w:rFonts w:ascii="Helvetica" w:hAnsi="Helvetica" w:cs="Helvetica"/>
          <w:b/>
          <w:sz w:val="22"/>
          <w:szCs w:val="22"/>
        </w:rPr>
        <w:t xml:space="preserve">Dr. </w:t>
      </w:r>
      <w:proofErr w:type="spellStart"/>
      <w:r w:rsidR="002E57CF" w:rsidRPr="000E7FDD">
        <w:rPr>
          <w:rFonts w:ascii="Helvetica" w:hAnsi="Helvetica" w:cs="Helvetica"/>
          <w:b/>
          <w:sz w:val="22"/>
          <w:szCs w:val="22"/>
        </w:rPr>
        <w:t>Smadar</w:t>
      </w:r>
      <w:proofErr w:type="spellEnd"/>
      <w:r w:rsidR="002E57CF" w:rsidRPr="000E7FDD">
        <w:rPr>
          <w:rFonts w:ascii="Helvetica" w:hAnsi="Helvetica" w:cs="Helvetica"/>
          <w:b/>
          <w:sz w:val="22"/>
          <w:szCs w:val="22"/>
        </w:rPr>
        <w:t xml:space="preserve"> </w:t>
      </w:r>
      <w:proofErr w:type="spellStart"/>
      <w:r w:rsidR="002E57CF" w:rsidRPr="000E7FDD">
        <w:rPr>
          <w:rFonts w:ascii="Helvetica" w:hAnsi="Helvetica" w:cs="Helvetica"/>
          <w:b/>
          <w:sz w:val="22"/>
          <w:szCs w:val="22"/>
        </w:rPr>
        <w:t>Lavie</w:t>
      </w:r>
      <w:proofErr w:type="spellEnd"/>
      <w:r w:rsidR="002E57CF">
        <w:rPr>
          <w:rFonts w:ascii="Helvetica" w:hAnsi="Helvetica" w:cs="Helvetica"/>
          <w:sz w:val="22"/>
          <w:szCs w:val="22"/>
        </w:rPr>
        <w:t xml:space="preserve"> (Former Treasure Island Resident)</w:t>
      </w:r>
      <w:r w:rsidR="008B0180" w:rsidRPr="008147E9">
        <w:rPr>
          <w:sz w:val="12"/>
          <w:szCs w:val="12"/>
        </w:rPr>
        <w:t> </w:t>
      </w:r>
    </w:p>
    <w:p w14:paraId="026FE889" w14:textId="1F6F3DF4" w:rsidR="00092BDA" w:rsidRPr="00092BDA" w:rsidRDefault="00092BDA" w:rsidP="008B0180">
      <w:pPr>
        <w:pStyle w:val="NormalWeb"/>
        <w:spacing w:before="0" w:beforeAutospacing="0" w:after="0" w:afterAutospacing="0"/>
        <w:rPr>
          <w:sz w:val="22"/>
          <w:szCs w:val="22"/>
        </w:rPr>
      </w:pPr>
      <w:r>
        <w:rPr>
          <w:sz w:val="12"/>
          <w:szCs w:val="12"/>
        </w:rPr>
        <w:tab/>
      </w:r>
      <w:r w:rsidR="000663F2">
        <w:rPr>
          <w:sz w:val="12"/>
          <w:szCs w:val="12"/>
        </w:rPr>
        <w:tab/>
      </w:r>
      <w:r>
        <w:rPr>
          <w:rFonts w:ascii="Arial" w:hAnsi="Arial" w:cs="Arial"/>
          <w:b/>
          <w:bCs/>
          <w:sz w:val="22"/>
          <w:szCs w:val="22"/>
        </w:rPr>
        <w:t xml:space="preserve">Lindsey Dillon </w:t>
      </w:r>
      <w:r w:rsidRPr="00092BDA">
        <w:rPr>
          <w:rFonts w:ascii="Arial" w:hAnsi="Arial" w:cs="Arial"/>
          <w:bCs/>
          <w:sz w:val="22"/>
          <w:szCs w:val="22"/>
        </w:rPr>
        <w:t>(Assistant Professor of Sociology at UC Santa Cruz)</w:t>
      </w:r>
    </w:p>
    <w:p w14:paraId="3A470E95" w14:textId="66F5C85B" w:rsidR="008B0180" w:rsidRDefault="00564355" w:rsidP="008B0180">
      <w:pPr>
        <w:pStyle w:val="NormalWeb"/>
        <w:spacing w:before="0" w:beforeAutospacing="0" w:after="0" w:afterAutospacing="0"/>
      </w:pPr>
      <w:r>
        <w:rPr>
          <w:rFonts w:ascii="Arial" w:hAnsi="Arial" w:cs="Arial"/>
          <w:b/>
          <w:bCs/>
          <w:color w:val="000000"/>
          <w:sz w:val="22"/>
          <w:szCs w:val="22"/>
          <w:u w:val="single"/>
        </w:rPr>
        <w:t>Sat., Aug. 3 -</w:t>
      </w:r>
      <w:r w:rsidR="008B0180">
        <w:rPr>
          <w:rFonts w:ascii="Arial" w:hAnsi="Arial" w:cs="Arial"/>
          <w:b/>
          <w:bCs/>
          <w:color w:val="000000"/>
          <w:sz w:val="22"/>
          <w:szCs w:val="22"/>
          <w:u w:val="single"/>
        </w:rPr>
        <w:t xml:space="preserve"> Live Oak Park, Berkeley</w:t>
      </w:r>
    </w:p>
    <w:p w14:paraId="7F6BE564" w14:textId="77777777" w:rsidR="00092BDA" w:rsidRPr="00092BDA" w:rsidRDefault="002E57CF" w:rsidP="008B0180">
      <w:pPr>
        <w:pStyle w:val="NormalWeb"/>
        <w:spacing w:before="0" w:beforeAutospacing="0" w:after="0" w:afterAutospacing="0"/>
        <w:rPr>
          <w:rFonts w:ascii="Arial" w:hAnsi="Arial" w:cs="Arial"/>
          <w:b/>
          <w:bCs/>
          <w:sz w:val="22"/>
          <w:szCs w:val="22"/>
        </w:rPr>
      </w:pPr>
      <w:r>
        <w:rPr>
          <w:rFonts w:ascii="Helvetica" w:hAnsi="Helvetica" w:cs="Helvetica"/>
          <w:sz w:val="22"/>
          <w:szCs w:val="22"/>
        </w:rPr>
        <w:tab/>
      </w:r>
      <w:r w:rsidR="00092BDA" w:rsidRPr="00092BDA">
        <w:rPr>
          <w:rFonts w:ascii="Arial" w:hAnsi="Arial" w:cs="Arial"/>
          <w:b/>
          <w:bCs/>
          <w:sz w:val="22"/>
          <w:szCs w:val="22"/>
        </w:rPr>
        <w:t>Healthy and Sustainable Living</w:t>
      </w:r>
    </w:p>
    <w:p w14:paraId="12FD9F31" w14:textId="2358B069" w:rsidR="002E57CF" w:rsidRDefault="00092BDA" w:rsidP="008B0180">
      <w:pPr>
        <w:pStyle w:val="NormalWeb"/>
        <w:spacing w:before="0" w:beforeAutospacing="0" w:after="0" w:afterAutospacing="0"/>
        <w:rPr>
          <w:rFonts w:ascii="Helvetica" w:hAnsi="Helvetica" w:cs="Helvetica"/>
          <w:sz w:val="22"/>
          <w:szCs w:val="22"/>
        </w:rPr>
      </w:pPr>
      <w:r>
        <w:rPr>
          <w:rFonts w:ascii="Arial" w:hAnsi="Arial" w:cs="Arial"/>
          <w:b/>
          <w:bCs/>
          <w:sz w:val="32"/>
          <w:szCs w:val="32"/>
        </w:rPr>
        <w:tab/>
      </w:r>
      <w:r>
        <w:rPr>
          <w:rFonts w:ascii="Arial" w:hAnsi="Arial" w:cs="Arial"/>
          <w:b/>
          <w:bCs/>
          <w:sz w:val="32"/>
          <w:szCs w:val="32"/>
        </w:rPr>
        <w:tab/>
      </w:r>
      <w:r w:rsidR="002E57CF" w:rsidRPr="000E7FDD">
        <w:rPr>
          <w:rFonts w:ascii="Helvetica" w:hAnsi="Helvetica" w:cs="Helvetica"/>
          <w:b/>
          <w:sz w:val="22"/>
          <w:szCs w:val="22"/>
        </w:rPr>
        <w:t xml:space="preserve">Laura </w:t>
      </w:r>
      <w:proofErr w:type="spellStart"/>
      <w:r w:rsidR="002E57CF" w:rsidRPr="000E7FDD">
        <w:rPr>
          <w:rFonts w:ascii="Helvetica" w:hAnsi="Helvetica" w:cs="Helvetica"/>
          <w:b/>
          <w:sz w:val="22"/>
          <w:szCs w:val="22"/>
        </w:rPr>
        <w:t>Neish</w:t>
      </w:r>
      <w:proofErr w:type="spellEnd"/>
      <w:r w:rsidR="002E57CF">
        <w:rPr>
          <w:rFonts w:ascii="Helvetica" w:hAnsi="Helvetica" w:cs="Helvetica"/>
          <w:sz w:val="22"/>
          <w:szCs w:val="22"/>
        </w:rPr>
        <w:t xml:space="preserve"> (350 Bay Area)</w:t>
      </w:r>
    </w:p>
    <w:p w14:paraId="65349351" w14:textId="26D0CFDA" w:rsidR="008B0180" w:rsidRDefault="008B0180" w:rsidP="008B0180">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Sun., Sept. 1 - Dolores Park, San Francisco</w:t>
      </w:r>
    </w:p>
    <w:p w14:paraId="489F9ED6" w14:textId="1B09C75F" w:rsidR="00092BDA" w:rsidRDefault="00092BDA" w:rsidP="008B0180">
      <w:pPr>
        <w:pStyle w:val="NormalWeb"/>
        <w:spacing w:before="0" w:beforeAutospacing="0" w:after="0" w:afterAutospacing="0"/>
        <w:rPr>
          <w:rFonts w:ascii="Helvetica" w:hAnsi="Helvetica" w:cs="Helvetica"/>
          <w:b/>
          <w:sz w:val="22"/>
          <w:szCs w:val="22"/>
        </w:rPr>
      </w:pPr>
      <w:r>
        <w:rPr>
          <w:rFonts w:ascii="Helvetica" w:hAnsi="Helvetica" w:cs="Helvetica"/>
          <w:sz w:val="22"/>
          <w:szCs w:val="22"/>
        </w:rPr>
        <w:tab/>
      </w:r>
      <w:r>
        <w:rPr>
          <w:rFonts w:ascii="Arial" w:hAnsi="Arial" w:cs="Arial"/>
          <w:b/>
          <w:bCs/>
          <w:sz w:val="22"/>
          <w:szCs w:val="22"/>
        </w:rPr>
        <w:t>Housing Rights</w:t>
      </w:r>
      <w:r w:rsidRPr="000E7FDD">
        <w:rPr>
          <w:rFonts w:ascii="Helvetica" w:hAnsi="Helvetica" w:cs="Helvetica"/>
          <w:b/>
          <w:sz w:val="22"/>
          <w:szCs w:val="22"/>
        </w:rPr>
        <w:t xml:space="preserve"> </w:t>
      </w:r>
    </w:p>
    <w:p w14:paraId="57304F3E" w14:textId="6BC56345" w:rsidR="002E57CF" w:rsidRDefault="00092BDA" w:rsidP="008B0180">
      <w:pPr>
        <w:pStyle w:val="NormalWeb"/>
        <w:spacing w:before="0" w:beforeAutospacing="0" w:after="0" w:afterAutospacing="0"/>
        <w:rPr>
          <w:rFonts w:ascii="Arial" w:hAnsi="Arial" w:cs="Arial"/>
          <w:b/>
          <w:bCs/>
          <w:color w:val="000000"/>
          <w:sz w:val="22"/>
          <w:szCs w:val="22"/>
          <w:u w:val="single"/>
        </w:rPr>
      </w:pPr>
      <w:r>
        <w:rPr>
          <w:rFonts w:ascii="Helvetica" w:hAnsi="Helvetica" w:cs="Helvetica"/>
          <w:b/>
          <w:sz w:val="22"/>
          <w:szCs w:val="22"/>
        </w:rPr>
        <w:tab/>
      </w:r>
      <w:r>
        <w:rPr>
          <w:rFonts w:ascii="Helvetica" w:hAnsi="Helvetica" w:cs="Helvetica"/>
          <w:b/>
          <w:sz w:val="22"/>
          <w:szCs w:val="22"/>
        </w:rPr>
        <w:tab/>
      </w:r>
      <w:proofErr w:type="spellStart"/>
      <w:r w:rsidR="002E57CF" w:rsidRPr="000E7FDD">
        <w:rPr>
          <w:rFonts w:ascii="Helvetica" w:hAnsi="Helvetica" w:cs="Helvetica"/>
          <w:b/>
          <w:sz w:val="22"/>
          <w:szCs w:val="22"/>
        </w:rPr>
        <w:t>Tommi</w:t>
      </w:r>
      <w:proofErr w:type="spellEnd"/>
      <w:r w:rsidR="002E57CF" w:rsidRPr="000E7FDD">
        <w:rPr>
          <w:rFonts w:ascii="Helvetica" w:hAnsi="Helvetica" w:cs="Helvetica"/>
          <w:b/>
          <w:sz w:val="22"/>
          <w:szCs w:val="22"/>
        </w:rPr>
        <w:t xml:space="preserve"> </w:t>
      </w:r>
      <w:proofErr w:type="spellStart"/>
      <w:r w:rsidR="002E57CF" w:rsidRPr="000E7FDD">
        <w:rPr>
          <w:rFonts w:ascii="Helvetica" w:hAnsi="Helvetica" w:cs="Helvetica"/>
          <w:b/>
          <w:sz w:val="22"/>
          <w:szCs w:val="22"/>
        </w:rPr>
        <w:t>Avicolli</w:t>
      </w:r>
      <w:proofErr w:type="spellEnd"/>
      <w:r w:rsidR="002E57CF" w:rsidRPr="000E7FDD">
        <w:rPr>
          <w:rFonts w:ascii="Helvetica" w:hAnsi="Helvetica" w:cs="Helvetica"/>
          <w:b/>
          <w:sz w:val="22"/>
          <w:szCs w:val="22"/>
        </w:rPr>
        <w:t xml:space="preserve"> Mecca</w:t>
      </w:r>
      <w:r w:rsidR="002E57CF">
        <w:rPr>
          <w:rFonts w:ascii="Helvetica" w:hAnsi="Helvetica" w:cs="Helvetica"/>
          <w:sz w:val="22"/>
          <w:szCs w:val="22"/>
        </w:rPr>
        <w:t xml:space="preserve"> (Housing Rights Committee of SF)</w:t>
      </w:r>
    </w:p>
    <w:p w14:paraId="2BB7CCD0" w14:textId="694C3AA0" w:rsidR="00735638" w:rsidRPr="008B0180" w:rsidRDefault="008B0180" w:rsidP="008B0180">
      <w:pPr>
        <w:pStyle w:val="NormalWeb"/>
        <w:spacing w:before="0" w:beforeAutospacing="0" w:after="0" w:afterAutospacing="0"/>
        <w:rPr>
          <w:sz w:val="12"/>
          <w:szCs w:val="12"/>
        </w:rPr>
      </w:pPr>
      <w:r w:rsidRPr="008147E9">
        <w:rPr>
          <w:sz w:val="12"/>
          <w:szCs w:val="12"/>
        </w:rPr>
        <w:t> </w:t>
      </w:r>
    </w:p>
    <w:p w14:paraId="24CF7849" w14:textId="0A4DDDA2" w:rsidR="008F0E6C" w:rsidRPr="003463E1" w:rsidRDefault="008F0E6C" w:rsidP="006936CB">
      <w:pPr>
        <w:pStyle w:val="Body"/>
        <w:rPr>
          <w:rStyle w:val="NoneA"/>
          <w:rFonts w:ascii="Arial" w:eastAsia="Arial Bold" w:hAnsi="Arial" w:cs="Arial"/>
          <w:b/>
          <w:color w:val="0000FF"/>
          <w:u w:color="0000FF"/>
        </w:rPr>
      </w:pPr>
      <w:r w:rsidRPr="003463E1">
        <w:rPr>
          <w:rStyle w:val="Hyperlink6"/>
          <w:b/>
        </w:rPr>
        <w:t xml:space="preserve">Please check website </w:t>
      </w:r>
      <w:hyperlink r:id="rId26" w:history="1">
        <w:r w:rsidRPr="003463E1">
          <w:rPr>
            <w:rStyle w:val="Hyperlink4"/>
            <w:rFonts w:ascii="Arial" w:hAnsi="Arial" w:cs="Arial"/>
            <w:b/>
            <w:u w:val="none"/>
          </w:rPr>
          <w:t>www.sfmt.org</w:t>
        </w:r>
      </w:hyperlink>
      <w:r w:rsidRPr="003463E1">
        <w:rPr>
          <w:rStyle w:val="NoneA"/>
          <w:rFonts w:ascii="Arial" w:hAnsi="Arial" w:cs="Arial"/>
          <w:b/>
          <w:color w:val="0000FF"/>
          <w:u w:color="0000FF"/>
        </w:rPr>
        <w:t xml:space="preserve"> </w:t>
      </w:r>
      <w:r w:rsidRPr="003463E1">
        <w:rPr>
          <w:rStyle w:val="Hyperlink6"/>
          <w:b/>
        </w:rPr>
        <w:t xml:space="preserve">for more </w:t>
      </w:r>
      <w:r w:rsidR="00445353">
        <w:rPr>
          <w:rStyle w:val="Hyperlink6"/>
          <w:b/>
        </w:rPr>
        <w:t xml:space="preserve">Post Show Discussion </w:t>
      </w:r>
      <w:r w:rsidRPr="003463E1">
        <w:rPr>
          <w:rStyle w:val="Hyperlink6"/>
          <w:b/>
        </w:rPr>
        <w:t>information.</w:t>
      </w:r>
    </w:p>
    <w:p w14:paraId="4646577E" w14:textId="77777777" w:rsidR="005E1CD6" w:rsidRPr="003463E1" w:rsidRDefault="005E1CD6" w:rsidP="006936CB">
      <w:pPr>
        <w:pStyle w:val="Body"/>
        <w:rPr>
          <w:rStyle w:val="NoneA"/>
          <w:rFonts w:ascii="Arial" w:hAnsi="Arial" w:cs="Arial"/>
          <w:sz w:val="16"/>
          <w:szCs w:val="16"/>
          <w:u w:val="single"/>
        </w:rPr>
      </w:pPr>
    </w:p>
    <w:p w14:paraId="139767D9" w14:textId="0A805D23" w:rsidR="0058775A" w:rsidRDefault="00580719" w:rsidP="006936CB">
      <w:pPr>
        <w:pStyle w:val="Body"/>
        <w:rPr>
          <w:rStyle w:val="Hyperlink"/>
          <w:rFonts w:ascii="Arial" w:eastAsia="Arial Bold" w:hAnsi="Arial" w:cs="Arial"/>
          <w:b/>
          <w:color w:val="0000FF"/>
        </w:rPr>
      </w:pPr>
      <w:proofErr w:type="spellStart"/>
      <w:r w:rsidRPr="003463E1">
        <w:rPr>
          <w:rStyle w:val="NoneA"/>
          <w:rFonts w:ascii="Arial" w:hAnsi="Arial" w:cs="Arial"/>
          <w:b/>
          <w:u w:val="single"/>
          <w:lang w:val="es-ES_tradnl"/>
        </w:rPr>
        <w:t>Bios</w:t>
      </w:r>
      <w:proofErr w:type="spellEnd"/>
      <w:r w:rsidRPr="003463E1">
        <w:rPr>
          <w:rStyle w:val="Hyperlink0"/>
          <w:rFonts w:ascii="Arial" w:hAnsi="Arial" w:cs="Arial"/>
          <w:b/>
        </w:rPr>
        <w:t>:</w:t>
      </w:r>
      <w:r w:rsidR="00935DC4">
        <w:rPr>
          <w:rStyle w:val="Hyperlink0"/>
          <w:rFonts w:ascii="Arial" w:hAnsi="Arial" w:cs="Arial"/>
          <w:b/>
        </w:rPr>
        <w:t xml:space="preserve"> </w:t>
      </w:r>
      <w:hyperlink r:id="rId27" w:history="1">
        <w:r w:rsidR="00935DC4" w:rsidRPr="00935DC4">
          <w:rPr>
            <w:rStyle w:val="Hyperlink"/>
            <w:rFonts w:ascii="Arial" w:eastAsia="Arial Bold" w:hAnsi="Arial" w:cs="Arial"/>
            <w:b/>
            <w:color w:val="0000FF"/>
          </w:rPr>
          <w:t>http://www.sfmt.org/Press/bios.php</w:t>
        </w:r>
      </w:hyperlink>
    </w:p>
    <w:p w14:paraId="189B7CD5" w14:textId="77777777" w:rsidR="00900944" w:rsidRPr="00900944" w:rsidRDefault="00900944" w:rsidP="006936CB">
      <w:pPr>
        <w:pStyle w:val="Body"/>
        <w:rPr>
          <w:rStyle w:val="Hyperlink"/>
          <w:rFonts w:ascii="Arial" w:eastAsia="Arial Bold" w:hAnsi="Arial" w:cs="Arial"/>
          <w:b/>
          <w:color w:val="0000FF"/>
          <w:sz w:val="16"/>
          <w:szCs w:val="16"/>
        </w:rPr>
      </w:pPr>
    </w:p>
    <w:p w14:paraId="2010C54E" w14:textId="06987A91" w:rsidR="00900944" w:rsidRPr="00900944" w:rsidRDefault="00900944" w:rsidP="006936CB">
      <w:pPr>
        <w:pStyle w:val="Body"/>
        <w:rPr>
          <w:rStyle w:val="Hyperlink0"/>
          <w:rFonts w:ascii="Arial" w:hAnsi="Arial" w:cs="Arial"/>
          <w:b/>
          <w:color w:val="auto"/>
        </w:rPr>
      </w:pPr>
      <w:r w:rsidRPr="00900944">
        <w:rPr>
          <w:rStyle w:val="Hyperlink"/>
          <w:rFonts w:ascii="Arial" w:eastAsia="Arial Bold" w:hAnsi="Arial" w:cs="Arial"/>
          <w:b/>
          <w:color w:val="auto"/>
          <w:u w:val="none"/>
        </w:rPr>
        <w:t>(</w:t>
      </w:r>
      <w:r w:rsidR="009F2FF3">
        <w:rPr>
          <w:rStyle w:val="Hyperlink"/>
          <w:rFonts w:ascii="Arial" w:eastAsia="Arial Bold" w:hAnsi="Arial" w:cs="Arial"/>
          <w:b/>
          <w:color w:val="auto"/>
          <w:u w:val="none"/>
        </w:rPr>
        <w:t>Selected</w:t>
      </w:r>
      <w:r w:rsidRPr="00900944">
        <w:rPr>
          <w:rStyle w:val="Hyperlink"/>
          <w:rFonts w:ascii="Arial" w:eastAsia="Arial Bold" w:hAnsi="Arial" w:cs="Arial"/>
          <w:b/>
          <w:color w:val="auto"/>
          <w:u w:val="none"/>
        </w:rPr>
        <w:t xml:space="preserve"> Bio</w:t>
      </w:r>
      <w:r w:rsidR="009F2FF3">
        <w:rPr>
          <w:rStyle w:val="Hyperlink"/>
          <w:rFonts w:ascii="Arial" w:eastAsia="Arial Bold" w:hAnsi="Arial" w:cs="Arial"/>
          <w:b/>
          <w:color w:val="auto"/>
          <w:u w:val="none"/>
        </w:rPr>
        <w:t>s</w:t>
      </w:r>
      <w:r w:rsidR="009352B4">
        <w:rPr>
          <w:rStyle w:val="Hyperlink"/>
          <w:rFonts w:ascii="Arial" w:eastAsia="Arial Bold" w:hAnsi="Arial" w:cs="Arial"/>
          <w:b/>
          <w:color w:val="auto"/>
          <w:u w:val="none"/>
        </w:rPr>
        <w:t xml:space="preserve"> t</w:t>
      </w:r>
      <w:r w:rsidRPr="00900944">
        <w:rPr>
          <w:rStyle w:val="Hyperlink"/>
          <w:rFonts w:ascii="Arial" w:eastAsia="Arial Bold" w:hAnsi="Arial" w:cs="Arial"/>
          <w:b/>
          <w:color w:val="auto"/>
          <w:u w:val="none"/>
        </w:rPr>
        <w:t>ext at the end of this release</w:t>
      </w:r>
      <w:r>
        <w:rPr>
          <w:rStyle w:val="Hyperlink"/>
          <w:rFonts w:ascii="Arial" w:eastAsia="Arial Bold" w:hAnsi="Arial" w:cs="Arial"/>
          <w:b/>
          <w:color w:val="auto"/>
          <w:u w:val="none"/>
        </w:rPr>
        <w:t>.</w:t>
      </w:r>
      <w:r w:rsidRPr="00900944">
        <w:rPr>
          <w:rStyle w:val="Hyperlink"/>
          <w:rFonts w:ascii="Arial" w:eastAsia="Arial Bold" w:hAnsi="Arial" w:cs="Arial"/>
          <w:b/>
          <w:color w:val="auto"/>
          <w:u w:val="none"/>
        </w:rPr>
        <w:t>)</w:t>
      </w:r>
    </w:p>
    <w:p w14:paraId="3277B8F7" w14:textId="77777777" w:rsidR="0058775A" w:rsidRPr="003463E1" w:rsidRDefault="0058775A" w:rsidP="006936CB">
      <w:pPr>
        <w:pStyle w:val="Body"/>
        <w:rPr>
          <w:rStyle w:val="NoneA"/>
          <w:rFonts w:ascii="Arial" w:eastAsia="Arial Bold" w:hAnsi="Arial" w:cs="Arial"/>
          <w:sz w:val="16"/>
          <w:szCs w:val="16"/>
        </w:rPr>
      </w:pPr>
    </w:p>
    <w:p w14:paraId="27697ADE" w14:textId="77777777" w:rsidR="003B2808" w:rsidRDefault="003B2808">
      <w:pPr>
        <w:rPr>
          <w:rStyle w:val="NoneA"/>
          <w:rFonts w:ascii="Arial" w:hAnsi="Arial" w:cs="Arial"/>
          <w:b/>
          <w:sz w:val="28"/>
          <w:szCs w:val="28"/>
          <w:u w:val="single"/>
        </w:rPr>
      </w:pPr>
      <w:r>
        <w:rPr>
          <w:rStyle w:val="NoneA"/>
          <w:rFonts w:ascii="Arial" w:hAnsi="Arial" w:cs="Arial"/>
          <w:b/>
          <w:sz w:val="28"/>
          <w:szCs w:val="28"/>
          <w:u w:val="single"/>
        </w:rPr>
        <w:br w:type="page"/>
      </w:r>
    </w:p>
    <w:p w14:paraId="4A652080" w14:textId="7914A0CB" w:rsidR="0058775A" w:rsidRPr="003463E1" w:rsidRDefault="00580719" w:rsidP="006936CB">
      <w:pPr>
        <w:rPr>
          <w:rStyle w:val="Hyperlink0"/>
          <w:rFonts w:ascii="Arial" w:eastAsia="Arial Unicode MS" w:hAnsi="Arial" w:cs="Arial"/>
          <w:b/>
          <w:color w:val="000000"/>
          <w:u w:color="000000"/>
        </w:rPr>
      </w:pPr>
      <w:r w:rsidRPr="003463E1">
        <w:rPr>
          <w:rStyle w:val="NoneA"/>
          <w:rFonts w:ascii="Arial" w:hAnsi="Arial" w:cs="Arial"/>
          <w:b/>
          <w:sz w:val="28"/>
          <w:szCs w:val="28"/>
          <w:u w:val="single"/>
        </w:rPr>
        <w:lastRenderedPageBreak/>
        <w:t>Calendar Editors:</w:t>
      </w:r>
    </w:p>
    <w:p w14:paraId="249CA771" w14:textId="77777777" w:rsidR="0058775A" w:rsidRPr="003463E1" w:rsidRDefault="0058775A" w:rsidP="006936CB">
      <w:pPr>
        <w:pStyle w:val="Body"/>
        <w:rPr>
          <w:rStyle w:val="NoneA"/>
          <w:rFonts w:ascii="Arial" w:eastAsia="Arial Bold" w:hAnsi="Arial" w:cs="Arial"/>
        </w:rPr>
      </w:pPr>
    </w:p>
    <w:p w14:paraId="28D064D5" w14:textId="77777777" w:rsidR="0058775A" w:rsidRPr="003463E1" w:rsidRDefault="00580719" w:rsidP="006936CB">
      <w:pPr>
        <w:pStyle w:val="Body"/>
        <w:rPr>
          <w:rStyle w:val="Hyperlink0"/>
          <w:rFonts w:ascii="Arial" w:hAnsi="Arial" w:cs="Arial"/>
        </w:rPr>
      </w:pPr>
      <w:r w:rsidRPr="009352B4">
        <w:rPr>
          <w:rStyle w:val="Hyperlink0"/>
          <w:rFonts w:ascii="Arial" w:hAnsi="Arial" w:cs="Arial"/>
          <w:b/>
        </w:rPr>
        <w:t>WHAT:</w:t>
      </w:r>
      <w:r w:rsidRPr="003463E1">
        <w:rPr>
          <w:rStyle w:val="Hyperlink6"/>
        </w:rPr>
        <w:tab/>
      </w:r>
      <w:r w:rsidRPr="003463E1">
        <w:rPr>
          <w:rStyle w:val="Hyperlink0"/>
          <w:rFonts w:ascii="Arial" w:hAnsi="Arial" w:cs="Arial"/>
          <w:b/>
          <w:lang w:val="de-DE"/>
        </w:rPr>
        <w:t>SAN FRANCISCO MIME TROUPE</w:t>
      </w:r>
    </w:p>
    <w:p w14:paraId="325BBD51" w14:textId="0A8E40C9" w:rsidR="00D86EC3" w:rsidRDefault="00580719" w:rsidP="00D86EC3">
      <w:pPr>
        <w:rPr>
          <w:rFonts w:ascii="Arial" w:eastAsiaTheme="minorEastAsia" w:hAnsi="Arial" w:cs="Arial"/>
          <w:b/>
          <w:i/>
          <w:sz w:val="28"/>
          <w:lang w:eastAsia="ja-JP"/>
        </w:rPr>
      </w:pPr>
      <w:r w:rsidRPr="003463E1">
        <w:rPr>
          <w:rStyle w:val="Hyperlink0"/>
          <w:rFonts w:ascii="Arial" w:hAnsi="Arial" w:cs="Arial"/>
        </w:rPr>
        <w:tab/>
      </w:r>
      <w:r w:rsidRPr="003463E1">
        <w:rPr>
          <w:rStyle w:val="Hyperlink6"/>
          <w:lang w:val="nl-NL"/>
        </w:rPr>
        <w:tab/>
      </w:r>
      <w:proofErr w:type="spellStart"/>
      <w:r w:rsidRPr="003463E1">
        <w:rPr>
          <w:rStyle w:val="Hyperlink6"/>
          <w:b/>
          <w:lang w:val="nl-NL"/>
        </w:rPr>
        <w:t>Opens</w:t>
      </w:r>
      <w:proofErr w:type="spellEnd"/>
      <w:r w:rsidRPr="003463E1">
        <w:rPr>
          <w:rStyle w:val="Hyperlink6"/>
          <w:b/>
          <w:lang w:val="nl-NL"/>
        </w:rPr>
        <w:t xml:space="preserve"> </w:t>
      </w:r>
      <w:r w:rsidR="008F55C8" w:rsidRPr="005C5197">
        <w:rPr>
          <w:rFonts w:ascii="Arial" w:eastAsiaTheme="minorEastAsia" w:hAnsi="Arial" w:cs="Arial"/>
          <w:b/>
          <w:sz w:val="28"/>
          <w:lang w:eastAsia="ja-JP"/>
        </w:rPr>
        <w:t>60</w:t>
      </w:r>
      <w:r w:rsidR="008F55C8" w:rsidRPr="003B5D14">
        <w:rPr>
          <w:rFonts w:ascii="Arial" w:eastAsiaTheme="minorEastAsia" w:hAnsi="Arial" w:cs="Arial"/>
          <w:sz w:val="36"/>
          <w:vertAlign w:val="superscript"/>
          <w:lang w:eastAsia="ja-JP"/>
        </w:rPr>
        <w:t>th</w:t>
      </w:r>
      <w:r w:rsidR="008F55C8">
        <w:rPr>
          <w:rFonts w:ascii="Arial" w:eastAsiaTheme="minorEastAsia" w:hAnsi="Arial" w:cs="Arial"/>
          <w:b/>
          <w:sz w:val="28"/>
          <w:lang w:eastAsia="ja-JP"/>
        </w:rPr>
        <w:t xml:space="preserve"> </w:t>
      </w:r>
      <w:r w:rsidRPr="003463E1">
        <w:rPr>
          <w:rStyle w:val="Hyperlink6"/>
          <w:b/>
        </w:rPr>
        <w:t>Season with</w:t>
      </w:r>
      <w:r w:rsidRPr="003463E1">
        <w:rPr>
          <w:rStyle w:val="Hyperlink0"/>
          <w:rFonts w:ascii="Arial" w:hAnsi="Arial" w:cs="Arial"/>
          <w:b/>
        </w:rPr>
        <w:t xml:space="preserve"> </w:t>
      </w:r>
      <w:r w:rsidR="00596D52" w:rsidRPr="003463E1">
        <w:rPr>
          <w:rStyle w:val="Hyperlink0"/>
          <w:rFonts w:ascii="Arial" w:hAnsi="Arial" w:cs="Arial"/>
          <w:b/>
        </w:rPr>
        <w:br/>
      </w:r>
      <w:r w:rsidR="00596D52" w:rsidRPr="00D86EC3">
        <w:rPr>
          <w:rStyle w:val="Hyperlink0"/>
          <w:rFonts w:ascii="Arial" w:hAnsi="Arial" w:cs="Arial"/>
          <w:b/>
          <w:sz w:val="28"/>
        </w:rPr>
        <w:tab/>
      </w:r>
      <w:r w:rsidR="00596D52" w:rsidRPr="00D86EC3">
        <w:rPr>
          <w:rStyle w:val="Hyperlink0"/>
          <w:rFonts w:ascii="Arial" w:hAnsi="Arial" w:cs="Arial"/>
          <w:b/>
          <w:sz w:val="28"/>
        </w:rPr>
        <w:tab/>
      </w:r>
      <w:r w:rsidR="00D86EC3" w:rsidRPr="00D86EC3">
        <w:rPr>
          <w:rFonts w:ascii="Arial" w:hAnsi="Arial" w:cs="Arial"/>
          <w:b/>
          <w:i/>
          <w:sz w:val="28"/>
        </w:rPr>
        <w:t>TREASURE ISLAND</w:t>
      </w:r>
      <w:r w:rsidR="00D86EC3" w:rsidRPr="00D86EC3">
        <w:rPr>
          <w:rFonts w:ascii="Arial" w:eastAsiaTheme="minorEastAsia" w:hAnsi="Arial" w:cs="Arial"/>
          <w:b/>
          <w:i/>
          <w:sz w:val="28"/>
          <w:lang w:eastAsia="ja-JP"/>
        </w:rPr>
        <w:t xml:space="preserve">: A New Musical </w:t>
      </w:r>
    </w:p>
    <w:p w14:paraId="3AD2CECF" w14:textId="0213A267" w:rsidR="00AE4609" w:rsidRPr="00AE4609" w:rsidRDefault="00AE4609" w:rsidP="00AE46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Cs w:val="28"/>
        </w:rPr>
      </w:pPr>
      <w:r w:rsidRPr="00AE4609">
        <w:rPr>
          <w:rFonts w:ascii="Arial" w:hAnsi="Arial" w:cs="Arial"/>
          <w:b/>
          <w:szCs w:val="28"/>
        </w:rPr>
        <w:tab/>
      </w:r>
      <w:r w:rsidRPr="00AE4609">
        <w:rPr>
          <w:rFonts w:ascii="Arial" w:hAnsi="Arial" w:cs="Arial"/>
          <w:b/>
          <w:szCs w:val="28"/>
        </w:rPr>
        <w:tab/>
        <w:t xml:space="preserve">- </w:t>
      </w:r>
      <w:r w:rsidRPr="00AE4609">
        <w:rPr>
          <w:rFonts w:ascii="Arial" w:hAnsi="Arial" w:cs="Arial"/>
          <w:b/>
          <w:i/>
          <w:szCs w:val="28"/>
        </w:rPr>
        <w:t xml:space="preserve">A Toxic Tale of Corporate Corsairs, Swashbuckling Swindlers, </w:t>
      </w:r>
      <w:r w:rsidRPr="00AE4609">
        <w:rPr>
          <w:rFonts w:ascii="Arial" w:hAnsi="Arial" w:cs="Arial"/>
          <w:b/>
          <w:i/>
          <w:szCs w:val="28"/>
        </w:rPr>
        <w:br/>
      </w:r>
      <w:r w:rsidRPr="00AE4609">
        <w:rPr>
          <w:rFonts w:ascii="Arial" w:hAnsi="Arial" w:cs="Arial"/>
          <w:b/>
          <w:i/>
          <w:szCs w:val="28"/>
        </w:rPr>
        <w:tab/>
      </w:r>
      <w:r w:rsidRPr="00AE4609">
        <w:rPr>
          <w:rFonts w:ascii="Arial" w:hAnsi="Arial" w:cs="Arial"/>
          <w:b/>
          <w:i/>
          <w:szCs w:val="28"/>
        </w:rPr>
        <w:tab/>
        <w:t>and Big Buck Buccaneers on the Bay!</w:t>
      </w:r>
    </w:p>
    <w:p w14:paraId="1CE1BADE" w14:textId="77777777" w:rsidR="0058775A" w:rsidRPr="00AE4609" w:rsidRDefault="0058775A" w:rsidP="006936CB">
      <w:pPr>
        <w:pStyle w:val="Body"/>
        <w:rPr>
          <w:rStyle w:val="NoneA"/>
          <w:rFonts w:ascii="Arial" w:eastAsia="Arial Bold" w:hAnsi="Arial" w:cs="Arial"/>
          <w:b/>
          <w:sz w:val="8"/>
          <w:szCs w:val="8"/>
        </w:rPr>
      </w:pPr>
    </w:p>
    <w:p w14:paraId="2D242550" w14:textId="77777777" w:rsidR="00AE4609" w:rsidRDefault="00AE4609" w:rsidP="00AE4609">
      <w:pPr>
        <w:pStyle w:val="NoSpacing"/>
        <w:rPr>
          <w:rFonts w:ascii="Arial" w:hAnsi="Arial"/>
          <w:sz w:val="24"/>
          <w:szCs w:val="24"/>
        </w:rPr>
      </w:pPr>
      <w:r>
        <w:rPr>
          <w:rFonts w:ascii="Arial Bold" w:hAnsi="Arial Bold"/>
          <w:sz w:val="24"/>
          <w:szCs w:val="24"/>
        </w:rPr>
        <w:t>Subject of the show</w:t>
      </w:r>
      <w:r>
        <w:rPr>
          <w:rFonts w:ascii="Arial" w:hAnsi="Arial"/>
          <w:sz w:val="24"/>
          <w:szCs w:val="24"/>
        </w:rPr>
        <w:t xml:space="preserve">: The development of Treasure Island, California by unscrupulous developers </w:t>
      </w:r>
    </w:p>
    <w:p w14:paraId="5EB83D1C" w14:textId="77777777" w:rsidR="00AE4609" w:rsidRPr="00267710" w:rsidRDefault="00AE4609" w:rsidP="00AE4609">
      <w:pPr>
        <w:rPr>
          <w:rFonts w:ascii="Arial" w:eastAsiaTheme="minorEastAsia" w:hAnsi="Arial" w:cs="Arial"/>
          <w:b/>
          <w:sz w:val="16"/>
          <w:szCs w:val="8"/>
          <w:u w:val="single"/>
          <w:lang w:eastAsia="ja-JP"/>
        </w:rPr>
      </w:pPr>
    </w:p>
    <w:p w14:paraId="6257FBFD" w14:textId="77777777" w:rsidR="00AE4609" w:rsidRPr="00D342D4" w:rsidRDefault="00AE4609" w:rsidP="00AE4609">
      <w:pPr>
        <w:rPr>
          <w:rFonts w:ascii="Arial" w:eastAsiaTheme="minorEastAsia" w:hAnsi="Arial" w:cs="Arial"/>
          <w:b/>
          <w:u w:val="single"/>
          <w:lang w:eastAsia="ja-JP"/>
        </w:rPr>
      </w:pPr>
      <w:r w:rsidRPr="00D342D4">
        <w:rPr>
          <w:rFonts w:ascii="Arial" w:eastAsiaTheme="minorEastAsia" w:hAnsi="Arial" w:cs="Arial"/>
          <w:b/>
          <w:u w:val="single"/>
          <w:lang w:eastAsia="ja-JP"/>
        </w:rPr>
        <w:t>Short Synopsis:</w:t>
      </w:r>
    </w:p>
    <w:p w14:paraId="646AFDE9" w14:textId="77777777" w:rsidR="00AE4609" w:rsidRPr="003864FE" w:rsidRDefault="00AE4609" w:rsidP="00AE4609">
      <w:pPr>
        <w:rPr>
          <w:rFonts w:ascii="Arial" w:eastAsiaTheme="minorEastAsia" w:hAnsi="Arial" w:cs="Arial"/>
          <w:sz w:val="8"/>
          <w:szCs w:val="8"/>
          <w:lang w:eastAsia="ja-JP"/>
        </w:rPr>
      </w:pPr>
    </w:p>
    <w:p w14:paraId="56F60006" w14:textId="77777777" w:rsidR="00873F12" w:rsidRPr="0020549B" w:rsidRDefault="00873F12" w:rsidP="00873F12">
      <w:pPr>
        <w:rPr>
          <w:rFonts w:ascii="Arial" w:hAnsi="Arial" w:cs="Arial"/>
        </w:rPr>
      </w:pPr>
      <w:r w:rsidRPr="0020549B">
        <w:rPr>
          <w:rFonts w:ascii="Arial" w:hAnsi="Arial" w:cs="Arial"/>
        </w:rPr>
        <w:t>Treasure Island - is it the mythical isle where untold wealth awaits marauding pirates, or the freezing cold, artificial island in the middle of San Francisco Bay awaiting cut-throat developers? Or is it both? That’s the question for Jill Hawkins when an old sea-dog of a developer drops anchor in her office at City Hall, and drops a mystery in her lap. “Developers...they scour the map looking for cities with fat purses, ready to be plundered, damn the regulations!” But if Treasure Island is such a wonderful opportunity why has no one developed it yet…? What about the people who live there now? And who is the one-legged developer Hawkins was warned about?</w:t>
      </w:r>
    </w:p>
    <w:p w14:paraId="2E0FBF21" w14:textId="77777777" w:rsidR="00AE4609" w:rsidRPr="003463E1" w:rsidRDefault="00AE4609" w:rsidP="006936CB">
      <w:pPr>
        <w:pStyle w:val="Body"/>
        <w:rPr>
          <w:rStyle w:val="NoneA"/>
          <w:rFonts w:ascii="Arial" w:eastAsia="Arial Bold" w:hAnsi="Arial" w:cs="Arial"/>
          <w:b/>
          <w:sz w:val="16"/>
          <w:szCs w:val="16"/>
        </w:rPr>
      </w:pPr>
    </w:p>
    <w:p w14:paraId="1ACAA64D" w14:textId="7FD3617A" w:rsidR="0058775A" w:rsidRPr="003463E1" w:rsidRDefault="00580719" w:rsidP="006936CB">
      <w:pPr>
        <w:pStyle w:val="Body"/>
        <w:rPr>
          <w:rStyle w:val="Hyperlink0"/>
          <w:rFonts w:ascii="Arial" w:hAnsi="Arial" w:cs="Arial"/>
          <w:color w:val="auto"/>
        </w:rPr>
      </w:pPr>
      <w:r w:rsidRPr="009352B4">
        <w:rPr>
          <w:rStyle w:val="Hyperlink0"/>
          <w:rFonts w:ascii="Arial" w:hAnsi="Arial" w:cs="Arial"/>
          <w:b/>
          <w:color w:val="auto"/>
          <w:lang w:val="de-DE"/>
        </w:rPr>
        <w:t>WHEN:</w:t>
      </w:r>
      <w:r w:rsidRPr="003463E1">
        <w:rPr>
          <w:rStyle w:val="Hyperlink6"/>
          <w:color w:val="auto"/>
        </w:rPr>
        <w:tab/>
      </w:r>
      <w:r w:rsidR="001E3783">
        <w:rPr>
          <w:rStyle w:val="Hyperlink0"/>
          <w:rFonts w:ascii="Arial" w:hAnsi="Arial" w:cs="Arial"/>
          <w:b/>
          <w:color w:val="auto"/>
        </w:rPr>
        <w:t>July 4 – Sept. 8</w:t>
      </w:r>
      <w:r w:rsidR="00F3383D" w:rsidRPr="003463E1">
        <w:rPr>
          <w:rStyle w:val="Hyperlink0"/>
          <w:rFonts w:ascii="Arial" w:hAnsi="Arial" w:cs="Arial"/>
          <w:b/>
          <w:color w:val="auto"/>
        </w:rPr>
        <w:t>, 201</w:t>
      </w:r>
      <w:r w:rsidR="00D86EC3">
        <w:rPr>
          <w:rStyle w:val="Hyperlink0"/>
          <w:rFonts w:ascii="Arial" w:hAnsi="Arial" w:cs="Arial"/>
          <w:b/>
          <w:color w:val="auto"/>
        </w:rPr>
        <w:t>9</w:t>
      </w:r>
    </w:p>
    <w:p w14:paraId="6B5A8EAB" w14:textId="77777777" w:rsidR="0058775A" w:rsidRPr="003463E1" w:rsidRDefault="0058775A" w:rsidP="006936CB">
      <w:pPr>
        <w:pStyle w:val="Body"/>
        <w:rPr>
          <w:rStyle w:val="NoneA"/>
          <w:rFonts w:ascii="Arial" w:eastAsia="Arial Bold" w:hAnsi="Arial" w:cs="Arial"/>
          <w:color w:val="FF0000"/>
          <w:sz w:val="12"/>
          <w:szCs w:val="16"/>
        </w:rPr>
      </w:pPr>
    </w:p>
    <w:p w14:paraId="0C2026E4" w14:textId="77777777" w:rsidR="0058775A" w:rsidRPr="003463E1" w:rsidRDefault="00580719" w:rsidP="006936CB">
      <w:pPr>
        <w:pStyle w:val="Body"/>
        <w:rPr>
          <w:rStyle w:val="Hyperlink6"/>
          <w:color w:val="auto"/>
        </w:rPr>
      </w:pPr>
      <w:r w:rsidRPr="009352B4">
        <w:rPr>
          <w:rStyle w:val="Hyperlink0"/>
          <w:rFonts w:ascii="Arial" w:hAnsi="Arial" w:cs="Arial"/>
          <w:b/>
          <w:color w:val="auto"/>
        </w:rPr>
        <w:t>TIX:</w:t>
      </w:r>
      <w:r w:rsidRPr="003463E1">
        <w:rPr>
          <w:rStyle w:val="Hyperlink6"/>
          <w:color w:val="auto"/>
        </w:rPr>
        <w:tab/>
      </w:r>
      <w:r w:rsidRPr="003463E1">
        <w:rPr>
          <w:rStyle w:val="Hyperlink6"/>
          <w:color w:val="auto"/>
        </w:rPr>
        <w:tab/>
        <w:t xml:space="preserve">All park shows are </w:t>
      </w:r>
      <w:r w:rsidRPr="003463E1">
        <w:rPr>
          <w:rStyle w:val="Hyperlink0"/>
          <w:rFonts w:ascii="Arial" w:hAnsi="Arial" w:cs="Arial"/>
          <w:color w:val="auto"/>
        </w:rPr>
        <w:t>free and open to the public</w:t>
      </w:r>
      <w:r w:rsidRPr="003463E1">
        <w:rPr>
          <w:rStyle w:val="Hyperlink6"/>
          <w:color w:val="auto"/>
          <w:lang w:val="de-DE"/>
        </w:rPr>
        <w:t xml:space="preserve">.  </w:t>
      </w:r>
    </w:p>
    <w:p w14:paraId="2940B6E2" w14:textId="24ABB144" w:rsidR="008B0180" w:rsidRPr="001E3783" w:rsidRDefault="00741808" w:rsidP="00FA6DAC">
      <w:pPr>
        <w:pStyle w:val="Body"/>
        <w:rPr>
          <w:rStyle w:val="Hyperlink6"/>
          <w:color w:val="FF0000"/>
        </w:rPr>
      </w:pPr>
      <w:r w:rsidRPr="003463E1">
        <w:rPr>
          <w:rStyle w:val="Hyperlink6"/>
          <w:color w:val="auto"/>
        </w:rPr>
        <w:tab/>
      </w:r>
      <w:r w:rsidRPr="003463E1">
        <w:rPr>
          <w:rStyle w:val="Hyperlink6"/>
          <w:color w:val="auto"/>
        </w:rPr>
        <w:tab/>
      </w:r>
      <w:r w:rsidR="008A33F8" w:rsidRPr="00FE6716">
        <w:rPr>
          <w:rStyle w:val="Hyperlink6"/>
          <w:b/>
          <w:color w:val="auto"/>
        </w:rPr>
        <w:t>Additional ticketed shows</w:t>
      </w:r>
      <w:r w:rsidR="008A33F8" w:rsidRPr="00FE6716">
        <w:rPr>
          <w:rStyle w:val="Hyperlink6"/>
          <w:color w:val="auto"/>
        </w:rPr>
        <w:t>: Point Arena: Wed.</w:t>
      </w:r>
      <w:r w:rsidR="008B0180">
        <w:rPr>
          <w:rStyle w:val="Hyperlink6"/>
          <w:color w:val="auto"/>
        </w:rPr>
        <w:t>,</w:t>
      </w:r>
      <w:r w:rsidR="008A33F8" w:rsidRPr="00FE6716">
        <w:rPr>
          <w:rStyle w:val="Hyperlink6"/>
          <w:color w:val="auto"/>
        </w:rPr>
        <w:t xml:space="preserve"> July 17; </w:t>
      </w:r>
      <w:r w:rsidR="008A33F8">
        <w:rPr>
          <w:rStyle w:val="Hyperlink6"/>
          <w:color w:val="auto"/>
        </w:rPr>
        <w:br/>
      </w:r>
      <w:r w:rsidR="008A33F8">
        <w:rPr>
          <w:rStyle w:val="Hyperlink6"/>
          <w:color w:val="auto"/>
        </w:rPr>
        <w:tab/>
      </w:r>
      <w:r w:rsidR="008A33F8">
        <w:rPr>
          <w:rStyle w:val="Hyperlink6"/>
          <w:color w:val="auto"/>
        </w:rPr>
        <w:tab/>
      </w:r>
      <w:r w:rsidR="008A33F8" w:rsidRPr="00FE6716">
        <w:rPr>
          <w:rStyle w:val="Hyperlink6"/>
          <w:color w:val="auto"/>
        </w:rPr>
        <w:t>SFMT Studio Space in San Francisco</w:t>
      </w:r>
      <w:r w:rsidR="008B0180">
        <w:rPr>
          <w:rStyle w:val="Hyperlink6"/>
          <w:color w:val="auto"/>
        </w:rPr>
        <w:t>:</w:t>
      </w:r>
      <w:r w:rsidR="008A33F8" w:rsidRPr="00FE6716">
        <w:rPr>
          <w:rStyle w:val="Hyperlink6"/>
          <w:color w:val="auto"/>
        </w:rPr>
        <w:t xml:space="preserve"> July 24, 25 (Wed. </w:t>
      </w:r>
      <w:r w:rsidR="008A33F8">
        <w:rPr>
          <w:rStyle w:val="Hyperlink6"/>
          <w:color w:val="auto"/>
        </w:rPr>
        <w:t>&amp;</w:t>
      </w:r>
      <w:r w:rsidR="008A33F8" w:rsidRPr="00FE6716">
        <w:rPr>
          <w:rStyle w:val="Hyperlink6"/>
          <w:color w:val="auto"/>
        </w:rPr>
        <w:t xml:space="preserve"> Thurs.)</w:t>
      </w:r>
      <w:r w:rsidR="008B0180">
        <w:rPr>
          <w:rStyle w:val="Hyperlink6"/>
          <w:color w:val="auto"/>
        </w:rPr>
        <w:t xml:space="preserve"> </w:t>
      </w:r>
      <w:r w:rsidR="00FA6DAC">
        <w:rPr>
          <w:rStyle w:val="Hyperlink6"/>
          <w:color w:val="auto"/>
        </w:rPr>
        <w:br/>
      </w:r>
      <w:r w:rsidR="00FA6DAC">
        <w:rPr>
          <w:rStyle w:val="Hyperlink6"/>
          <w:color w:val="auto"/>
        </w:rPr>
        <w:tab/>
      </w:r>
      <w:r w:rsidR="00FA6DAC">
        <w:rPr>
          <w:rStyle w:val="Hyperlink6"/>
          <w:color w:val="auto"/>
        </w:rPr>
        <w:tab/>
      </w:r>
      <w:r w:rsidR="008B0180">
        <w:rPr>
          <w:rStyle w:val="Hyperlink6"/>
          <w:color w:val="auto"/>
        </w:rPr>
        <w:t>and Davis: Tue., Aug 13</w:t>
      </w:r>
    </w:p>
    <w:p w14:paraId="3198CAB2" w14:textId="4DA4D52C" w:rsidR="00265A32" w:rsidRPr="003463E1" w:rsidRDefault="00580719" w:rsidP="006936CB">
      <w:pPr>
        <w:pStyle w:val="Body"/>
        <w:rPr>
          <w:rStyle w:val="Hyperlink0"/>
          <w:rFonts w:ascii="Arial" w:hAnsi="Arial" w:cs="Arial"/>
          <w:b/>
          <w:color w:val="auto"/>
          <w:u w:color="0000FF"/>
        </w:rPr>
      </w:pPr>
      <w:r w:rsidRPr="003463E1">
        <w:rPr>
          <w:rStyle w:val="Hyperlink6"/>
          <w:color w:val="auto"/>
        </w:rPr>
        <w:tab/>
      </w:r>
      <w:r w:rsidRPr="003463E1">
        <w:rPr>
          <w:rStyle w:val="Hyperlink6"/>
          <w:color w:val="auto"/>
        </w:rPr>
        <w:tab/>
      </w:r>
      <w:r w:rsidRPr="003463E1">
        <w:rPr>
          <w:rStyle w:val="Hyperlink6"/>
          <w:b/>
          <w:color w:val="auto"/>
        </w:rPr>
        <w:t xml:space="preserve">For more info. call </w:t>
      </w:r>
      <w:r w:rsidRPr="003463E1">
        <w:rPr>
          <w:rStyle w:val="Hyperlink0"/>
          <w:rFonts w:ascii="Arial" w:hAnsi="Arial" w:cs="Arial"/>
          <w:b/>
          <w:color w:val="auto"/>
        </w:rPr>
        <w:t>415- 285 -1717</w:t>
      </w:r>
      <w:r w:rsidRPr="003463E1">
        <w:rPr>
          <w:rStyle w:val="Hyperlink6"/>
          <w:b/>
          <w:color w:val="auto"/>
        </w:rPr>
        <w:t xml:space="preserve"> or visit </w:t>
      </w:r>
      <w:hyperlink r:id="rId28" w:history="1">
        <w:r w:rsidRPr="002C1F70">
          <w:rPr>
            <w:rStyle w:val="Hyperlink4"/>
            <w:rFonts w:ascii="Arial" w:hAnsi="Arial" w:cs="Arial"/>
            <w:b/>
            <w:u w:val="none"/>
          </w:rPr>
          <w:t>www.sfmt.org</w:t>
        </w:r>
      </w:hyperlink>
    </w:p>
    <w:p w14:paraId="663B0FA6" w14:textId="77777777" w:rsidR="0058775A" w:rsidRPr="003463E1" w:rsidRDefault="0058775A" w:rsidP="006936CB">
      <w:pPr>
        <w:pStyle w:val="Body"/>
        <w:rPr>
          <w:rStyle w:val="NoneA"/>
          <w:rFonts w:ascii="Arial" w:eastAsia="Arial Bold" w:hAnsi="Arial" w:cs="Arial"/>
          <w:color w:val="auto"/>
          <w:sz w:val="16"/>
          <w:szCs w:val="16"/>
        </w:rPr>
      </w:pPr>
    </w:p>
    <w:p w14:paraId="7146FBE8" w14:textId="08A1A891" w:rsidR="008A33F8" w:rsidRPr="008A33F8" w:rsidRDefault="00580719" w:rsidP="008A33F8">
      <w:pPr>
        <w:pStyle w:val="Body"/>
        <w:ind w:left="1440" w:hanging="1440"/>
        <w:rPr>
          <w:rStyle w:val="Hyperlink6"/>
          <w:rFonts w:eastAsia="Arial Bold"/>
          <w:color w:val="auto"/>
          <w:sz w:val="12"/>
          <w:szCs w:val="16"/>
        </w:rPr>
      </w:pPr>
      <w:r w:rsidRPr="009352B4">
        <w:rPr>
          <w:rStyle w:val="Hyperlink0"/>
          <w:rFonts w:ascii="Arial" w:hAnsi="Arial" w:cs="Arial"/>
          <w:b/>
          <w:color w:val="auto"/>
          <w:lang w:val="de-DE"/>
        </w:rPr>
        <w:t>VENUE:</w:t>
      </w:r>
      <w:r w:rsidRPr="003463E1">
        <w:rPr>
          <w:rStyle w:val="Hyperlink6"/>
          <w:color w:val="auto"/>
        </w:rPr>
        <w:tab/>
        <w:t xml:space="preserve">SFMT performs in parks &amp; some theatres throughout the </w:t>
      </w:r>
      <w:r w:rsidR="009904AF" w:rsidRPr="00DE15A1">
        <w:rPr>
          <w:rStyle w:val="NoneA"/>
          <w:rFonts w:ascii="Arial" w:hAnsi="Arial" w:cs="Arial"/>
          <w:color w:val="auto"/>
        </w:rPr>
        <w:t xml:space="preserve">Bay Area in SF, the North Bay, East Bay, </w:t>
      </w:r>
      <w:r w:rsidR="009904AF">
        <w:rPr>
          <w:rStyle w:val="NoneA"/>
          <w:rFonts w:ascii="Arial" w:hAnsi="Arial" w:cs="Arial"/>
          <w:color w:val="auto"/>
        </w:rPr>
        <w:t>Palo Alto, Foster City</w:t>
      </w:r>
      <w:r w:rsidR="009904AF" w:rsidRPr="00DE15A1">
        <w:rPr>
          <w:rStyle w:val="NoneA"/>
          <w:rFonts w:ascii="Arial" w:hAnsi="Arial" w:cs="Arial"/>
          <w:color w:val="auto"/>
        </w:rPr>
        <w:t xml:space="preserve">, Davis, Sacramento, Nevada City, Santa Cruz, </w:t>
      </w:r>
      <w:r w:rsidR="009904AF">
        <w:rPr>
          <w:rStyle w:val="NoneA"/>
          <w:rFonts w:ascii="Arial" w:hAnsi="Arial" w:cs="Arial"/>
          <w:color w:val="auto"/>
        </w:rPr>
        <w:t xml:space="preserve">San Jose, Cotati, and </w:t>
      </w:r>
      <w:r w:rsidR="009904AF" w:rsidRPr="00DE15A1">
        <w:rPr>
          <w:rStyle w:val="NoneA"/>
          <w:rFonts w:ascii="Arial" w:hAnsi="Arial" w:cs="Arial"/>
          <w:color w:val="auto"/>
        </w:rPr>
        <w:t>Ukiah</w:t>
      </w:r>
      <w:r w:rsidR="008B0180">
        <w:rPr>
          <w:rStyle w:val="NoneA"/>
          <w:rFonts w:ascii="Arial" w:hAnsi="Arial" w:cs="Arial"/>
          <w:color w:val="auto"/>
        </w:rPr>
        <w:t xml:space="preserve"> </w:t>
      </w:r>
      <w:r w:rsidR="008A33F8" w:rsidRPr="008A33F8">
        <w:rPr>
          <w:rStyle w:val="NoneA"/>
          <w:rFonts w:ascii="Arial" w:hAnsi="Arial" w:cs="Arial"/>
          <w:color w:val="auto"/>
        </w:rPr>
        <w:t>through Sept. 8, 2019.</w:t>
      </w:r>
      <w:r w:rsidR="008A33F8" w:rsidRPr="008A33F8">
        <w:rPr>
          <w:rStyle w:val="Hyperlink0"/>
          <w:rFonts w:ascii="Arial" w:hAnsi="Arial" w:cs="Arial"/>
          <w:color w:val="auto"/>
        </w:rPr>
        <w:t xml:space="preserve"> </w:t>
      </w:r>
      <w:r w:rsidR="008A33F8">
        <w:rPr>
          <w:rStyle w:val="Hyperlink0"/>
          <w:rFonts w:ascii="Arial" w:hAnsi="Arial" w:cs="Arial"/>
          <w:color w:val="auto"/>
        </w:rPr>
        <w:br/>
      </w:r>
      <w:r w:rsidR="008A33F8" w:rsidRPr="008A33F8">
        <w:rPr>
          <w:rStyle w:val="Hyperlink0"/>
          <w:rFonts w:ascii="Arial" w:hAnsi="Arial" w:cs="Arial"/>
          <w:b/>
          <w:color w:val="auto"/>
        </w:rPr>
        <w:t>All park shows are free and open to the public.</w:t>
      </w:r>
      <w:r w:rsidR="008A33F8" w:rsidRPr="008A33F8">
        <w:rPr>
          <w:rStyle w:val="NoneA"/>
          <w:rFonts w:ascii="Arial" w:hAnsi="Arial" w:cs="Arial"/>
          <w:color w:val="auto"/>
        </w:rPr>
        <w:t xml:space="preserve"> </w:t>
      </w:r>
      <w:r w:rsidR="008A33F8" w:rsidRPr="008A33F8">
        <w:rPr>
          <w:rStyle w:val="NoneA"/>
          <w:rFonts w:ascii="Arial" w:hAnsi="Arial" w:cs="Arial"/>
          <w:color w:val="auto"/>
        </w:rPr>
        <w:br/>
      </w:r>
    </w:p>
    <w:p w14:paraId="24982640" w14:textId="77777777" w:rsidR="002C1F70" w:rsidRDefault="002C1F70" w:rsidP="006936CB">
      <w:pPr>
        <w:pStyle w:val="Body"/>
        <w:rPr>
          <w:rStyle w:val="Hyperlink4"/>
          <w:rFonts w:ascii="Arial" w:hAnsi="Arial" w:cs="Arial"/>
          <w:b/>
          <w:u w:val="none"/>
        </w:rPr>
      </w:pPr>
      <w:r w:rsidRPr="003463E1">
        <w:rPr>
          <w:rStyle w:val="Hyperlink6"/>
          <w:color w:val="auto"/>
        </w:rPr>
        <w:tab/>
      </w:r>
      <w:r w:rsidRPr="003463E1">
        <w:rPr>
          <w:rStyle w:val="Hyperlink6"/>
          <w:color w:val="auto"/>
        </w:rPr>
        <w:tab/>
      </w:r>
      <w:r w:rsidRPr="003463E1">
        <w:rPr>
          <w:rStyle w:val="Hyperlink6"/>
          <w:b/>
          <w:color w:val="auto"/>
        </w:rPr>
        <w:t xml:space="preserve">For more info. call </w:t>
      </w:r>
      <w:r w:rsidRPr="003463E1">
        <w:rPr>
          <w:rStyle w:val="Hyperlink0"/>
          <w:rFonts w:ascii="Arial" w:hAnsi="Arial" w:cs="Arial"/>
          <w:b/>
          <w:color w:val="auto"/>
        </w:rPr>
        <w:t>415- 285 -1717</w:t>
      </w:r>
      <w:r w:rsidRPr="003463E1">
        <w:rPr>
          <w:rStyle w:val="Hyperlink6"/>
          <w:b/>
          <w:color w:val="auto"/>
        </w:rPr>
        <w:t xml:space="preserve"> or visit </w:t>
      </w:r>
      <w:hyperlink r:id="rId29" w:history="1">
        <w:r w:rsidRPr="002C1F70">
          <w:rPr>
            <w:rStyle w:val="Hyperlink4"/>
            <w:rFonts w:ascii="Arial" w:hAnsi="Arial" w:cs="Arial"/>
            <w:b/>
            <w:u w:val="none"/>
          </w:rPr>
          <w:t>www.sfmt.org</w:t>
        </w:r>
      </w:hyperlink>
    </w:p>
    <w:p w14:paraId="69515ADE" w14:textId="77777777" w:rsidR="008250AE" w:rsidRPr="00275AEA" w:rsidRDefault="008250AE" w:rsidP="008250AE">
      <w:pPr>
        <w:rPr>
          <w:rFonts w:ascii="Arial" w:hAnsi="Arial" w:cs="Arial"/>
          <w:b/>
          <w:sz w:val="8"/>
          <w:szCs w:val="8"/>
        </w:rPr>
      </w:pPr>
    </w:p>
    <w:p w14:paraId="7117D44E" w14:textId="77777777" w:rsidR="008250AE" w:rsidRPr="003463E1" w:rsidRDefault="008250AE" w:rsidP="008250AE">
      <w:pPr>
        <w:rPr>
          <w:rFonts w:ascii="Arial" w:hAnsi="Arial" w:cs="Arial"/>
          <w:b/>
        </w:rPr>
      </w:pPr>
      <w:r>
        <w:rPr>
          <w:rFonts w:ascii="Arial" w:hAnsi="Arial" w:cs="Arial"/>
          <w:b/>
        </w:rPr>
        <w:t>The show runs 65 min. – no intermission</w:t>
      </w:r>
      <w:r w:rsidRPr="00275AEA">
        <w:rPr>
          <w:rFonts w:ascii="Arial" w:hAnsi="Arial" w:cs="Arial"/>
        </w:rPr>
        <w:t>.</w:t>
      </w:r>
    </w:p>
    <w:p w14:paraId="729ED105" w14:textId="0DD14342" w:rsidR="003463E1" w:rsidRPr="00324E09" w:rsidRDefault="003463E1" w:rsidP="006936CB">
      <w:pPr>
        <w:pStyle w:val="Body"/>
        <w:rPr>
          <w:rStyle w:val="NoneA"/>
          <w:rFonts w:ascii="Arial" w:eastAsia="Arial Bold" w:hAnsi="Arial" w:cs="Arial"/>
          <w:color w:val="auto"/>
          <w:sz w:val="8"/>
          <w:szCs w:val="8"/>
        </w:rPr>
      </w:pPr>
    </w:p>
    <w:p w14:paraId="4078933B" w14:textId="111BC1AD" w:rsidR="003463E1" w:rsidRDefault="003463E1" w:rsidP="006936CB">
      <w:pPr>
        <w:rPr>
          <w:rStyle w:val="Hyperlink0"/>
          <w:rFonts w:ascii="Arial" w:hAnsi="Arial" w:cs="Arial"/>
        </w:rPr>
      </w:pPr>
      <w:r w:rsidRPr="009352B4">
        <w:rPr>
          <w:rStyle w:val="Hyperlink0"/>
          <w:rFonts w:ascii="Arial" w:hAnsi="Arial" w:cs="Arial"/>
          <w:b/>
        </w:rPr>
        <w:t>PRESS PAGE:</w:t>
      </w:r>
      <w:r w:rsidR="00786DFF" w:rsidRPr="00786DFF">
        <w:rPr>
          <w:rFonts w:ascii="Arial" w:hAnsi="Arial" w:cs="Arial"/>
        </w:rPr>
        <w:t xml:space="preserve"> </w:t>
      </w:r>
      <w:hyperlink r:id="rId30" w:history="1">
        <w:r w:rsidR="00786DFF" w:rsidRPr="00786DFF">
          <w:rPr>
            <w:rStyle w:val="Hyperlink1"/>
            <w:rFonts w:ascii="Arial" w:hAnsi="Arial" w:cs="Arial"/>
            <w:b/>
            <w:sz w:val="24"/>
            <w:u w:val="none"/>
          </w:rPr>
          <w:t>www.sfmt.org/Press/index.php</w:t>
        </w:r>
      </w:hyperlink>
    </w:p>
    <w:p w14:paraId="51C5AB4B" w14:textId="77777777" w:rsidR="003463E1" w:rsidRPr="003463E1" w:rsidRDefault="003463E1" w:rsidP="006936CB">
      <w:pPr>
        <w:pStyle w:val="Body"/>
        <w:rPr>
          <w:rStyle w:val="NoneA"/>
          <w:rFonts w:ascii="Arial" w:eastAsia="Arial Bold" w:hAnsi="Arial" w:cs="Arial"/>
          <w:color w:val="auto"/>
          <w:sz w:val="16"/>
          <w:szCs w:val="16"/>
        </w:rPr>
      </w:pPr>
    </w:p>
    <w:p w14:paraId="705D8162" w14:textId="77777777" w:rsidR="00337CD6" w:rsidRDefault="00580719" w:rsidP="00337CD6">
      <w:pPr>
        <w:rPr>
          <w:rFonts w:ascii="Arial" w:eastAsiaTheme="minorEastAsia" w:hAnsi="Arial" w:cs="Arial"/>
          <w:b/>
          <w:i/>
          <w:lang w:eastAsia="ja-JP"/>
        </w:rPr>
      </w:pPr>
      <w:r w:rsidRPr="009352B4">
        <w:rPr>
          <w:rStyle w:val="Hyperlink0"/>
          <w:rFonts w:ascii="Arial" w:hAnsi="Arial" w:cs="Arial"/>
          <w:b/>
        </w:rPr>
        <w:t>PHOTOS</w:t>
      </w:r>
      <w:r w:rsidRPr="003463E1">
        <w:rPr>
          <w:rStyle w:val="Hyperlink0"/>
          <w:rFonts w:ascii="Arial" w:hAnsi="Arial" w:cs="Arial"/>
        </w:rPr>
        <w:t>:</w:t>
      </w:r>
      <w:r w:rsidRPr="003463E1">
        <w:rPr>
          <w:rStyle w:val="Hyperlink0"/>
          <w:rFonts w:ascii="Arial" w:hAnsi="Arial" w:cs="Arial"/>
        </w:rPr>
        <w:tab/>
      </w:r>
      <w:r w:rsidRPr="003463E1">
        <w:rPr>
          <w:rStyle w:val="Hyperlink6"/>
        </w:rPr>
        <w:t xml:space="preserve">High-resolution photos for </w:t>
      </w:r>
      <w:r w:rsidR="00337CD6" w:rsidRPr="00D342D4">
        <w:rPr>
          <w:rFonts w:ascii="Arial" w:hAnsi="Arial" w:cs="Arial"/>
          <w:b/>
          <w:i/>
        </w:rPr>
        <w:t>TREASURE ISLAND</w:t>
      </w:r>
      <w:r w:rsidR="00337CD6" w:rsidRPr="00D342D4">
        <w:rPr>
          <w:rFonts w:ascii="Arial" w:eastAsiaTheme="minorEastAsia" w:hAnsi="Arial" w:cs="Arial"/>
          <w:b/>
          <w:i/>
          <w:lang w:eastAsia="ja-JP"/>
        </w:rPr>
        <w:t xml:space="preserve">: A New Musical </w:t>
      </w:r>
    </w:p>
    <w:p w14:paraId="59E83E3E" w14:textId="4E3976B3" w:rsidR="0058775A" w:rsidRPr="00786DFF" w:rsidRDefault="0029162E" w:rsidP="006936CB">
      <w:pPr>
        <w:rPr>
          <w:rStyle w:val="NoneA"/>
          <w:rFonts w:ascii="Arial" w:eastAsia="Arial Bold" w:hAnsi="Arial" w:cs="Arial"/>
          <w:b/>
          <w:color w:val="0000FF"/>
        </w:rPr>
      </w:pPr>
      <w:r w:rsidRPr="003463E1">
        <w:rPr>
          <w:rFonts w:ascii="Arial" w:eastAsiaTheme="minorEastAsia" w:hAnsi="Arial" w:cs="Arial"/>
          <w:b/>
          <w:i/>
          <w:lang w:eastAsia="ja-JP"/>
        </w:rPr>
        <w:tab/>
      </w:r>
      <w:r w:rsidRPr="003463E1">
        <w:rPr>
          <w:rFonts w:ascii="Arial" w:eastAsiaTheme="minorEastAsia" w:hAnsi="Arial" w:cs="Arial"/>
          <w:b/>
          <w:i/>
          <w:lang w:eastAsia="ja-JP"/>
        </w:rPr>
        <w:tab/>
      </w:r>
      <w:r w:rsidR="00580719" w:rsidRPr="003463E1">
        <w:rPr>
          <w:rStyle w:val="Hyperlink6"/>
        </w:rPr>
        <w:t>can be accessed at</w:t>
      </w:r>
      <w:r w:rsidR="00EB6212">
        <w:rPr>
          <w:rStyle w:val="Hyperlink6"/>
        </w:rPr>
        <w:t xml:space="preserve">  </w:t>
      </w:r>
      <w:hyperlink r:id="rId31" w:history="1">
        <w:r w:rsidR="00580719" w:rsidRPr="00786DFF">
          <w:rPr>
            <w:rStyle w:val="Hyperlink4"/>
            <w:rFonts w:ascii="Arial" w:hAnsi="Arial" w:cs="Arial"/>
            <w:b/>
            <w:u w:val="none"/>
          </w:rPr>
          <w:t>http://www.sfmt.org/Press/photos.php</w:t>
        </w:r>
      </w:hyperlink>
    </w:p>
    <w:p w14:paraId="3DA8C530" w14:textId="77777777" w:rsidR="00271370" w:rsidRPr="008250AE" w:rsidRDefault="00271370" w:rsidP="006936CB">
      <w:pPr>
        <w:pStyle w:val="Body"/>
        <w:widowControl w:val="0"/>
        <w:rPr>
          <w:rFonts w:ascii="Arial" w:hAnsi="Arial" w:cs="Arial"/>
          <w:sz w:val="8"/>
          <w:szCs w:val="8"/>
        </w:rPr>
      </w:pPr>
    </w:p>
    <w:p w14:paraId="0EA19529" w14:textId="675312DC" w:rsidR="0058775A" w:rsidRPr="003463E1" w:rsidRDefault="00580719" w:rsidP="006936CB">
      <w:pPr>
        <w:pStyle w:val="Body"/>
        <w:rPr>
          <w:rStyle w:val="Hyperlink4"/>
          <w:rFonts w:ascii="Arial" w:hAnsi="Arial" w:cs="Arial"/>
          <w:u w:val="none"/>
        </w:rPr>
      </w:pPr>
      <w:r w:rsidRPr="009352B4">
        <w:rPr>
          <w:rStyle w:val="Hyperlink0"/>
          <w:rFonts w:ascii="Arial" w:hAnsi="Arial" w:cs="Arial"/>
          <w:b/>
          <w:lang w:val="de-DE"/>
        </w:rPr>
        <w:t>WEB PAGE:</w:t>
      </w:r>
      <w:r w:rsidRPr="003463E1">
        <w:rPr>
          <w:rStyle w:val="Hyperlink0"/>
          <w:rFonts w:ascii="Arial" w:hAnsi="Arial" w:cs="Arial"/>
          <w:lang w:val="de-DE"/>
        </w:rPr>
        <w:t xml:space="preserve"> </w:t>
      </w:r>
      <w:r w:rsidR="00F37AF0">
        <w:rPr>
          <w:rStyle w:val="Hyperlink0"/>
          <w:rFonts w:ascii="Arial" w:hAnsi="Arial" w:cs="Arial"/>
          <w:lang w:val="de-DE"/>
        </w:rPr>
        <w:tab/>
      </w:r>
      <w:hyperlink r:id="rId32" w:history="1">
        <w:r w:rsidRPr="00786DFF">
          <w:rPr>
            <w:rStyle w:val="Hyperlink4"/>
            <w:rFonts w:ascii="Arial" w:hAnsi="Arial" w:cs="Arial"/>
            <w:b/>
            <w:u w:val="none"/>
          </w:rPr>
          <w:t>www.sfmt.org</w:t>
        </w:r>
      </w:hyperlink>
    </w:p>
    <w:p w14:paraId="58BE26FA" w14:textId="77777777" w:rsidR="00637161" w:rsidRPr="003463E1" w:rsidRDefault="00637161" w:rsidP="006936CB">
      <w:pPr>
        <w:pStyle w:val="Body"/>
        <w:widowControl w:val="0"/>
        <w:rPr>
          <w:rFonts w:ascii="Arial" w:hAnsi="Arial" w:cs="Arial"/>
          <w:sz w:val="16"/>
          <w:szCs w:val="16"/>
        </w:rPr>
      </w:pPr>
    </w:p>
    <w:p w14:paraId="0070DB57" w14:textId="77777777" w:rsidR="00324E09" w:rsidRDefault="00324E09" w:rsidP="00324E09">
      <w:pPr>
        <w:pStyle w:val="Body"/>
        <w:rPr>
          <w:rStyle w:val="NoneA"/>
          <w:rFonts w:ascii="Arial" w:eastAsia="Arial Bold" w:hAnsi="Arial" w:cs="Arial"/>
          <w:b/>
          <w:color w:val="000000" w:themeColor="text1"/>
          <w:sz w:val="28"/>
          <w:szCs w:val="28"/>
        </w:rPr>
      </w:pPr>
      <w:r w:rsidRPr="003463E1">
        <w:rPr>
          <w:rStyle w:val="NoneA"/>
          <w:rFonts w:ascii="Arial" w:eastAsia="Arial Bold" w:hAnsi="Arial" w:cs="Arial"/>
          <w:b/>
          <w:color w:val="000000" w:themeColor="text1"/>
          <w:sz w:val="28"/>
          <w:szCs w:val="28"/>
        </w:rPr>
        <w:t>AUDIO CLIPS:</w:t>
      </w:r>
      <w:r>
        <w:rPr>
          <w:rStyle w:val="NoneA"/>
          <w:rFonts w:ascii="Arial" w:eastAsia="Arial Bold" w:hAnsi="Arial" w:cs="Arial"/>
          <w:b/>
          <w:color w:val="000000" w:themeColor="text1"/>
          <w:sz w:val="28"/>
          <w:szCs w:val="28"/>
        </w:rPr>
        <w:tab/>
      </w:r>
      <w:hyperlink r:id="rId33" w:history="1">
        <w:r w:rsidRPr="00324E09">
          <w:rPr>
            <w:rStyle w:val="Hyperlink"/>
            <w:rFonts w:ascii="Arial" w:eastAsia="Arial Bold" w:hAnsi="Arial" w:cs="Arial"/>
            <w:b/>
            <w:color w:val="0000FF"/>
            <w:sz w:val="28"/>
            <w:szCs w:val="28"/>
          </w:rPr>
          <w:t>http://www.sfmt.org/updates/press/mp3soundclips.php</w:t>
        </w:r>
      </w:hyperlink>
    </w:p>
    <w:p w14:paraId="049B366E" w14:textId="77777777" w:rsidR="00324E09" w:rsidRPr="00324E09" w:rsidRDefault="00324E09" w:rsidP="00324E09">
      <w:pPr>
        <w:pStyle w:val="Body"/>
        <w:rPr>
          <w:rStyle w:val="NoneA"/>
          <w:rFonts w:ascii="Arial" w:eastAsia="Arial Bold" w:hAnsi="Arial" w:cs="Arial"/>
          <w:b/>
          <w:color w:val="000000" w:themeColor="text1"/>
          <w:sz w:val="8"/>
          <w:szCs w:val="8"/>
        </w:rPr>
      </w:pPr>
    </w:p>
    <w:p w14:paraId="5183D8AD" w14:textId="37BE3823" w:rsidR="00324E09" w:rsidRDefault="00324E09" w:rsidP="00324E09">
      <w:pPr>
        <w:pStyle w:val="Body"/>
        <w:rPr>
          <w:rFonts w:ascii="Arial" w:hAnsi="Arial" w:cs="Arial"/>
          <w:b/>
          <w:bCs/>
        </w:rPr>
      </w:pPr>
      <w:r w:rsidRPr="005B4626">
        <w:rPr>
          <w:rStyle w:val="NoneA"/>
          <w:rFonts w:ascii="Arial" w:eastAsia="Arial Bold" w:hAnsi="Arial" w:cs="Arial"/>
          <w:b/>
          <w:color w:val="000000" w:themeColor="text1"/>
          <w:sz w:val="28"/>
          <w:szCs w:val="28"/>
        </w:rPr>
        <w:t xml:space="preserve"> </w:t>
      </w:r>
      <w:r w:rsidRPr="005B4626">
        <w:rPr>
          <w:rStyle w:val="NoneA"/>
          <w:rFonts w:ascii="Arial" w:eastAsia="Arial Bold" w:hAnsi="Arial" w:cs="Arial"/>
          <w:b/>
          <w:color w:val="000000" w:themeColor="text1"/>
          <w:sz w:val="28"/>
          <w:szCs w:val="28"/>
        </w:rPr>
        <w:tab/>
      </w:r>
      <w:r w:rsidRPr="00324E09">
        <w:rPr>
          <w:rStyle w:val="NoneA"/>
          <w:rFonts w:ascii="Arial" w:eastAsia="Arial Bold" w:hAnsi="Arial" w:cs="Arial"/>
          <w:b/>
          <w:color w:val="000000" w:themeColor="text1"/>
        </w:rPr>
        <w:t>1:06</w:t>
      </w:r>
      <w:r w:rsidRPr="00324E09">
        <w:rPr>
          <w:rStyle w:val="NoneA"/>
          <w:rFonts w:ascii="Arial" w:eastAsia="Arial Bold" w:hAnsi="Arial" w:cs="Arial"/>
          <w:b/>
          <w:color w:val="000000" w:themeColor="text1"/>
          <w:szCs w:val="28"/>
        </w:rPr>
        <w:t xml:space="preserve"> </w:t>
      </w:r>
      <w:r w:rsidRPr="00734F9E">
        <w:rPr>
          <w:rStyle w:val="NoneA"/>
          <w:rFonts w:ascii="Arial" w:eastAsia="Arial Bold" w:hAnsi="Arial" w:cs="Arial"/>
          <w:b/>
          <w:color w:val="000000" w:themeColor="text1"/>
          <w:szCs w:val="28"/>
        </w:rPr>
        <w:t xml:space="preserve">Pirates! (Developers!) </w:t>
      </w:r>
      <w:r w:rsidRPr="005B4626">
        <w:rPr>
          <w:rStyle w:val="NoneA"/>
          <w:rFonts w:ascii="Arial" w:eastAsia="Arial Bold" w:hAnsi="Arial" w:cs="Arial"/>
          <w:b/>
          <w:color w:val="000000" w:themeColor="text1"/>
          <w:szCs w:val="28"/>
        </w:rPr>
        <w:t xml:space="preserve">- </w:t>
      </w:r>
      <w:r w:rsidRPr="002643CF">
        <w:rPr>
          <w:rFonts w:ascii="Arial" w:hAnsi="Arial" w:cs="Arial"/>
          <w:b/>
          <w:bCs/>
        </w:rPr>
        <w:t xml:space="preserve">Andre </w:t>
      </w:r>
      <w:proofErr w:type="spellStart"/>
      <w:r w:rsidRPr="002643CF">
        <w:rPr>
          <w:rFonts w:ascii="Arial" w:hAnsi="Arial" w:cs="Arial"/>
          <w:b/>
          <w:bCs/>
        </w:rPr>
        <w:t>Amarotico</w:t>
      </w:r>
      <w:proofErr w:type="spellEnd"/>
      <w:r w:rsidRPr="005B4626">
        <w:rPr>
          <w:rFonts w:ascii="Arial" w:hAnsi="Arial" w:cs="Arial"/>
          <w:b/>
          <w:bCs/>
        </w:rPr>
        <w:t xml:space="preserve">, </w:t>
      </w:r>
      <w:r>
        <w:rPr>
          <w:rFonts w:ascii="Arial" w:hAnsi="Arial" w:cs="Arial"/>
          <w:b/>
          <w:bCs/>
        </w:rPr>
        <w:t xml:space="preserve">Lizzie </w:t>
      </w:r>
      <w:proofErr w:type="spellStart"/>
      <w:r>
        <w:rPr>
          <w:rFonts w:ascii="Arial" w:hAnsi="Arial" w:cs="Arial"/>
          <w:b/>
          <w:bCs/>
        </w:rPr>
        <w:t>Calogero</w:t>
      </w:r>
      <w:proofErr w:type="spellEnd"/>
      <w:r>
        <w:rPr>
          <w:rStyle w:val="NoneA"/>
          <w:rFonts w:ascii="Arial" w:eastAsia="Arial Bold" w:hAnsi="Arial" w:cs="Arial"/>
          <w:color w:val="000000" w:themeColor="text1"/>
          <w:szCs w:val="28"/>
        </w:rPr>
        <w:t xml:space="preserve"> </w:t>
      </w:r>
    </w:p>
    <w:p w14:paraId="4A1C4B75" w14:textId="77777777" w:rsidR="00324E09" w:rsidRPr="00324E09" w:rsidRDefault="00324E09" w:rsidP="00324E09">
      <w:pPr>
        <w:pStyle w:val="Body"/>
        <w:rPr>
          <w:rFonts w:ascii="Arial" w:hAnsi="Arial" w:cs="Arial"/>
          <w:b/>
          <w:color w:val="0000FF"/>
          <w:sz w:val="8"/>
          <w:szCs w:val="8"/>
        </w:rPr>
      </w:pPr>
    </w:p>
    <w:p w14:paraId="3A87A397" w14:textId="77777777" w:rsidR="00324E09" w:rsidRPr="00B83F7E" w:rsidRDefault="00324E09" w:rsidP="00324E09">
      <w:pPr>
        <w:pStyle w:val="Body"/>
        <w:rPr>
          <w:rFonts w:ascii="Arial" w:hAnsi="Arial" w:cs="Arial"/>
          <w:b/>
          <w:color w:val="0000FF"/>
        </w:rPr>
      </w:pPr>
      <w:r w:rsidRPr="002643CF">
        <w:rPr>
          <w:rStyle w:val="NoneA"/>
          <w:rFonts w:ascii="Arial" w:eastAsia="Arial Bold" w:hAnsi="Arial" w:cs="Arial"/>
          <w:b/>
          <w:color w:val="000000" w:themeColor="text1"/>
          <w:sz w:val="28"/>
          <w:szCs w:val="28"/>
        </w:rPr>
        <w:tab/>
      </w:r>
      <w:r w:rsidRPr="002643CF">
        <w:rPr>
          <w:rStyle w:val="NoneA"/>
          <w:rFonts w:ascii="Arial" w:eastAsia="Arial Bold" w:hAnsi="Arial" w:cs="Arial"/>
          <w:b/>
          <w:color w:val="000000" w:themeColor="text1"/>
          <w:szCs w:val="28"/>
        </w:rPr>
        <w:t xml:space="preserve"> </w:t>
      </w:r>
      <w:r>
        <w:rPr>
          <w:rStyle w:val="NoneA"/>
          <w:rFonts w:ascii="Arial" w:eastAsia="Arial Bold" w:hAnsi="Arial" w:cs="Arial"/>
          <w:b/>
          <w:color w:val="000000" w:themeColor="text1"/>
          <w:szCs w:val="28"/>
        </w:rPr>
        <w:t>1:01</w:t>
      </w:r>
      <w:r w:rsidRPr="002643CF">
        <w:rPr>
          <w:rStyle w:val="NoneA"/>
          <w:rFonts w:ascii="Arial" w:eastAsia="Arial Bold" w:hAnsi="Arial" w:cs="Arial"/>
          <w:b/>
          <w:color w:val="000000" w:themeColor="text1"/>
          <w:szCs w:val="28"/>
        </w:rPr>
        <w:t xml:space="preserve"> </w:t>
      </w:r>
      <w:r>
        <w:rPr>
          <w:rStyle w:val="NoneA"/>
          <w:rFonts w:ascii="Arial" w:eastAsia="Arial Bold" w:hAnsi="Arial" w:cs="Arial"/>
          <w:b/>
          <w:color w:val="000000" w:themeColor="text1"/>
          <w:szCs w:val="28"/>
        </w:rPr>
        <w:t xml:space="preserve">Never Forget The Seas </w:t>
      </w:r>
      <w:proofErr w:type="spellStart"/>
      <w:r>
        <w:rPr>
          <w:rStyle w:val="NoneA"/>
          <w:rFonts w:ascii="Arial" w:eastAsia="Arial Bold" w:hAnsi="Arial" w:cs="Arial"/>
          <w:b/>
          <w:color w:val="000000" w:themeColor="text1"/>
          <w:szCs w:val="28"/>
        </w:rPr>
        <w:t>Ye’ve</w:t>
      </w:r>
      <w:proofErr w:type="spellEnd"/>
      <w:r>
        <w:rPr>
          <w:rStyle w:val="NoneA"/>
          <w:rFonts w:ascii="Arial" w:eastAsia="Arial Bold" w:hAnsi="Arial" w:cs="Arial"/>
          <w:b/>
          <w:color w:val="000000" w:themeColor="text1"/>
          <w:szCs w:val="28"/>
        </w:rPr>
        <w:t xml:space="preserve"> Sailed</w:t>
      </w:r>
      <w:r w:rsidRPr="002643CF">
        <w:rPr>
          <w:rStyle w:val="NoneA"/>
          <w:rFonts w:ascii="Arial" w:eastAsia="Arial Bold" w:hAnsi="Arial" w:cs="Arial"/>
          <w:b/>
          <w:color w:val="000000" w:themeColor="text1"/>
          <w:szCs w:val="28"/>
        </w:rPr>
        <w:t xml:space="preserve"> </w:t>
      </w:r>
      <w:r>
        <w:rPr>
          <w:rStyle w:val="NoneA"/>
          <w:rFonts w:ascii="Arial" w:eastAsia="Arial Bold" w:hAnsi="Arial" w:cs="Arial"/>
          <w:b/>
          <w:color w:val="000000" w:themeColor="text1"/>
          <w:szCs w:val="28"/>
        </w:rPr>
        <w:t>–</w:t>
      </w:r>
      <w:r w:rsidRPr="002643CF">
        <w:rPr>
          <w:rStyle w:val="NoneA"/>
          <w:rFonts w:ascii="Arial" w:eastAsia="Arial Bold" w:hAnsi="Arial" w:cs="Arial"/>
          <w:b/>
          <w:color w:val="000000" w:themeColor="text1"/>
          <w:szCs w:val="28"/>
        </w:rPr>
        <w:t xml:space="preserve"> </w:t>
      </w:r>
      <w:r>
        <w:rPr>
          <w:rFonts w:ascii="Arial" w:hAnsi="Arial" w:cs="Arial"/>
          <w:b/>
          <w:bCs/>
        </w:rPr>
        <w:t>Brian Rivera</w:t>
      </w:r>
      <w:r w:rsidRPr="002643CF">
        <w:rPr>
          <w:rFonts w:ascii="Arial" w:hAnsi="Arial" w:cs="Arial"/>
          <w:b/>
          <w:bCs/>
        </w:rPr>
        <w:t>, </w:t>
      </w:r>
      <w:r>
        <w:rPr>
          <w:rFonts w:ascii="Arial" w:hAnsi="Arial" w:cs="Arial"/>
          <w:b/>
          <w:bCs/>
        </w:rPr>
        <w:t xml:space="preserve">Lizzie </w:t>
      </w:r>
      <w:proofErr w:type="spellStart"/>
      <w:r>
        <w:rPr>
          <w:rFonts w:ascii="Arial" w:hAnsi="Arial" w:cs="Arial"/>
          <w:b/>
          <w:bCs/>
        </w:rPr>
        <w:t>Calogero</w:t>
      </w:r>
      <w:proofErr w:type="spellEnd"/>
      <w:r>
        <w:rPr>
          <w:rStyle w:val="NoneA"/>
          <w:rFonts w:ascii="Arial" w:eastAsia="Arial Bold" w:hAnsi="Arial" w:cs="Arial"/>
          <w:color w:val="000000" w:themeColor="text1"/>
          <w:szCs w:val="28"/>
        </w:rPr>
        <w:t xml:space="preserve"> </w:t>
      </w:r>
    </w:p>
    <w:p w14:paraId="35AB9129" w14:textId="77777777" w:rsidR="0048745E" w:rsidRPr="003463E1" w:rsidRDefault="0048745E" w:rsidP="006936CB">
      <w:pPr>
        <w:pStyle w:val="Body"/>
        <w:rPr>
          <w:rStyle w:val="NoneA"/>
          <w:rFonts w:ascii="Arial" w:eastAsia="Arial Bold" w:hAnsi="Arial" w:cs="Arial"/>
          <w:sz w:val="16"/>
          <w:szCs w:val="16"/>
        </w:rPr>
      </w:pPr>
    </w:p>
    <w:p w14:paraId="3EE42436" w14:textId="23430D8A" w:rsidR="0048745E" w:rsidRDefault="002316FA" w:rsidP="006936CB">
      <w:pPr>
        <w:pStyle w:val="Body"/>
        <w:rPr>
          <w:rFonts w:ascii="Arial" w:hAnsi="Arial" w:cs="Arial"/>
          <w:b/>
          <w:color w:val="0000FF"/>
          <w:sz w:val="28"/>
          <w:szCs w:val="32"/>
          <w:u w:val="single" w:color="386EFF"/>
        </w:rPr>
      </w:pPr>
      <w:r>
        <w:rPr>
          <w:rStyle w:val="Hyperlink0"/>
          <w:rFonts w:ascii="Arial" w:hAnsi="Arial" w:cs="Arial"/>
          <w:b/>
          <w:sz w:val="28"/>
          <w:szCs w:val="28"/>
          <w:lang w:val="fr-FR"/>
        </w:rPr>
        <w:t>TRAILER</w:t>
      </w:r>
      <w:r w:rsidRPr="007C54C1">
        <w:rPr>
          <w:rStyle w:val="Hyperlink0"/>
          <w:rFonts w:ascii="Arial" w:hAnsi="Arial" w:cs="Arial"/>
          <w:b/>
          <w:sz w:val="28"/>
          <w:szCs w:val="28"/>
          <w:lang w:val="fr-FR"/>
        </w:rPr>
        <w:t>:</w:t>
      </w:r>
      <w:r>
        <w:rPr>
          <w:rStyle w:val="NoneA"/>
          <w:rFonts w:ascii="Arial" w:hAnsi="Arial" w:cs="Arial"/>
          <w:b/>
          <w:color w:val="FF0000"/>
          <w:sz w:val="28"/>
          <w:szCs w:val="28"/>
          <w:u w:color="FF0000"/>
          <w:lang w:val="de-DE"/>
        </w:rPr>
        <w:tab/>
      </w:r>
      <w:r>
        <w:rPr>
          <w:rStyle w:val="NoneA"/>
          <w:rFonts w:ascii="Arial" w:hAnsi="Arial" w:cs="Arial"/>
          <w:b/>
          <w:color w:val="FF0000"/>
          <w:sz w:val="28"/>
          <w:szCs w:val="28"/>
          <w:u w:color="FF0000"/>
          <w:lang w:val="de-DE"/>
        </w:rPr>
        <w:tab/>
      </w:r>
      <w:hyperlink r:id="rId34" w:history="1">
        <w:r w:rsidR="000A04B8" w:rsidRPr="000A04B8">
          <w:rPr>
            <w:rStyle w:val="Hyperlink"/>
            <w:rFonts w:ascii="Arial" w:hAnsi="Arial" w:cs="Arial"/>
            <w:b/>
            <w:color w:val="0000FF"/>
            <w:sz w:val="28"/>
            <w:szCs w:val="32"/>
            <w:u w:color="386EFF"/>
          </w:rPr>
          <w:t>https://www.youtube.com/watch?v=YLLgkZmGUKk</w:t>
        </w:r>
      </w:hyperlink>
    </w:p>
    <w:p w14:paraId="0DCD6F77" w14:textId="77777777" w:rsidR="000A04B8" w:rsidRPr="008250AE" w:rsidRDefault="000A04B8" w:rsidP="006936CB">
      <w:pPr>
        <w:pStyle w:val="Body"/>
        <w:rPr>
          <w:rStyle w:val="NoneA"/>
          <w:rFonts w:ascii="Arial" w:eastAsia="Arial Bold" w:hAnsi="Arial" w:cs="Arial"/>
          <w:b/>
          <w:sz w:val="8"/>
          <w:szCs w:val="8"/>
        </w:rPr>
      </w:pPr>
    </w:p>
    <w:p w14:paraId="00C4AC96" w14:textId="204C4510" w:rsidR="001925E9" w:rsidRPr="003463E1" w:rsidRDefault="001925E9" w:rsidP="006936CB">
      <w:pPr>
        <w:pStyle w:val="Body"/>
        <w:rPr>
          <w:rStyle w:val="Hyperlink"/>
          <w:rFonts w:ascii="Arial" w:eastAsia="Arial Bold" w:hAnsi="Arial" w:cs="Arial"/>
          <w:b/>
          <w:color w:val="0000FF"/>
          <w:szCs w:val="28"/>
          <w:u w:val="none"/>
        </w:rPr>
      </w:pPr>
      <w:r w:rsidRPr="00445353">
        <w:rPr>
          <w:rStyle w:val="Hyperlink0"/>
          <w:rFonts w:ascii="Arial" w:hAnsi="Arial" w:cs="Arial"/>
          <w:b/>
          <w:szCs w:val="28"/>
          <w:lang w:val="fr-FR"/>
        </w:rPr>
        <w:t>SFMT Promo:</w:t>
      </w:r>
      <w:r w:rsidRPr="003463E1">
        <w:rPr>
          <w:rStyle w:val="NoneA"/>
          <w:rFonts w:ascii="Arial" w:hAnsi="Arial" w:cs="Arial"/>
          <w:b/>
          <w:color w:val="FF0000"/>
          <w:szCs w:val="28"/>
          <w:u w:color="FF0000"/>
          <w:lang w:val="de-DE"/>
        </w:rPr>
        <w:t xml:space="preserve"> </w:t>
      </w:r>
      <w:r w:rsidRPr="003463E1">
        <w:rPr>
          <w:rStyle w:val="NoneA"/>
          <w:rFonts w:ascii="Arial" w:hAnsi="Arial" w:cs="Arial"/>
          <w:b/>
          <w:color w:val="FF0000"/>
          <w:szCs w:val="28"/>
          <w:u w:color="FF0000"/>
          <w:lang w:val="de-DE"/>
        </w:rPr>
        <w:tab/>
      </w:r>
      <w:r w:rsidR="00865B01">
        <w:rPr>
          <w:rStyle w:val="NoneA"/>
          <w:rFonts w:ascii="Arial" w:hAnsi="Arial" w:cs="Arial"/>
          <w:b/>
          <w:color w:val="FF0000"/>
          <w:szCs w:val="28"/>
          <w:u w:color="FF0000"/>
          <w:lang w:val="de-DE"/>
        </w:rPr>
        <w:tab/>
      </w:r>
      <w:hyperlink r:id="rId35" w:history="1">
        <w:r w:rsidRPr="008B0180">
          <w:rPr>
            <w:rStyle w:val="Hyperlink"/>
            <w:rFonts w:ascii="Arial" w:eastAsia="Arial Bold" w:hAnsi="Arial" w:cs="Arial"/>
            <w:b/>
            <w:color w:val="0000FF"/>
            <w:szCs w:val="28"/>
            <w:u w:val="none"/>
          </w:rPr>
          <w:t>www.youtube.com/watch?v=tB8s3AaK_2c&amp;feature=youtu.be</w:t>
        </w:r>
      </w:hyperlink>
    </w:p>
    <w:p w14:paraId="141D9C7C" w14:textId="77777777" w:rsidR="00271370" w:rsidRPr="003463E1" w:rsidRDefault="00271370" w:rsidP="00271370">
      <w:pPr>
        <w:pStyle w:val="Body"/>
        <w:widowControl w:val="0"/>
        <w:rPr>
          <w:rFonts w:ascii="Arial" w:hAnsi="Arial" w:cs="Arial"/>
          <w:color w:val="FF0000"/>
          <w:sz w:val="12"/>
          <w:szCs w:val="16"/>
        </w:rPr>
      </w:pPr>
    </w:p>
    <w:p w14:paraId="4CBE2DF5" w14:textId="07760146" w:rsidR="006209E1" w:rsidRPr="006209E1" w:rsidRDefault="006209E1" w:rsidP="006209E1">
      <w:pPr>
        <w:pStyle w:val="Body"/>
        <w:rPr>
          <w:rFonts w:ascii="Arial" w:hAnsi="Arial" w:cs="Arial"/>
          <w:b/>
          <w:color w:val="0000FF"/>
        </w:rPr>
      </w:pPr>
      <w:r w:rsidRPr="003463E1">
        <w:rPr>
          <w:rStyle w:val="NoneA"/>
          <w:rFonts w:ascii="Arial" w:hAnsi="Arial" w:cs="Arial"/>
          <w:b/>
          <w:color w:val="000000" w:themeColor="text1"/>
          <w:sz w:val="28"/>
          <w:szCs w:val="28"/>
        </w:rPr>
        <w:t>Schedule by Date:</w:t>
      </w:r>
      <w:r w:rsidRPr="003463E1">
        <w:rPr>
          <w:rStyle w:val="NoneA"/>
          <w:rFonts w:ascii="Arial" w:eastAsia="Arial Bold" w:hAnsi="Arial" w:cs="Arial"/>
          <w:b/>
          <w:color w:val="000000" w:themeColor="text1"/>
          <w:sz w:val="20"/>
          <w:szCs w:val="28"/>
          <w:u w:color="0000FF"/>
        </w:rPr>
        <w:tab/>
      </w:r>
      <w:hyperlink r:id="rId36" w:history="1">
        <w:r w:rsidRPr="006209E1">
          <w:rPr>
            <w:rStyle w:val="Hyperlink"/>
            <w:rFonts w:ascii="Arial" w:hAnsi="Arial" w:cs="Arial"/>
            <w:b/>
            <w:color w:val="0000FF"/>
          </w:rPr>
          <w:t>http://www.sfmt.org/updates/press/schedulebydate2019.pdf</w:t>
        </w:r>
      </w:hyperlink>
    </w:p>
    <w:p w14:paraId="36F5F7B5" w14:textId="77777777" w:rsidR="006209E1" w:rsidRPr="003463E1" w:rsidRDefault="006209E1" w:rsidP="006209E1">
      <w:pPr>
        <w:pStyle w:val="Body"/>
        <w:rPr>
          <w:rStyle w:val="NoneA"/>
          <w:rFonts w:ascii="Arial" w:eastAsia="Arial Bold" w:hAnsi="Arial" w:cs="Arial"/>
          <w:b/>
          <w:color w:val="0000FF"/>
          <w:sz w:val="8"/>
          <w:szCs w:val="8"/>
          <w:u w:color="0000FF"/>
        </w:rPr>
      </w:pPr>
    </w:p>
    <w:p w14:paraId="152C9D38" w14:textId="77777777" w:rsidR="006209E1" w:rsidRPr="006209E1" w:rsidRDefault="006209E1" w:rsidP="006209E1">
      <w:pPr>
        <w:pStyle w:val="Body"/>
        <w:rPr>
          <w:rFonts w:ascii="Arial" w:hAnsi="Arial" w:cs="Arial"/>
          <w:b/>
          <w:color w:val="0000FF"/>
        </w:rPr>
      </w:pPr>
      <w:r w:rsidRPr="003463E1">
        <w:rPr>
          <w:rStyle w:val="NoneA"/>
          <w:rFonts w:ascii="Arial" w:hAnsi="Arial" w:cs="Arial"/>
          <w:b/>
          <w:color w:val="000000" w:themeColor="text1"/>
          <w:sz w:val="28"/>
          <w:szCs w:val="28"/>
        </w:rPr>
        <w:t>Schedule by Area:</w:t>
      </w:r>
      <w:r w:rsidRPr="003463E1">
        <w:rPr>
          <w:rStyle w:val="NoneA"/>
          <w:rFonts w:ascii="Arial" w:hAnsi="Arial" w:cs="Arial"/>
          <w:b/>
          <w:color w:val="000000" w:themeColor="text1"/>
          <w:szCs w:val="28"/>
        </w:rPr>
        <w:tab/>
      </w:r>
      <w:hyperlink r:id="rId37" w:history="1">
        <w:r w:rsidRPr="006209E1">
          <w:rPr>
            <w:rStyle w:val="Hyperlink"/>
            <w:rFonts w:ascii="Arial" w:hAnsi="Arial" w:cs="Arial"/>
            <w:b/>
            <w:color w:val="0000FF"/>
          </w:rPr>
          <w:t>http://www.sfmt.org/updates/press/schedulebyarea2019.pdf</w:t>
        </w:r>
      </w:hyperlink>
    </w:p>
    <w:p w14:paraId="6D1159E6" w14:textId="77777777" w:rsidR="00EE1804" w:rsidRPr="00324E09" w:rsidRDefault="00EE1804" w:rsidP="00EE1804">
      <w:pPr>
        <w:pStyle w:val="Body"/>
        <w:rPr>
          <w:rStyle w:val="NoneA"/>
          <w:rFonts w:ascii="Arial" w:hAnsi="Arial" w:cs="Arial"/>
          <w:b/>
          <w:sz w:val="8"/>
          <w:szCs w:val="8"/>
          <w:lang w:val="de-DE"/>
        </w:rPr>
      </w:pPr>
    </w:p>
    <w:p w14:paraId="4DB2B082" w14:textId="77777777" w:rsidR="00EE1804" w:rsidRPr="003463E1" w:rsidRDefault="00EE1804" w:rsidP="00EE1804">
      <w:pPr>
        <w:pStyle w:val="Body"/>
        <w:rPr>
          <w:rStyle w:val="NoneA"/>
          <w:rFonts w:ascii="Arial" w:eastAsia="Arial Bold" w:hAnsi="Arial" w:cs="Arial"/>
          <w:b/>
          <w:sz w:val="16"/>
          <w:szCs w:val="16"/>
        </w:rPr>
      </w:pPr>
      <w:r w:rsidRPr="003463E1">
        <w:rPr>
          <w:rStyle w:val="NoneA"/>
          <w:rFonts w:ascii="Arial" w:eastAsia="Arial Bold" w:hAnsi="Arial" w:cs="Arial"/>
          <w:b/>
          <w:i/>
          <w:color w:val="auto"/>
          <w:sz w:val="22"/>
          <w:szCs w:val="16"/>
          <w:u w:color="0000FF"/>
        </w:rPr>
        <w:lastRenderedPageBreak/>
        <w:t xml:space="preserve"> (Schedules can be accessed on the SFMT press page):</w:t>
      </w:r>
      <w:r w:rsidRPr="003463E1">
        <w:rPr>
          <w:rStyle w:val="NoneA"/>
          <w:rFonts w:ascii="Arial" w:eastAsia="Arial Bold" w:hAnsi="Arial" w:cs="Arial"/>
          <w:b/>
          <w:color w:val="auto"/>
          <w:sz w:val="22"/>
          <w:szCs w:val="16"/>
          <w:u w:color="0000FF"/>
        </w:rPr>
        <w:t xml:space="preserve"> </w:t>
      </w:r>
      <w:r w:rsidRPr="003463E1">
        <w:rPr>
          <w:rStyle w:val="NoneA"/>
          <w:rFonts w:ascii="Arial" w:eastAsia="Arial Bold" w:hAnsi="Arial" w:cs="Arial"/>
          <w:b/>
          <w:color w:val="0000FF"/>
          <w:sz w:val="22"/>
          <w:szCs w:val="16"/>
          <w:u w:color="0000FF"/>
        </w:rPr>
        <w:t xml:space="preserve"> </w:t>
      </w:r>
      <w:hyperlink r:id="rId38" w:history="1">
        <w:r w:rsidRPr="003463E1">
          <w:rPr>
            <w:rStyle w:val="Hyperlink1"/>
            <w:rFonts w:ascii="Arial" w:hAnsi="Arial" w:cs="Arial"/>
            <w:b/>
            <w:u w:val="none"/>
          </w:rPr>
          <w:t>www.sfmt.org/Press/index.php</w:t>
        </w:r>
      </w:hyperlink>
      <w:r w:rsidRPr="003463E1">
        <w:rPr>
          <w:rStyle w:val="NoneA"/>
          <w:rFonts w:ascii="Arial" w:hAnsi="Arial" w:cs="Arial"/>
          <w:b/>
          <w:sz w:val="28"/>
          <w:szCs w:val="28"/>
        </w:rPr>
        <w:t xml:space="preserve"> </w:t>
      </w:r>
    </w:p>
    <w:p w14:paraId="5B2A510E" w14:textId="77777777" w:rsidR="004731D5" w:rsidRPr="003463E1" w:rsidRDefault="004731D5">
      <w:pPr>
        <w:pStyle w:val="Body"/>
        <w:rPr>
          <w:rStyle w:val="NoneA"/>
          <w:rFonts w:ascii="Arial" w:hAnsi="Arial" w:cs="Arial"/>
          <w:b/>
          <w:sz w:val="16"/>
          <w:szCs w:val="16"/>
          <w:lang w:val="de-DE"/>
        </w:rPr>
      </w:pPr>
    </w:p>
    <w:p w14:paraId="14C8CA68" w14:textId="149B5883" w:rsidR="009A0572" w:rsidRPr="000073A7" w:rsidRDefault="009A0572" w:rsidP="009A0572">
      <w:pPr>
        <w:pStyle w:val="Body"/>
        <w:tabs>
          <w:tab w:val="left" w:pos="6300"/>
        </w:tabs>
        <w:rPr>
          <w:rStyle w:val="NoneA"/>
          <w:rFonts w:ascii="Arial" w:hAnsi="Arial" w:cs="Arial"/>
          <w:b/>
          <w:sz w:val="28"/>
          <w:szCs w:val="28"/>
          <w:lang w:val="de-DE"/>
        </w:rPr>
      </w:pPr>
      <w:r w:rsidRPr="000073A7">
        <w:rPr>
          <w:rStyle w:val="NoneA"/>
          <w:rFonts w:ascii="Arial" w:hAnsi="Arial" w:cs="Arial"/>
          <w:b/>
          <w:sz w:val="28"/>
          <w:szCs w:val="28"/>
          <w:lang w:val="de-DE"/>
        </w:rPr>
        <w:t xml:space="preserve">SF </w:t>
      </w:r>
      <w:r>
        <w:rPr>
          <w:rStyle w:val="NoneA"/>
          <w:rFonts w:ascii="Arial" w:hAnsi="Arial" w:cs="Arial"/>
          <w:b/>
          <w:sz w:val="28"/>
          <w:szCs w:val="28"/>
          <w:lang w:val="de-DE"/>
        </w:rPr>
        <w:t>MIME TROUPE SCHEDULE SUMMER 2019</w:t>
      </w:r>
      <w:r w:rsidRPr="000073A7">
        <w:rPr>
          <w:rStyle w:val="NoneA"/>
          <w:rFonts w:ascii="Arial" w:hAnsi="Arial" w:cs="Arial"/>
          <w:b/>
          <w:sz w:val="28"/>
          <w:szCs w:val="28"/>
          <w:lang w:val="de-DE"/>
        </w:rPr>
        <w:t xml:space="preserve"> </w:t>
      </w:r>
    </w:p>
    <w:p w14:paraId="7609A8C8" w14:textId="77777777" w:rsidR="009A0572" w:rsidRPr="000073A7" w:rsidRDefault="009A0572" w:rsidP="009A0572">
      <w:pPr>
        <w:pStyle w:val="Body"/>
        <w:tabs>
          <w:tab w:val="left" w:pos="6300"/>
        </w:tabs>
        <w:rPr>
          <w:rStyle w:val="NoneA"/>
          <w:rFonts w:ascii="Arial" w:eastAsia="Arial Bold" w:hAnsi="Arial" w:cs="Arial"/>
          <w:b/>
          <w:i/>
          <w:sz w:val="28"/>
          <w:szCs w:val="28"/>
        </w:rPr>
      </w:pPr>
      <w:r w:rsidRPr="000073A7">
        <w:rPr>
          <w:rStyle w:val="NoneA"/>
          <w:rFonts w:ascii="Arial" w:hAnsi="Arial" w:cs="Arial"/>
          <w:b/>
          <w:i/>
          <w:sz w:val="28"/>
          <w:szCs w:val="28"/>
          <w:lang w:val="de-DE"/>
        </w:rPr>
        <w:t xml:space="preserve">– </w:t>
      </w:r>
      <w:proofErr w:type="spellStart"/>
      <w:r>
        <w:rPr>
          <w:rStyle w:val="NoneA"/>
          <w:rFonts w:ascii="Arial" w:hAnsi="Arial" w:cs="Arial"/>
          <w:b/>
          <w:i/>
          <w:sz w:val="28"/>
          <w:szCs w:val="28"/>
          <w:lang w:val="de-DE"/>
        </w:rPr>
        <w:t>Treasure</w:t>
      </w:r>
      <w:proofErr w:type="spellEnd"/>
      <w:r>
        <w:rPr>
          <w:rStyle w:val="NoneA"/>
          <w:rFonts w:ascii="Arial" w:hAnsi="Arial" w:cs="Arial"/>
          <w:b/>
          <w:i/>
          <w:sz w:val="28"/>
          <w:szCs w:val="28"/>
          <w:lang w:val="de-DE"/>
        </w:rPr>
        <w:t xml:space="preserve"> Island</w:t>
      </w:r>
    </w:p>
    <w:p w14:paraId="6B9CF8EA" w14:textId="77777777" w:rsidR="009A0572" w:rsidRPr="000073A7" w:rsidRDefault="009A0572" w:rsidP="009A0572">
      <w:pPr>
        <w:pStyle w:val="Body"/>
        <w:tabs>
          <w:tab w:val="left" w:pos="6300"/>
        </w:tabs>
        <w:rPr>
          <w:rStyle w:val="NoneA"/>
          <w:rFonts w:ascii="Arial" w:eastAsia="Arial Bold" w:hAnsi="Arial" w:cs="Arial"/>
          <w:b/>
          <w:sz w:val="28"/>
          <w:szCs w:val="28"/>
          <w:u w:val="single"/>
        </w:rPr>
      </w:pPr>
      <w:r w:rsidRPr="000073A7">
        <w:rPr>
          <w:rStyle w:val="NoneA"/>
          <w:rFonts w:ascii="Arial" w:hAnsi="Arial" w:cs="Arial"/>
          <w:b/>
          <w:sz w:val="28"/>
          <w:szCs w:val="28"/>
          <w:u w:val="single"/>
        </w:rPr>
        <w:t xml:space="preserve">CHRONOLOGICAL LISTING – </w:t>
      </w:r>
      <w:proofErr w:type="spellStart"/>
      <w:r w:rsidRPr="000073A7">
        <w:rPr>
          <w:rStyle w:val="NoneA"/>
          <w:rFonts w:ascii="Arial" w:hAnsi="Arial" w:cs="Arial"/>
          <w:b/>
          <w:sz w:val="28"/>
          <w:szCs w:val="28"/>
          <w:u w:val="single"/>
          <w:lang w:val="de-DE"/>
        </w:rPr>
        <w:t>By</w:t>
      </w:r>
      <w:proofErr w:type="spellEnd"/>
      <w:r w:rsidRPr="000073A7">
        <w:rPr>
          <w:rStyle w:val="NoneA"/>
          <w:rFonts w:ascii="Arial" w:hAnsi="Arial" w:cs="Arial"/>
          <w:b/>
          <w:sz w:val="28"/>
          <w:szCs w:val="28"/>
          <w:u w:val="single"/>
          <w:lang w:val="de-DE"/>
        </w:rPr>
        <w:t xml:space="preserve"> Date</w:t>
      </w:r>
    </w:p>
    <w:p w14:paraId="00061762" w14:textId="77777777" w:rsidR="009A0572" w:rsidRPr="000073A7" w:rsidRDefault="009A0572" w:rsidP="009A0572">
      <w:pPr>
        <w:pStyle w:val="Body"/>
        <w:tabs>
          <w:tab w:val="left" w:pos="6300"/>
        </w:tabs>
        <w:rPr>
          <w:rStyle w:val="NoneA"/>
          <w:rFonts w:ascii="Arial" w:eastAsia="Arial Bold" w:hAnsi="Arial" w:cs="Arial"/>
          <w:b/>
          <w:sz w:val="12"/>
          <w:szCs w:val="12"/>
        </w:rPr>
      </w:pPr>
    </w:p>
    <w:p w14:paraId="035420F2" w14:textId="61E3C39A" w:rsidR="009A0572" w:rsidRPr="00D93F20" w:rsidRDefault="009A0572" w:rsidP="009A0572">
      <w:pPr>
        <w:pStyle w:val="Body"/>
        <w:tabs>
          <w:tab w:val="left" w:pos="6300"/>
        </w:tabs>
        <w:rPr>
          <w:rStyle w:val="NoneA"/>
          <w:rFonts w:ascii="Arial" w:hAnsi="Arial" w:cs="Arial"/>
          <w:b/>
          <w:color w:val="auto"/>
          <w:u w:val="single"/>
        </w:rPr>
      </w:pPr>
      <w:r w:rsidRPr="00D93F20">
        <w:rPr>
          <w:rStyle w:val="NoneA"/>
          <w:rFonts w:ascii="Arial" w:hAnsi="Arial" w:cs="Arial"/>
          <w:b/>
          <w:color w:val="auto"/>
          <w:sz w:val="28"/>
          <w:u w:val="single"/>
        </w:rPr>
        <w:t xml:space="preserve">Opening </w:t>
      </w:r>
      <w:r w:rsidR="00D93F20" w:rsidRPr="00D93F20">
        <w:rPr>
          <w:rStyle w:val="NoneA"/>
          <w:rFonts w:ascii="Arial" w:hAnsi="Arial" w:cs="Arial"/>
          <w:b/>
          <w:color w:val="auto"/>
          <w:sz w:val="28"/>
          <w:u w:val="single"/>
        </w:rPr>
        <w:t>Day</w:t>
      </w:r>
      <w:r w:rsidRPr="00D93F20">
        <w:rPr>
          <w:rStyle w:val="NoneA"/>
          <w:rFonts w:ascii="Arial" w:hAnsi="Arial" w:cs="Arial"/>
          <w:b/>
          <w:color w:val="auto"/>
          <w:sz w:val="28"/>
          <w:u w:val="single"/>
        </w:rPr>
        <w:t xml:space="preserve"> </w:t>
      </w:r>
      <w:r w:rsidR="00D93F20">
        <w:rPr>
          <w:rStyle w:val="NoneA"/>
          <w:rFonts w:ascii="Arial" w:hAnsi="Arial" w:cs="Arial"/>
          <w:b/>
          <w:color w:val="auto"/>
          <w:u w:val="single"/>
        </w:rPr>
        <w:t xml:space="preserve">~ </w:t>
      </w:r>
      <w:r w:rsidRPr="000073A7">
        <w:rPr>
          <w:rStyle w:val="NoneA"/>
          <w:rFonts w:ascii="Arial" w:hAnsi="Arial" w:cs="Arial"/>
          <w:b/>
          <w:color w:val="auto"/>
          <w:u w:val="single"/>
          <w:lang w:val="pt-PT"/>
        </w:rPr>
        <w:t xml:space="preserve">Dolores </w:t>
      </w:r>
      <w:proofErr w:type="spellStart"/>
      <w:r w:rsidRPr="000073A7">
        <w:rPr>
          <w:rStyle w:val="NoneA"/>
          <w:rFonts w:ascii="Arial" w:hAnsi="Arial" w:cs="Arial"/>
          <w:b/>
          <w:color w:val="auto"/>
          <w:u w:val="single"/>
          <w:lang w:val="pt-PT"/>
        </w:rPr>
        <w:t>Park</w:t>
      </w:r>
      <w:proofErr w:type="spellEnd"/>
      <w:r w:rsidRPr="000073A7">
        <w:rPr>
          <w:rStyle w:val="NoneA"/>
          <w:rFonts w:ascii="Arial" w:hAnsi="Arial" w:cs="Arial"/>
          <w:b/>
          <w:color w:val="auto"/>
          <w:u w:val="single"/>
          <w:lang w:val="pt-PT"/>
        </w:rPr>
        <w:t xml:space="preserve"> </w:t>
      </w:r>
    </w:p>
    <w:p w14:paraId="4D80A494" w14:textId="77777777" w:rsidR="009A0572" w:rsidRPr="000073A7" w:rsidRDefault="009A0572" w:rsidP="009A0572">
      <w:pPr>
        <w:pStyle w:val="Body"/>
        <w:tabs>
          <w:tab w:val="left" w:pos="6300"/>
        </w:tabs>
        <w:rPr>
          <w:rStyle w:val="Hyperlink0"/>
          <w:rFonts w:ascii="Arial" w:hAnsi="Arial" w:cs="Arial"/>
          <w:color w:val="FF0000"/>
          <w:sz w:val="12"/>
          <w:szCs w:val="12"/>
          <w:u w:color="FF0000"/>
        </w:rPr>
      </w:pPr>
      <w:r>
        <w:rPr>
          <w:rStyle w:val="Hyperlink0"/>
          <w:rFonts w:ascii="Arial" w:hAnsi="Arial" w:cs="Arial"/>
          <w:color w:val="auto"/>
        </w:rPr>
        <w:t>Thur</w:t>
      </w:r>
      <w:r w:rsidRPr="000073A7">
        <w:rPr>
          <w:rStyle w:val="Hyperlink0"/>
          <w:rFonts w:ascii="Arial" w:hAnsi="Arial" w:cs="Arial"/>
          <w:color w:val="auto"/>
        </w:rPr>
        <w:t>., July 4 - 2:00 pm (Music 1:30)</w:t>
      </w:r>
      <w:r w:rsidRPr="000073A7">
        <w:rPr>
          <w:rStyle w:val="NoneA"/>
          <w:rFonts w:ascii="Arial" w:eastAsia="Arial Bold" w:hAnsi="Arial" w:cs="Arial"/>
          <w:color w:val="FF0000"/>
          <w:sz w:val="12"/>
          <w:szCs w:val="12"/>
          <w:u w:color="FF0000"/>
        </w:rPr>
        <w:t xml:space="preserve">                                                                          </w:t>
      </w:r>
      <w:r w:rsidRPr="000073A7">
        <w:rPr>
          <w:rStyle w:val="NoneA"/>
          <w:rFonts w:ascii="Arial" w:eastAsia="Arial Bold" w:hAnsi="Arial" w:cs="Arial"/>
          <w:color w:val="FF0000"/>
          <w:sz w:val="12"/>
          <w:szCs w:val="12"/>
          <w:u w:color="FF0000"/>
        </w:rPr>
        <w:tab/>
      </w:r>
      <w:r w:rsidRPr="000073A7">
        <w:rPr>
          <w:rStyle w:val="Hyperlink0"/>
          <w:rFonts w:ascii="Arial" w:hAnsi="Arial" w:cs="Arial"/>
          <w:color w:val="auto"/>
        </w:rPr>
        <w:t xml:space="preserve">Ticket Info: FREE </w:t>
      </w:r>
    </w:p>
    <w:p w14:paraId="5B36923D" w14:textId="77777777" w:rsidR="009A0572" w:rsidRPr="000073A7" w:rsidRDefault="009907AD" w:rsidP="009A0572">
      <w:pPr>
        <w:pStyle w:val="Body"/>
        <w:tabs>
          <w:tab w:val="left" w:pos="6300"/>
        </w:tabs>
        <w:rPr>
          <w:rStyle w:val="NoneA"/>
          <w:rFonts w:ascii="Arial" w:eastAsia="Arial Bold" w:hAnsi="Arial" w:cs="Arial"/>
          <w:b/>
          <w:color w:val="auto"/>
          <w:u w:val="single"/>
        </w:rPr>
      </w:pPr>
      <w:hyperlink r:id="rId39" w:history="1">
        <w:r w:rsidR="009A0572" w:rsidRPr="000073A7">
          <w:rPr>
            <w:rStyle w:val="Hyperlink0"/>
            <w:rFonts w:ascii="Arial" w:hAnsi="Arial" w:cs="Arial"/>
            <w:color w:val="auto"/>
          </w:rPr>
          <w:t xml:space="preserve">19th &amp; Dolores </w:t>
        </w:r>
        <w:proofErr w:type="spellStart"/>
        <w:r w:rsidR="009A0572" w:rsidRPr="000073A7">
          <w:rPr>
            <w:rStyle w:val="Hyperlink0"/>
            <w:rFonts w:ascii="Arial" w:hAnsi="Arial" w:cs="Arial"/>
            <w:color w:val="auto"/>
          </w:rPr>
          <w:t>Sts</w:t>
        </w:r>
        <w:proofErr w:type="spellEnd"/>
        <w:r w:rsidR="009A0572" w:rsidRPr="000073A7">
          <w:rPr>
            <w:rStyle w:val="Hyperlink0"/>
            <w:rFonts w:ascii="Arial" w:hAnsi="Arial" w:cs="Arial"/>
            <w:color w:val="auto"/>
          </w:rPr>
          <w:t xml:space="preserve">., San Francisco 94110 </w:t>
        </w:r>
      </w:hyperlink>
      <w:r w:rsidR="009A0572">
        <w:rPr>
          <w:rStyle w:val="Hyperlink0"/>
          <w:rFonts w:ascii="Arial" w:hAnsi="Arial" w:cs="Arial"/>
          <w:color w:val="auto"/>
        </w:rPr>
        <w:tab/>
      </w:r>
      <w:r w:rsidR="009A0572" w:rsidRPr="000073A7">
        <w:rPr>
          <w:rStyle w:val="NoneA"/>
          <w:rFonts w:ascii="Arial" w:hAnsi="Arial" w:cs="Arial"/>
          <w:color w:val="auto"/>
        </w:rPr>
        <w:t>($20 suggested donation)</w:t>
      </w:r>
    </w:p>
    <w:p w14:paraId="57952226" w14:textId="77777777" w:rsidR="009A0572" w:rsidRPr="000073A7" w:rsidRDefault="009A0572" w:rsidP="009A0572">
      <w:pPr>
        <w:pStyle w:val="Body"/>
        <w:tabs>
          <w:tab w:val="left" w:pos="6300"/>
        </w:tabs>
        <w:rPr>
          <w:rStyle w:val="Hyperlink0"/>
          <w:rFonts w:ascii="Arial" w:hAnsi="Arial" w:cs="Arial"/>
          <w:color w:val="auto"/>
        </w:rPr>
      </w:pPr>
    </w:p>
    <w:p w14:paraId="0F4BEC8A" w14:textId="77777777" w:rsidR="009A0572" w:rsidRPr="000073A7" w:rsidRDefault="009A0572" w:rsidP="009A0572">
      <w:pPr>
        <w:pStyle w:val="Body"/>
        <w:tabs>
          <w:tab w:val="left" w:pos="6300"/>
        </w:tabs>
        <w:rPr>
          <w:rStyle w:val="NoneA"/>
          <w:rFonts w:ascii="Arial" w:eastAsia="Arial Bold" w:hAnsi="Arial" w:cs="Arial"/>
          <w:b/>
          <w:color w:val="auto"/>
          <w:u w:val="single"/>
        </w:rPr>
      </w:pPr>
      <w:r>
        <w:rPr>
          <w:rStyle w:val="NoneA"/>
          <w:rFonts w:ascii="Arial" w:hAnsi="Arial" w:cs="Arial"/>
          <w:b/>
          <w:color w:val="auto"/>
          <w:u w:val="single"/>
          <w:lang w:val="es-ES_tradnl"/>
        </w:rPr>
        <w:t xml:space="preserve">John </w:t>
      </w:r>
      <w:proofErr w:type="spellStart"/>
      <w:r>
        <w:rPr>
          <w:rStyle w:val="NoneA"/>
          <w:rFonts w:ascii="Arial" w:hAnsi="Arial" w:cs="Arial"/>
          <w:b/>
          <w:color w:val="auto"/>
          <w:u w:val="single"/>
          <w:lang w:val="es-ES_tradnl"/>
        </w:rPr>
        <w:t>Hinkle</w:t>
      </w:r>
      <w:proofErr w:type="spellEnd"/>
      <w:r>
        <w:rPr>
          <w:rStyle w:val="NoneA"/>
          <w:rFonts w:ascii="Arial" w:hAnsi="Arial" w:cs="Arial"/>
          <w:b/>
          <w:color w:val="auto"/>
          <w:u w:val="single"/>
          <w:lang w:val="es-ES_tradnl"/>
        </w:rPr>
        <w:t xml:space="preserve"> </w:t>
      </w:r>
      <w:proofErr w:type="spellStart"/>
      <w:r>
        <w:rPr>
          <w:rStyle w:val="NoneA"/>
          <w:rFonts w:ascii="Arial" w:hAnsi="Arial" w:cs="Arial"/>
          <w:b/>
          <w:color w:val="auto"/>
          <w:u w:val="single"/>
          <w:lang w:val="es-ES_tradnl"/>
        </w:rPr>
        <w:t>Amphitheatre</w:t>
      </w:r>
      <w:proofErr w:type="spellEnd"/>
    </w:p>
    <w:p w14:paraId="6EBE30B6" w14:textId="77777777" w:rsidR="009A0572" w:rsidRPr="000073A7" w:rsidRDefault="009A0572" w:rsidP="009A0572">
      <w:pPr>
        <w:pStyle w:val="Body"/>
        <w:tabs>
          <w:tab w:val="left" w:pos="6300"/>
        </w:tabs>
        <w:rPr>
          <w:rStyle w:val="Hyperlink0"/>
          <w:rFonts w:ascii="Arial" w:hAnsi="Arial" w:cs="Arial"/>
          <w:color w:val="auto"/>
        </w:rPr>
      </w:pPr>
      <w:r>
        <w:rPr>
          <w:rStyle w:val="Hyperlink0"/>
          <w:rFonts w:ascii="Arial" w:hAnsi="Arial" w:cs="Arial"/>
          <w:color w:val="auto"/>
        </w:rPr>
        <w:t xml:space="preserve">Sat., July 6 - 2:00 pm (Music 1:30) </w:t>
      </w:r>
      <w:r>
        <w:rPr>
          <w:rStyle w:val="Hyperlink0"/>
          <w:rFonts w:ascii="Arial" w:hAnsi="Arial" w:cs="Arial"/>
          <w:color w:val="auto"/>
        </w:rPr>
        <w:tab/>
        <w:t xml:space="preserve">Ticket Info: FREE </w:t>
      </w:r>
      <w:r>
        <w:rPr>
          <w:rStyle w:val="Hyperlink0"/>
          <w:rFonts w:ascii="Arial" w:hAnsi="Arial" w:cs="Arial"/>
          <w:color w:val="auto"/>
        </w:rPr>
        <w:br/>
        <w:t>Sun., July 7 - 2:00 pm (Music 1:30)</w:t>
      </w:r>
      <w:r w:rsidRPr="000073A7">
        <w:rPr>
          <w:rStyle w:val="Hyperlink0"/>
          <w:rFonts w:ascii="Arial" w:hAnsi="Arial" w:cs="Arial"/>
          <w:color w:val="auto"/>
        </w:rPr>
        <w:tab/>
      </w:r>
      <w:r w:rsidRPr="000073A7">
        <w:rPr>
          <w:rStyle w:val="NoneA"/>
          <w:rFonts w:ascii="Arial" w:hAnsi="Arial" w:cs="Arial"/>
          <w:color w:val="auto"/>
        </w:rPr>
        <w:t>($20 suggested donation)</w:t>
      </w:r>
    </w:p>
    <w:p w14:paraId="115FBA5E" w14:textId="77777777" w:rsidR="009A0572" w:rsidRPr="00BD1618" w:rsidRDefault="009A0572" w:rsidP="009A0572">
      <w:pPr>
        <w:pStyle w:val="Body"/>
        <w:tabs>
          <w:tab w:val="left" w:pos="6300"/>
        </w:tabs>
        <w:rPr>
          <w:rStyle w:val="Hyperlink0"/>
          <w:rFonts w:ascii="Arial" w:hAnsi="Arial" w:cs="Arial"/>
          <w:color w:val="auto"/>
        </w:rPr>
      </w:pPr>
      <w:r w:rsidRPr="00BD1618">
        <w:rPr>
          <w:rFonts w:ascii="Arial" w:hAnsi="Arial" w:cs="Arial"/>
        </w:rPr>
        <w:t>41 Somerset Place, Berkeley, 94707</w:t>
      </w:r>
      <w:r w:rsidRPr="00BD1618">
        <w:rPr>
          <w:rStyle w:val="Hyperlink0"/>
          <w:rFonts w:ascii="Arial" w:hAnsi="Arial" w:cs="Arial"/>
          <w:color w:val="auto"/>
        </w:rPr>
        <w:tab/>
      </w:r>
      <w:r w:rsidRPr="00BD1618">
        <w:rPr>
          <w:rStyle w:val="Hyperlink0"/>
          <w:rFonts w:ascii="Arial" w:hAnsi="Arial" w:cs="Arial"/>
          <w:color w:val="auto"/>
        </w:rPr>
        <w:tab/>
      </w:r>
      <w:r w:rsidRPr="00BD1618">
        <w:rPr>
          <w:rStyle w:val="Hyperlink0"/>
          <w:rFonts w:ascii="Arial" w:hAnsi="Arial" w:cs="Arial"/>
          <w:color w:val="auto"/>
        </w:rPr>
        <w:tab/>
      </w:r>
    </w:p>
    <w:p w14:paraId="207D728E" w14:textId="77777777" w:rsidR="009A0572" w:rsidRPr="00CE5472" w:rsidRDefault="009A0572" w:rsidP="009A0572">
      <w:pPr>
        <w:pStyle w:val="Body"/>
        <w:tabs>
          <w:tab w:val="left" w:pos="6300"/>
        </w:tabs>
        <w:rPr>
          <w:rStyle w:val="Hyperlink0"/>
          <w:rFonts w:ascii="Arial" w:hAnsi="Arial" w:cs="Arial"/>
          <w:color w:val="auto"/>
        </w:rPr>
      </w:pPr>
    </w:p>
    <w:p w14:paraId="07A0733A" w14:textId="77777777" w:rsidR="009A0572" w:rsidRPr="000073A7" w:rsidRDefault="009A0572" w:rsidP="009A0572">
      <w:pPr>
        <w:pStyle w:val="Body"/>
        <w:tabs>
          <w:tab w:val="left" w:pos="6300"/>
        </w:tabs>
        <w:rPr>
          <w:rStyle w:val="NoneA"/>
          <w:rFonts w:ascii="Arial" w:eastAsia="Arial Bold" w:hAnsi="Arial" w:cs="Arial"/>
          <w:b/>
          <w:u w:val="single"/>
        </w:rPr>
      </w:pPr>
      <w:proofErr w:type="spellStart"/>
      <w:r>
        <w:rPr>
          <w:rStyle w:val="NoneA"/>
          <w:rFonts w:ascii="Arial" w:hAnsi="Arial" w:cs="Arial"/>
          <w:b/>
          <w:u w:val="single"/>
        </w:rPr>
        <w:t>Cubberly</w:t>
      </w:r>
      <w:proofErr w:type="spellEnd"/>
      <w:r>
        <w:rPr>
          <w:rStyle w:val="NoneA"/>
          <w:rFonts w:ascii="Arial" w:hAnsi="Arial" w:cs="Arial"/>
          <w:b/>
          <w:u w:val="single"/>
        </w:rPr>
        <w:t xml:space="preserve"> Community Center</w:t>
      </w:r>
    </w:p>
    <w:p w14:paraId="3171300B" w14:textId="77777777" w:rsidR="009A0572" w:rsidRPr="000073A7" w:rsidRDefault="009A0572" w:rsidP="009A0572">
      <w:pPr>
        <w:pStyle w:val="Body"/>
        <w:tabs>
          <w:tab w:val="left" w:pos="6300"/>
        </w:tabs>
        <w:rPr>
          <w:rStyle w:val="Hyperlink0"/>
          <w:rFonts w:ascii="Arial" w:hAnsi="Arial" w:cs="Arial"/>
        </w:rPr>
      </w:pPr>
      <w:r>
        <w:rPr>
          <w:rStyle w:val="Hyperlink0"/>
          <w:rFonts w:ascii="Arial" w:hAnsi="Arial" w:cs="Arial"/>
        </w:rPr>
        <w:t xml:space="preserve">Wed., July 10 - 7:00 pm (Music 6:30) </w:t>
      </w:r>
      <w:r>
        <w:rPr>
          <w:rStyle w:val="Hyperlink0"/>
          <w:rFonts w:ascii="Arial" w:hAnsi="Arial" w:cs="Arial"/>
        </w:rPr>
        <w:tab/>
      </w:r>
      <w:r w:rsidRPr="000073A7">
        <w:rPr>
          <w:rStyle w:val="Hyperlink0"/>
          <w:rFonts w:ascii="Arial" w:hAnsi="Arial" w:cs="Arial"/>
          <w:color w:val="auto"/>
        </w:rPr>
        <w:t xml:space="preserve">Ticket Info: FREE </w:t>
      </w:r>
    </w:p>
    <w:p w14:paraId="5E4CE3C5" w14:textId="77777777" w:rsidR="009A0572" w:rsidRPr="000073A7" w:rsidRDefault="009907AD" w:rsidP="009A0572">
      <w:pPr>
        <w:pStyle w:val="Body"/>
        <w:tabs>
          <w:tab w:val="left" w:pos="6300"/>
        </w:tabs>
        <w:rPr>
          <w:rStyle w:val="Hyperlink0"/>
          <w:rFonts w:ascii="Arial" w:hAnsi="Arial" w:cs="Arial"/>
        </w:rPr>
      </w:pPr>
      <w:hyperlink r:id="rId40" w:history="1">
        <w:r w:rsidR="009A0572">
          <w:rPr>
            <w:rStyle w:val="Hyperlink0"/>
            <w:rFonts w:ascii="Arial" w:hAnsi="Arial" w:cs="Arial"/>
          </w:rPr>
          <w:t>4000 Middlefield Road, Palo Alto</w:t>
        </w:r>
        <w:r w:rsidR="009A0572" w:rsidRPr="000073A7">
          <w:rPr>
            <w:rStyle w:val="Hyperlink0"/>
            <w:rFonts w:ascii="Arial" w:hAnsi="Arial" w:cs="Arial"/>
          </w:rPr>
          <w:t xml:space="preserve"> </w:t>
        </w:r>
        <w:r w:rsidR="009A0572" w:rsidRPr="00621784">
          <w:rPr>
            <w:rStyle w:val="NoneA"/>
            <w:rFonts w:ascii="Arial" w:hAnsi="Arial" w:cs="Arial"/>
            <w:szCs w:val="26"/>
          </w:rPr>
          <w:t>94303</w:t>
        </w:r>
        <w:r w:rsidR="009A0572" w:rsidRPr="00621784">
          <w:rPr>
            <w:rStyle w:val="Hyperlink0"/>
            <w:rFonts w:ascii="Arial" w:hAnsi="Arial" w:cs="Arial"/>
            <w:sz w:val="22"/>
          </w:rPr>
          <w:t xml:space="preserve"> </w:t>
        </w:r>
      </w:hyperlink>
      <w:r w:rsidR="009A0572" w:rsidRPr="000073A7">
        <w:rPr>
          <w:rStyle w:val="Hyperlink0"/>
          <w:rFonts w:ascii="Arial" w:hAnsi="Arial" w:cs="Arial"/>
        </w:rPr>
        <w:tab/>
      </w:r>
      <w:r w:rsidR="009A0572" w:rsidRPr="000073A7">
        <w:rPr>
          <w:rStyle w:val="NoneA"/>
          <w:rFonts w:ascii="Arial" w:hAnsi="Arial" w:cs="Arial"/>
          <w:color w:val="auto"/>
        </w:rPr>
        <w:t>($20 suggested donation)</w:t>
      </w:r>
    </w:p>
    <w:p w14:paraId="46CAEB3C" w14:textId="77777777" w:rsidR="009A0572" w:rsidRPr="000073A7" w:rsidRDefault="009A0572" w:rsidP="009A0572">
      <w:pPr>
        <w:pStyle w:val="Body"/>
        <w:tabs>
          <w:tab w:val="left" w:pos="6300"/>
        </w:tabs>
        <w:rPr>
          <w:rStyle w:val="Hyperlink0"/>
          <w:rFonts w:ascii="Arial" w:hAnsi="Arial" w:cs="Arial"/>
        </w:rPr>
      </w:pPr>
    </w:p>
    <w:p w14:paraId="71AF417F" w14:textId="77777777" w:rsidR="009A0572" w:rsidRPr="000073A7" w:rsidRDefault="009A0572" w:rsidP="009A0572">
      <w:pPr>
        <w:pStyle w:val="Body"/>
        <w:tabs>
          <w:tab w:val="left" w:pos="6300"/>
        </w:tabs>
        <w:rPr>
          <w:rStyle w:val="NoneA"/>
          <w:rFonts w:ascii="Arial" w:eastAsia="Arial Bold" w:hAnsi="Arial" w:cs="Arial"/>
          <w:color w:val="auto"/>
          <w:lang w:val="de-DE"/>
        </w:rPr>
      </w:pPr>
      <w:r w:rsidRPr="000073A7">
        <w:rPr>
          <w:rStyle w:val="NoneA"/>
          <w:rFonts w:ascii="Arial" w:hAnsi="Arial" w:cs="Arial"/>
          <w:b/>
          <w:color w:val="auto"/>
          <w:u w:val="single"/>
        </w:rPr>
        <w:t>Willard Park</w:t>
      </w:r>
    </w:p>
    <w:p w14:paraId="6B70AA22" w14:textId="77777777" w:rsidR="009A0572" w:rsidRPr="000073A7" w:rsidRDefault="009A0572" w:rsidP="009A0572">
      <w:pPr>
        <w:pStyle w:val="Body"/>
        <w:tabs>
          <w:tab w:val="left" w:pos="6300"/>
        </w:tabs>
        <w:rPr>
          <w:rStyle w:val="Hyperlink0"/>
          <w:rFonts w:ascii="Arial" w:hAnsi="Arial" w:cs="Arial"/>
          <w:color w:val="auto"/>
        </w:rPr>
      </w:pPr>
      <w:proofErr w:type="spellStart"/>
      <w:r>
        <w:rPr>
          <w:rStyle w:val="Hyperlink0"/>
          <w:rFonts w:ascii="Arial" w:hAnsi="Arial" w:cs="Arial"/>
          <w:color w:val="auto"/>
          <w:lang w:val="pt-PT"/>
        </w:rPr>
        <w:t>Sat</w:t>
      </w:r>
      <w:proofErr w:type="spellEnd"/>
      <w:r>
        <w:rPr>
          <w:rStyle w:val="Hyperlink0"/>
          <w:rFonts w:ascii="Arial" w:hAnsi="Arial" w:cs="Arial"/>
          <w:color w:val="auto"/>
          <w:lang w:val="pt-PT"/>
        </w:rPr>
        <w:t xml:space="preserve">., </w:t>
      </w:r>
      <w:proofErr w:type="spellStart"/>
      <w:r>
        <w:rPr>
          <w:rStyle w:val="Hyperlink0"/>
          <w:rFonts w:ascii="Arial" w:hAnsi="Arial" w:cs="Arial"/>
          <w:color w:val="auto"/>
          <w:lang w:val="pt-PT"/>
        </w:rPr>
        <w:t>July</w:t>
      </w:r>
      <w:proofErr w:type="spellEnd"/>
      <w:r>
        <w:rPr>
          <w:rStyle w:val="Hyperlink0"/>
          <w:rFonts w:ascii="Arial" w:hAnsi="Arial" w:cs="Arial"/>
          <w:color w:val="auto"/>
          <w:lang w:val="pt-PT"/>
        </w:rPr>
        <w:t xml:space="preserve"> 13 - 2:00 </w:t>
      </w:r>
      <w:proofErr w:type="spellStart"/>
      <w:r>
        <w:rPr>
          <w:rStyle w:val="Hyperlink0"/>
          <w:rFonts w:ascii="Arial" w:hAnsi="Arial" w:cs="Arial"/>
          <w:color w:val="auto"/>
          <w:lang w:val="pt-PT"/>
        </w:rPr>
        <w:t>pm</w:t>
      </w:r>
      <w:proofErr w:type="spellEnd"/>
      <w:r>
        <w:rPr>
          <w:rStyle w:val="Hyperlink0"/>
          <w:rFonts w:ascii="Arial" w:hAnsi="Arial" w:cs="Arial"/>
          <w:color w:val="auto"/>
          <w:lang w:val="pt-PT"/>
        </w:rPr>
        <w:t xml:space="preserve"> (</w:t>
      </w:r>
      <w:proofErr w:type="spellStart"/>
      <w:r>
        <w:rPr>
          <w:rStyle w:val="Hyperlink0"/>
          <w:rFonts w:ascii="Arial" w:hAnsi="Arial" w:cs="Arial"/>
          <w:color w:val="auto"/>
          <w:lang w:val="pt-PT"/>
        </w:rPr>
        <w:t>Music</w:t>
      </w:r>
      <w:proofErr w:type="spellEnd"/>
      <w:r>
        <w:rPr>
          <w:rStyle w:val="Hyperlink0"/>
          <w:rFonts w:ascii="Arial" w:hAnsi="Arial" w:cs="Arial"/>
          <w:color w:val="auto"/>
          <w:lang w:val="pt-PT"/>
        </w:rPr>
        <w:t xml:space="preserve"> 1:30)</w:t>
      </w:r>
      <w:r>
        <w:rPr>
          <w:rStyle w:val="Hyperlink0"/>
          <w:rFonts w:ascii="Arial" w:hAnsi="Arial" w:cs="Arial"/>
          <w:color w:val="auto"/>
          <w:lang w:val="pt-PT"/>
        </w:rPr>
        <w:tab/>
      </w:r>
      <w:r w:rsidRPr="000073A7">
        <w:rPr>
          <w:rStyle w:val="Hyperlink0"/>
          <w:rFonts w:ascii="Arial" w:hAnsi="Arial" w:cs="Arial"/>
          <w:color w:val="auto"/>
        </w:rPr>
        <w:t>Ticket Info: FREE</w:t>
      </w:r>
      <w:r w:rsidRPr="000073A7">
        <w:rPr>
          <w:rStyle w:val="Hyperlink0"/>
          <w:rFonts w:ascii="Arial" w:hAnsi="Arial" w:cs="Arial"/>
          <w:color w:val="auto"/>
        </w:rPr>
        <w:br/>
      </w:r>
      <w:r>
        <w:rPr>
          <w:rStyle w:val="Hyperlink0"/>
          <w:rFonts w:ascii="Arial" w:hAnsi="Arial" w:cs="Arial"/>
          <w:color w:val="auto"/>
          <w:lang w:val="de-DE"/>
        </w:rPr>
        <w:t xml:space="preserve">Sun., </w:t>
      </w:r>
      <w:proofErr w:type="spellStart"/>
      <w:r>
        <w:rPr>
          <w:rStyle w:val="Hyperlink0"/>
          <w:rFonts w:ascii="Arial" w:hAnsi="Arial" w:cs="Arial"/>
          <w:color w:val="auto"/>
          <w:lang w:val="de-DE"/>
        </w:rPr>
        <w:t>July</w:t>
      </w:r>
      <w:proofErr w:type="spellEnd"/>
      <w:r>
        <w:rPr>
          <w:rStyle w:val="Hyperlink0"/>
          <w:rFonts w:ascii="Arial" w:hAnsi="Arial" w:cs="Arial"/>
          <w:color w:val="auto"/>
          <w:lang w:val="de-DE"/>
        </w:rPr>
        <w:t xml:space="preserve"> 14 - 2:00 </w:t>
      </w:r>
      <w:proofErr w:type="spellStart"/>
      <w:r>
        <w:rPr>
          <w:rStyle w:val="Hyperlink0"/>
          <w:rFonts w:ascii="Arial" w:hAnsi="Arial" w:cs="Arial"/>
          <w:color w:val="auto"/>
          <w:lang w:val="de-DE"/>
        </w:rPr>
        <w:t>pm</w:t>
      </w:r>
      <w:proofErr w:type="spellEnd"/>
      <w:r>
        <w:rPr>
          <w:rStyle w:val="Hyperlink0"/>
          <w:rFonts w:ascii="Arial" w:hAnsi="Arial" w:cs="Arial"/>
          <w:color w:val="auto"/>
          <w:lang w:val="de-DE"/>
        </w:rPr>
        <w:t xml:space="preserve"> (Music 1:30)</w:t>
      </w:r>
      <w:r>
        <w:rPr>
          <w:rStyle w:val="Hyperlink0"/>
          <w:rFonts w:ascii="Arial" w:hAnsi="Arial" w:cs="Arial"/>
          <w:color w:val="auto"/>
          <w:lang w:val="de-DE"/>
        </w:rPr>
        <w:tab/>
      </w:r>
      <w:r w:rsidRPr="000073A7">
        <w:rPr>
          <w:rStyle w:val="NoneA"/>
          <w:rFonts w:ascii="Arial" w:hAnsi="Arial" w:cs="Arial"/>
          <w:color w:val="auto"/>
        </w:rPr>
        <w:t>($20 suggested donation)</w:t>
      </w:r>
      <w:r w:rsidRPr="000073A7">
        <w:rPr>
          <w:rStyle w:val="Hyperlink0"/>
          <w:rFonts w:ascii="Arial" w:hAnsi="Arial" w:cs="Arial"/>
          <w:color w:val="auto"/>
        </w:rPr>
        <w:br/>
      </w:r>
      <w:hyperlink r:id="rId41" w:history="1">
        <w:proofErr w:type="spellStart"/>
        <w:r w:rsidRPr="000073A7">
          <w:rPr>
            <w:rStyle w:val="Hyperlink0"/>
            <w:rFonts w:ascii="Arial" w:hAnsi="Arial" w:cs="Arial"/>
            <w:color w:val="auto"/>
          </w:rPr>
          <w:t>Hillegass</w:t>
        </w:r>
        <w:proofErr w:type="spellEnd"/>
        <w:r w:rsidRPr="000073A7">
          <w:rPr>
            <w:rStyle w:val="Hyperlink0"/>
            <w:rFonts w:ascii="Arial" w:hAnsi="Arial" w:cs="Arial"/>
            <w:color w:val="auto"/>
          </w:rPr>
          <w:t xml:space="preserve"> Ave. &amp; Derby </w:t>
        </w:r>
        <w:proofErr w:type="spellStart"/>
        <w:r w:rsidRPr="000073A7">
          <w:rPr>
            <w:rStyle w:val="Hyperlink0"/>
            <w:rFonts w:ascii="Arial" w:hAnsi="Arial" w:cs="Arial"/>
            <w:color w:val="auto"/>
          </w:rPr>
          <w:t>Sts</w:t>
        </w:r>
        <w:proofErr w:type="spellEnd"/>
        <w:r w:rsidRPr="000073A7">
          <w:rPr>
            <w:rStyle w:val="Hyperlink0"/>
            <w:rFonts w:ascii="Arial" w:hAnsi="Arial" w:cs="Arial"/>
            <w:color w:val="auto"/>
          </w:rPr>
          <w:t xml:space="preserve">., Berkeley 94705 </w:t>
        </w:r>
      </w:hyperlink>
      <w:r w:rsidRPr="000073A7">
        <w:rPr>
          <w:rStyle w:val="Hyperlink0"/>
          <w:rFonts w:ascii="Arial" w:hAnsi="Arial" w:cs="Arial"/>
          <w:color w:val="auto"/>
        </w:rPr>
        <w:tab/>
      </w:r>
      <w:r w:rsidRPr="000073A7">
        <w:rPr>
          <w:rStyle w:val="Hyperlink0"/>
          <w:rFonts w:ascii="Arial" w:hAnsi="Arial" w:cs="Arial"/>
          <w:color w:val="auto"/>
        </w:rPr>
        <w:tab/>
      </w:r>
      <w:r w:rsidRPr="000073A7">
        <w:rPr>
          <w:rStyle w:val="Hyperlink0"/>
          <w:rFonts w:ascii="Arial" w:hAnsi="Arial" w:cs="Arial"/>
          <w:color w:val="auto"/>
        </w:rPr>
        <w:tab/>
      </w:r>
    </w:p>
    <w:p w14:paraId="5C3BC413" w14:textId="77777777" w:rsidR="009A0572" w:rsidRDefault="009A0572" w:rsidP="009A0572">
      <w:pPr>
        <w:pStyle w:val="Body"/>
        <w:tabs>
          <w:tab w:val="left" w:pos="6300"/>
        </w:tabs>
        <w:rPr>
          <w:rStyle w:val="Hyperlink0"/>
          <w:rFonts w:ascii="Arial" w:hAnsi="Arial" w:cs="Arial"/>
          <w:color w:val="auto"/>
        </w:rPr>
      </w:pPr>
    </w:p>
    <w:p w14:paraId="7BDDF221" w14:textId="77777777" w:rsidR="009A0572" w:rsidRPr="000073A7" w:rsidRDefault="009A0572" w:rsidP="009A0572">
      <w:pPr>
        <w:pStyle w:val="Body"/>
        <w:tabs>
          <w:tab w:val="left" w:pos="6300"/>
        </w:tabs>
        <w:rPr>
          <w:rStyle w:val="Hyperlink0"/>
          <w:rFonts w:ascii="Arial" w:hAnsi="Arial" w:cs="Arial"/>
          <w:b/>
          <w:color w:val="auto"/>
        </w:rPr>
      </w:pPr>
      <w:r w:rsidRPr="000073A7">
        <w:rPr>
          <w:rStyle w:val="NoneA"/>
          <w:rFonts w:ascii="Arial" w:hAnsi="Arial" w:cs="Arial"/>
          <w:b/>
          <w:color w:val="auto"/>
          <w:u w:val="single"/>
        </w:rPr>
        <w:t>Arena Theater</w:t>
      </w:r>
    </w:p>
    <w:p w14:paraId="0C9EC50B" w14:textId="77777777" w:rsidR="009A0572" w:rsidRPr="00EA1E3B" w:rsidRDefault="009A0572" w:rsidP="009A0572">
      <w:pPr>
        <w:pStyle w:val="Body"/>
        <w:tabs>
          <w:tab w:val="left" w:pos="6300"/>
        </w:tabs>
        <w:rPr>
          <w:rStyle w:val="Hyperlink0"/>
          <w:rFonts w:ascii="Arial" w:hAnsi="Arial" w:cs="Arial"/>
          <w:i/>
          <w:color w:val="auto"/>
        </w:rPr>
      </w:pPr>
      <w:r>
        <w:rPr>
          <w:rStyle w:val="Hyperlink0"/>
          <w:rFonts w:ascii="Arial" w:hAnsi="Arial" w:cs="Arial"/>
          <w:color w:val="auto"/>
        </w:rPr>
        <w:t>Wed., July 17 - 8:00 pm (Music 7:30)</w:t>
      </w:r>
      <w:r>
        <w:rPr>
          <w:rStyle w:val="Hyperlink0"/>
          <w:rFonts w:ascii="Arial" w:hAnsi="Arial" w:cs="Arial"/>
          <w:color w:val="auto"/>
        </w:rPr>
        <w:tab/>
      </w:r>
      <w:r w:rsidRPr="000073A7">
        <w:rPr>
          <w:rStyle w:val="Hyperlink0"/>
          <w:rFonts w:ascii="Arial" w:hAnsi="Arial" w:cs="Arial"/>
          <w:color w:val="auto"/>
        </w:rPr>
        <w:t xml:space="preserve">Ticket Info: </w:t>
      </w:r>
      <w:hyperlink r:id="rId42" w:history="1">
        <w:r w:rsidRPr="00EA1E3B">
          <w:rPr>
            <w:rStyle w:val="Hyperlink14"/>
            <w:rFonts w:ascii="Arial" w:hAnsi="Arial" w:cs="Arial"/>
            <w:b/>
            <w:i/>
          </w:rPr>
          <w:t>arenatheater.org</w:t>
        </w:r>
      </w:hyperlink>
    </w:p>
    <w:p w14:paraId="41F9DD96" w14:textId="77777777" w:rsidR="009A0572" w:rsidRPr="000073A7" w:rsidRDefault="009A0572" w:rsidP="009A0572">
      <w:pPr>
        <w:pStyle w:val="Body"/>
        <w:tabs>
          <w:tab w:val="left" w:pos="6300"/>
        </w:tabs>
        <w:rPr>
          <w:rStyle w:val="Hyperlink0"/>
          <w:rFonts w:ascii="Arial" w:hAnsi="Arial" w:cs="Arial"/>
          <w:color w:val="auto"/>
        </w:rPr>
      </w:pPr>
      <w:r w:rsidRPr="000073A7">
        <w:rPr>
          <w:rStyle w:val="Hyperlink0"/>
          <w:rFonts w:ascii="Arial" w:hAnsi="Arial" w:cs="Arial"/>
          <w:color w:val="auto"/>
        </w:rPr>
        <w:t>214</w:t>
      </w:r>
      <w:r>
        <w:rPr>
          <w:rStyle w:val="Hyperlink0"/>
          <w:rFonts w:ascii="Arial" w:hAnsi="Arial" w:cs="Arial"/>
          <w:color w:val="auto"/>
        </w:rPr>
        <w:t xml:space="preserve"> Main St., Point Arena 95468 </w:t>
      </w:r>
      <w:r w:rsidRPr="000073A7">
        <w:rPr>
          <w:rStyle w:val="Hyperlink0"/>
          <w:rFonts w:ascii="Arial" w:hAnsi="Arial" w:cs="Arial"/>
          <w:color w:val="auto"/>
        </w:rPr>
        <w:tab/>
        <w:t>707-882-3272</w:t>
      </w:r>
    </w:p>
    <w:p w14:paraId="29B68BE0" w14:textId="77777777" w:rsidR="009A0572" w:rsidRPr="000073A7" w:rsidRDefault="009A0572" w:rsidP="009A0572">
      <w:pPr>
        <w:pStyle w:val="Body"/>
        <w:tabs>
          <w:tab w:val="left" w:pos="6300"/>
        </w:tabs>
        <w:rPr>
          <w:rStyle w:val="Hyperlink0"/>
          <w:rFonts w:ascii="Arial" w:hAnsi="Arial" w:cs="Arial"/>
          <w:color w:val="auto"/>
        </w:rPr>
      </w:pPr>
      <w:r w:rsidRPr="000073A7">
        <w:rPr>
          <w:rStyle w:val="Hyperlink0"/>
          <w:rFonts w:ascii="Arial" w:hAnsi="Arial" w:cs="Arial"/>
          <w:color w:val="auto"/>
        </w:rPr>
        <w:tab/>
      </w:r>
    </w:p>
    <w:p w14:paraId="5B20D5AF" w14:textId="77777777" w:rsidR="009A0572" w:rsidRPr="000073A7" w:rsidRDefault="009A0572" w:rsidP="009A0572">
      <w:pPr>
        <w:pStyle w:val="Body"/>
        <w:tabs>
          <w:tab w:val="left" w:pos="6300"/>
        </w:tabs>
        <w:rPr>
          <w:rStyle w:val="Hyperlink0"/>
          <w:rFonts w:ascii="Arial" w:hAnsi="Arial" w:cs="Arial"/>
          <w:color w:val="auto"/>
        </w:rPr>
      </w:pPr>
      <w:r w:rsidRPr="000073A7">
        <w:rPr>
          <w:rStyle w:val="NoneA"/>
          <w:rFonts w:ascii="Arial" w:hAnsi="Arial" w:cs="Arial"/>
          <w:b/>
          <w:color w:val="auto"/>
          <w:u w:val="single"/>
        </w:rPr>
        <w:t>Todd Grove Park</w:t>
      </w:r>
      <w:r w:rsidRPr="000073A7">
        <w:rPr>
          <w:rStyle w:val="Hyperlink0"/>
          <w:rFonts w:ascii="Arial" w:hAnsi="Arial" w:cs="Arial"/>
          <w:b/>
          <w:color w:val="auto"/>
        </w:rPr>
        <w:t xml:space="preserve"> </w:t>
      </w:r>
      <w:r w:rsidRPr="000073A7">
        <w:rPr>
          <w:rStyle w:val="Hyperlink0"/>
          <w:rFonts w:ascii="Arial" w:eastAsia="Arial Unicode MS" w:hAnsi="Arial" w:cs="Arial"/>
          <w:b/>
          <w:color w:val="auto"/>
        </w:rPr>
        <w:br/>
      </w:r>
      <w:r>
        <w:rPr>
          <w:rStyle w:val="Hyperlink0"/>
          <w:rFonts w:ascii="Arial" w:hAnsi="Arial" w:cs="Arial"/>
          <w:color w:val="auto"/>
        </w:rPr>
        <w:t>Thurs., July 18 - 7:00 pm (Music 6:30)</w:t>
      </w:r>
      <w:r>
        <w:rPr>
          <w:rStyle w:val="Hyperlink0"/>
          <w:rFonts w:ascii="Arial" w:hAnsi="Arial" w:cs="Arial"/>
          <w:color w:val="auto"/>
        </w:rPr>
        <w:tab/>
      </w:r>
      <w:r w:rsidRPr="000073A7">
        <w:rPr>
          <w:rStyle w:val="Hyperlink0"/>
          <w:rFonts w:ascii="Arial" w:hAnsi="Arial" w:cs="Arial"/>
          <w:color w:val="auto"/>
        </w:rPr>
        <w:t>Ticket Info: FREE</w:t>
      </w:r>
      <w:r w:rsidRPr="000073A7">
        <w:rPr>
          <w:rStyle w:val="Hyperlink0"/>
          <w:rFonts w:ascii="Arial" w:eastAsia="Arial Unicode MS" w:hAnsi="Arial" w:cs="Arial"/>
          <w:color w:val="auto"/>
        </w:rPr>
        <w:br/>
      </w:r>
      <w:r w:rsidRPr="000073A7">
        <w:rPr>
          <w:rFonts w:ascii="Arial" w:hAnsi="Arial" w:cs="Arial"/>
        </w:rPr>
        <w:t xml:space="preserve">600 </w:t>
      </w:r>
      <w:hyperlink r:id="rId43" w:history="1">
        <w:r w:rsidRPr="000073A7">
          <w:rPr>
            <w:rStyle w:val="Hyperlink0"/>
            <w:rFonts w:ascii="Arial" w:hAnsi="Arial" w:cs="Arial"/>
            <w:color w:val="auto"/>
          </w:rPr>
          <w:t xml:space="preserve">Live Oak Ave. (at Clubhouse Dr.), Ukiah </w:t>
        </w:r>
        <w:r w:rsidRPr="000073A7">
          <w:rPr>
            <w:rStyle w:val="NoneA"/>
            <w:rFonts w:ascii="Arial" w:hAnsi="Arial" w:cs="Arial"/>
            <w:color w:val="auto"/>
            <w:sz w:val="26"/>
            <w:szCs w:val="26"/>
          </w:rPr>
          <w:t>95482</w:t>
        </w:r>
        <w:r w:rsidRPr="000073A7">
          <w:rPr>
            <w:rStyle w:val="Hyperlink0"/>
            <w:rFonts w:ascii="Arial" w:hAnsi="Arial" w:cs="Arial"/>
            <w:color w:val="auto"/>
          </w:rPr>
          <w:t xml:space="preserve"> </w:t>
        </w:r>
      </w:hyperlink>
      <w:r>
        <w:rPr>
          <w:rStyle w:val="Hyperlink0"/>
          <w:rFonts w:ascii="Arial" w:hAnsi="Arial" w:cs="Arial"/>
          <w:color w:val="auto"/>
        </w:rPr>
        <w:tab/>
      </w:r>
      <w:r w:rsidRPr="000073A7">
        <w:rPr>
          <w:rStyle w:val="NoneA"/>
          <w:rFonts w:ascii="Arial" w:hAnsi="Arial" w:cs="Arial"/>
          <w:color w:val="auto"/>
        </w:rPr>
        <w:t>($20 suggested donation)</w:t>
      </w:r>
    </w:p>
    <w:p w14:paraId="15B27517" w14:textId="77777777" w:rsidR="009A0572" w:rsidRPr="000073A7" w:rsidRDefault="009A0572" w:rsidP="009A0572">
      <w:pPr>
        <w:pStyle w:val="Body"/>
        <w:tabs>
          <w:tab w:val="left" w:pos="6300"/>
        </w:tabs>
        <w:rPr>
          <w:rStyle w:val="Hyperlink0"/>
          <w:rFonts w:ascii="Arial" w:hAnsi="Arial" w:cs="Arial"/>
          <w:color w:val="auto"/>
        </w:rPr>
      </w:pPr>
    </w:p>
    <w:p w14:paraId="7A42B703" w14:textId="77777777" w:rsidR="009A0572" w:rsidRPr="00774AF3" w:rsidRDefault="009A0572" w:rsidP="009A0572">
      <w:pPr>
        <w:pStyle w:val="Body"/>
        <w:tabs>
          <w:tab w:val="left" w:pos="6300"/>
        </w:tabs>
        <w:rPr>
          <w:rStyle w:val="NoneA"/>
          <w:rFonts w:ascii="Arial" w:eastAsia="Arial Bold" w:hAnsi="Arial" w:cs="Arial"/>
          <w:b/>
          <w:color w:val="auto"/>
          <w:u w:val="single"/>
        </w:rPr>
      </w:pPr>
      <w:r w:rsidRPr="00774AF3">
        <w:rPr>
          <w:rStyle w:val="NoneA"/>
          <w:rFonts w:ascii="Arial" w:hAnsi="Arial" w:cs="Arial"/>
          <w:b/>
          <w:color w:val="auto"/>
          <w:u w:val="single"/>
        </w:rPr>
        <w:t>McLaren Park - Jerry Garcia Amphitheater</w:t>
      </w:r>
    </w:p>
    <w:p w14:paraId="6C73EF1D" w14:textId="77777777" w:rsidR="009A0572" w:rsidRPr="00774AF3" w:rsidRDefault="009A0572" w:rsidP="009A0572">
      <w:pPr>
        <w:pStyle w:val="Body"/>
        <w:tabs>
          <w:tab w:val="left" w:pos="6300"/>
        </w:tabs>
        <w:rPr>
          <w:rStyle w:val="Hyperlink0"/>
          <w:rFonts w:ascii="Arial" w:hAnsi="Arial" w:cs="Arial"/>
          <w:color w:val="auto"/>
        </w:rPr>
      </w:pPr>
      <w:r>
        <w:rPr>
          <w:rStyle w:val="Hyperlink0"/>
          <w:rFonts w:ascii="Arial" w:hAnsi="Arial" w:cs="Arial"/>
          <w:color w:val="auto"/>
        </w:rPr>
        <w:t>Sat., July 2</w:t>
      </w:r>
      <w:r w:rsidRPr="00774AF3">
        <w:rPr>
          <w:rStyle w:val="Hyperlink0"/>
          <w:rFonts w:ascii="Arial" w:hAnsi="Arial" w:cs="Arial"/>
          <w:color w:val="auto"/>
        </w:rPr>
        <w:t>0 - 2:00 pm (Music 1:30)</w:t>
      </w:r>
      <w:r w:rsidRPr="00EA1E3B">
        <w:rPr>
          <w:rStyle w:val="Hyperlink0"/>
          <w:rFonts w:ascii="Arial" w:hAnsi="Arial" w:cs="Arial"/>
          <w:color w:val="auto"/>
          <w:lang w:val="it-IT"/>
        </w:rPr>
        <w:t xml:space="preserve"> </w:t>
      </w:r>
      <w:r>
        <w:rPr>
          <w:rStyle w:val="Hyperlink0"/>
          <w:rFonts w:ascii="Arial" w:hAnsi="Arial" w:cs="Arial"/>
          <w:color w:val="auto"/>
          <w:lang w:val="it-IT"/>
        </w:rPr>
        <w:tab/>
        <w:t>Ticket Info: FREE</w:t>
      </w:r>
    </w:p>
    <w:p w14:paraId="36A923A5" w14:textId="77777777" w:rsidR="009A0572" w:rsidRPr="00EA1E3B" w:rsidRDefault="009A0572" w:rsidP="009A0572">
      <w:pPr>
        <w:pStyle w:val="Body"/>
        <w:tabs>
          <w:tab w:val="left" w:pos="6300"/>
        </w:tabs>
        <w:rPr>
          <w:rStyle w:val="NoneA"/>
          <w:rFonts w:ascii="Arial" w:eastAsia="Arial Bold" w:hAnsi="Arial" w:cs="Arial"/>
          <w:color w:val="auto"/>
          <w:lang w:val="it-IT"/>
        </w:rPr>
      </w:pPr>
      <w:r w:rsidRPr="00774AF3">
        <w:rPr>
          <w:rStyle w:val="Hyperlink0"/>
          <w:rFonts w:ascii="Arial" w:hAnsi="Arial" w:cs="Arial"/>
          <w:color w:val="auto"/>
          <w:lang w:val="it-IT"/>
        </w:rPr>
        <w:t>100 Jo</w:t>
      </w:r>
      <w:r>
        <w:rPr>
          <w:rStyle w:val="Hyperlink0"/>
          <w:rFonts w:ascii="Arial" w:hAnsi="Arial" w:cs="Arial"/>
          <w:color w:val="auto"/>
          <w:lang w:val="it-IT"/>
        </w:rPr>
        <w:t>hn F Shelley Dr., San Francisco 94134</w:t>
      </w:r>
      <w:r>
        <w:rPr>
          <w:rStyle w:val="Hyperlink0"/>
          <w:rFonts w:ascii="Arial" w:hAnsi="Arial" w:cs="Arial"/>
          <w:color w:val="auto"/>
          <w:lang w:val="it-IT"/>
        </w:rPr>
        <w:tab/>
      </w:r>
      <w:r w:rsidRPr="000073A7">
        <w:rPr>
          <w:rStyle w:val="NoneA"/>
          <w:rFonts w:ascii="Arial" w:hAnsi="Arial" w:cs="Arial"/>
          <w:color w:val="auto"/>
        </w:rPr>
        <w:t>($20 suggested donation)</w:t>
      </w:r>
    </w:p>
    <w:p w14:paraId="11C95161" w14:textId="77777777" w:rsidR="009A0572" w:rsidRDefault="009A0572" w:rsidP="009A0572">
      <w:pPr>
        <w:pStyle w:val="Body"/>
        <w:tabs>
          <w:tab w:val="left" w:pos="6300"/>
        </w:tabs>
        <w:rPr>
          <w:rStyle w:val="NoneA"/>
          <w:rFonts w:ascii="Arial" w:hAnsi="Arial" w:cs="Arial"/>
          <w:b/>
          <w:u w:val="single"/>
        </w:rPr>
      </w:pPr>
    </w:p>
    <w:p w14:paraId="7343A0F2" w14:textId="77777777" w:rsidR="009A0572" w:rsidRPr="00774AF3" w:rsidRDefault="009A0572" w:rsidP="009A0572">
      <w:pPr>
        <w:pStyle w:val="Body"/>
        <w:tabs>
          <w:tab w:val="left" w:pos="6300"/>
        </w:tabs>
        <w:rPr>
          <w:rStyle w:val="NoneA"/>
          <w:rFonts w:ascii="Arial" w:eastAsia="Arial Bold" w:hAnsi="Arial" w:cs="Arial"/>
          <w:b/>
          <w:color w:val="auto"/>
          <w:u w:val="single"/>
        </w:rPr>
      </w:pPr>
      <w:r>
        <w:rPr>
          <w:rStyle w:val="NoneA"/>
          <w:rFonts w:ascii="Arial" w:hAnsi="Arial" w:cs="Arial"/>
          <w:b/>
          <w:color w:val="auto"/>
          <w:u w:val="single"/>
        </w:rPr>
        <w:t>Peninsula Jewish Community Center</w:t>
      </w:r>
    </w:p>
    <w:p w14:paraId="0482524A" w14:textId="77777777" w:rsidR="009A0572" w:rsidRPr="00774AF3" w:rsidRDefault="009A0572" w:rsidP="009A0572">
      <w:pPr>
        <w:pStyle w:val="Body"/>
        <w:tabs>
          <w:tab w:val="left" w:pos="6300"/>
        </w:tabs>
        <w:rPr>
          <w:rStyle w:val="Hyperlink0"/>
          <w:rFonts w:ascii="Arial" w:hAnsi="Arial" w:cs="Arial"/>
          <w:color w:val="auto"/>
        </w:rPr>
      </w:pPr>
      <w:r>
        <w:rPr>
          <w:rStyle w:val="Hyperlink0"/>
          <w:rFonts w:ascii="Arial" w:hAnsi="Arial" w:cs="Arial"/>
          <w:color w:val="auto"/>
        </w:rPr>
        <w:t>Sun., July 21</w:t>
      </w:r>
      <w:r w:rsidRPr="00774AF3">
        <w:rPr>
          <w:rStyle w:val="Hyperlink0"/>
          <w:rFonts w:ascii="Arial" w:hAnsi="Arial" w:cs="Arial"/>
          <w:color w:val="auto"/>
        </w:rPr>
        <w:t xml:space="preserve"> - 2:00 pm (Music 1:30)</w:t>
      </w:r>
      <w:r w:rsidRPr="00EA1E3B">
        <w:rPr>
          <w:rStyle w:val="Hyperlink0"/>
          <w:rFonts w:ascii="Arial" w:hAnsi="Arial" w:cs="Arial"/>
          <w:color w:val="auto"/>
          <w:lang w:val="it-IT"/>
        </w:rPr>
        <w:t xml:space="preserve"> </w:t>
      </w:r>
      <w:r>
        <w:rPr>
          <w:rStyle w:val="Hyperlink0"/>
          <w:rFonts w:ascii="Arial" w:hAnsi="Arial" w:cs="Arial"/>
          <w:color w:val="auto"/>
          <w:lang w:val="it-IT"/>
        </w:rPr>
        <w:tab/>
        <w:t>Ticket Info: FREE</w:t>
      </w:r>
    </w:p>
    <w:p w14:paraId="169B836D" w14:textId="77777777" w:rsidR="009A0572" w:rsidRDefault="009A0572" w:rsidP="009A0572">
      <w:pPr>
        <w:pStyle w:val="Body"/>
        <w:tabs>
          <w:tab w:val="left" w:pos="6300"/>
        </w:tabs>
        <w:rPr>
          <w:rStyle w:val="Hyperlink0"/>
          <w:rFonts w:ascii="Arial" w:hAnsi="Arial" w:cs="Arial"/>
          <w:color w:val="auto"/>
          <w:lang w:val="it-IT"/>
        </w:rPr>
      </w:pPr>
      <w:r>
        <w:rPr>
          <w:rStyle w:val="Hyperlink0"/>
          <w:rFonts w:ascii="Arial" w:hAnsi="Arial" w:cs="Arial"/>
          <w:color w:val="auto"/>
          <w:lang w:val="it-IT"/>
        </w:rPr>
        <w:t xml:space="preserve">800 Foster City </w:t>
      </w:r>
      <w:proofErr w:type="spellStart"/>
      <w:r>
        <w:rPr>
          <w:rStyle w:val="Hyperlink0"/>
          <w:rFonts w:ascii="Arial" w:hAnsi="Arial" w:cs="Arial"/>
          <w:color w:val="auto"/>
          <w:lang w:val="it-IT"/>
        </w:rPr>
        <w:t>Blvd</w:t>
      </w:r>
      <w:proofErr w:type="spellEnd"/>
      <w:r>
        <w:rPr>
          <w:rStyle w:val="Hyperlink0"/>
          <w:rFonts w:ascii="Arial" w:hAnsi="Arial" w:cs="Arial"/>
          <w:color w:val="auto"/>
          <w:lang w:val="it-IT"/>
        </w:rPr>
        <w:t>, Foster City, 94404</w:t>
      </w:r>
      <w:r>
        <w:rPr>
          <w:rStyle w:val="Hyperlink0"/>
          <w:rFonts w:ascii="Arial" w:hAnsi="Arial" w:cs="Arial"/>
          <w:color w:val="auto"/>
          <w:lang w:val="it-IT"/>
        </w:rPr>
        <w:tab/>
      </w:r>
      <w:r w:rsidRPr="000073A7">
        <w:rPr>
          <w:rStyle w:val="NoneA"/>
          <w:rFonts w:ascii="Arial" w:hAnsi="Arial" w:cs="Arial"/>
          <w:color w:val="auto"/>
        </w:rPr>
        <w:t>($20 suggested donation)</w:t>
      </w:r>
    </w:p>
    <w:p w14:paraId="670DBC52" w14:textId="77777777" w:rsidR="009A0572" w:rsidRDefault="009A0572" w:rsidP="009A0572">
      <w:pPr>
        <w:pStyle w:val="Body"/>
        <w:tabs>
          <w:tab w:val="left" w:pos="6300"/>
        </w:tabs>
        <w:rPr>
          <w:rStyle w:val="NoneA"/>
          <w:rFonts w:ascii="Arial" w:hAnsi="Arial" w:cs="Arial"/>
          <w:b/>
          <w:u w:val="single"/>
        </w:rPr>
      </w:pPr>
    </w:p>
    <w:p w14:paraId="14FE79D2" w14:textId="77777777" w:rsidR="009A0572" w:rsidRPr="000073A7" w:rsidRDefault="009A0572" w:rsidP="009A0572">
      <w:pPr>
        <w:pStyle w:val="ListParagraph"/>
        <w:tabs>
          <w:tab w:val="left" w:pos="6300"/>
        </w:tabs>
        <w:spacing w:after="0" w:line="240" w:lineRule="auto"/>
        <w:ind w:left="0"/>
        <w:rPr>
          <w:rStyle w:val="NoneA"/>
          <w:rFonts w:ascii="Arial" w:eastAsia="Arial Bold" w:hAnsi="Arial" w:cs="Arial"/>
          <w:b/>
          <w:color w:val="auto"/>
          <w:sz w:val="24"/>
          <w:szCs w:val="24"/>
          <w:u w:val="single"/>
        </w:rPr>
      </w:pPr>
      <w:r w:rsidRPr="000073A7">
        <w:rPr>
          <w:rStyle w:val="NoneA"/>
          <w:rFonts w:ascii="Arial" w:hAnsi="Arial" w:cs="Arial"/>
          <w:b/>
          <w:color w:val="auto"/>
          <w:sz w:val="24"/>
          <w:szCs w:val="24"/>
          <w:u w:val="single"/>
        </w:rPr>
        <w:t>SF Mime Troupe Studio Space</w:t>
      </w:r>
    </w:p>
    <w:p w14:paraId="01943393" w14:textId="6C954840" w:rsidR="009A0572" w:rsidRDefault="009A0572" w:rsidP="009A0572">
      <w:pPr>
        <w:pStyle w:val="ListParagraph"/>
        <w:tabs>
          <w:tab w:val="left" w:pos="6300"/>
        </w:tabs>
        <w:spacing w:after="0" w:line="240" w:lineRule="auto"/>
        <w:ind w:left="0"/>
        <w:rPr>
          <w:rFonts w:ascii="Arial" w:hAnsi="Arial" w:cs="Arial"/>
          <w:sz w:val="24"/>
          <w:szCs w:val="24"/>
        </w:rPr>
      </w:pPr>
      <w:r w:rsidRPr="00EA1E3B">
        <w:rPr>
          <w:rStyle w:val="NoneA"/>
          <w:rFonts w:ascii="Arial" w:hAnsi="Arial" w:cs="Arial"/>
          <w:color w:val="auto"/>
          <w:sz w:val="24"/>
          <w:szCs w:val="24"/>
        </w:rPr>
        <w:t>Wed. July 2</w:t>
      </w:r>
      <w:r>
        <w:rPr>
          <w:rStyle w:val="NoneA"/>
          <w:rFonts w:ascii="Arial" w:hAnsi="Arial" w:cs="Arial"/>
          <w:color w:val="auto"/>
          <w:sz w:val="24"/>
          <w:szCs w:val="24"/>
        </w:rPr>
        <w:t>4 - 7:00 pm show (Music 6:30)</w:t>
      </w:r>
      <w:r w:rsidR="009907AD">
        <w:rPr>
          <w:rStyle w:val="NoneA"/>
          <w:rFonts w:ascii="Arial" w:hAnsi="Arial" w:cs="Arial"/>
          <w:color w:val="auto"/>
          <w:sz w:val="24"/>
          <w:szCs w:val="24"/>
        </w:rPr>
        <w:t xml:space="preserve"> </w:t>
      </w:r>
      <w:r w:rsidR="009907AD" w:rsidRPr="009907AD">
        <w:rPr>
          <w:rStyle w:val="NoneA"/>
          <w:rFonts w:ascii="Arial" w:hAnsi="Arial" w:cs="Arial"/>
          <w:color w:val="FF0000"/>
          <w:sz w:val="24"/>
          <w:szCs w:val="24"/>
        </w:rPr>
        <w:t>Cancelled</w:t>
      </w:r>
      <w:r>
        <w:rPr>
          <w:rStyle w:val="NoneA"/>
          <w:rFonts w:ascii="Arial" w:hAnsi="Arial" w:cs="Arial"/>
          <w:color w:val="auto"/>
          <w:sz w:val="24"/>
          <w:szCs w:val="24"/>
        </w:rPr>
        <w:tab/>
      </w:r>
      <w:r w:rsidRPr="00EA1E3B">
        <w:rPr>
          <w:rStyle w:val="Hyperlink0"/>
          <w:rFonts w:ascii="Arial" w:hAnsi="Arial" w:cs="Arial"/>
          <w:color w:val="auto"/>
          <w:sz w:val="24"/>
          <w:szCs w:val="24"/>
          <w:lang w:val="it-IT"/>
        </w:rPr>
        <w:t xml:space="preserve">Ticket Info: </w:t>
      </w:r>
      <w:r>
        <w:rPr>
          <w:rStyle w:val="Hyperlink0"/>
          <w:rFonts w:ascii="Arial" w:hAnsi="Arial" w:cs="Arial"/>
          <w:color w:val="auto"/>
          <w:lang w:val="it-IT"/>
        </w:rPr>
        <w:t>FREE / Must RSVP:</w:t>
      </w:r>
    </w:p>
    <w:p w14:paraId="2D8B506A" w14:textId="77777777" w:rsidR="009A0572" w:rsidRDefault="009A0572" w:rsidP="009A0572">
      <w:pPr>
        <w:pStyle w:val="ListParagraph"/>
        <w:tabs>
          <w:tab w:val="left" w:pos="6300"/>
        </w:tabs>
        <w:spacing w:after="0" w:line="240" w:lineRule="auto"/>
        <w:ind w:left="0"/>
        <w:rPr>
          <w:rStyle w:val="NoneA"/>
          <w:rFonts w:ascii="Arial" w:hAnsi="Arial" w:cs="Arial"/>
          <w:color w:val="auto"/>
          <w:sz w:val="24"/>
          <w:szCs w:val="24"/>
        </w:rPr>
      </w:pPr>
      <w:r w:rsidRPr="00EA1E3B">
        <w:rPr>
          <w:rStyle w:val="NoneA"/>
          <w:rFonts w:ascii="Arial" w:hAnsi="Arial" w:cs="Arial"/>
          <w:color w:val="auto"/>
          <w:sz w:val="24"/>
          <w:szCs w:val="24"/>
        </w:rPr>
        <w:t>Thurs. July 2</w:t>
      </w:r>
      <w:r>
        <w:rPr>
          <w:rStyle w:val="NoneA"/>
          <w:rFonts w:ascii="Arial" w:hAnsi="Arial" w:cs="Arial"/>
          <w:color w:val="auto"/>
          <w:sz w:val="24"/>
          <w:szCs w:val="24"/>
        </w:rPr>
        <w:t>5 - 7:00 pm show (Music 6:30)</w:t>
      </w:r>
      <w:r>
        <w:rPr>
          <w:rStyle w:val="NoneA"/>
          <w:rFonts w:ascii="Arial" w:hAnsi="Arial" w:cs="Arial"/>
          <w:color w:val="auto"/>
          <w:sz w:val="24"/>
          <w:szCs w:val="24"/>
        </w:rPr>
        <w:tab/>
      </w:r>
      <w:hyperlink r:id="rId44">
        <w:r w:rsidRPr="00FC6EEE">
          <w:rPr>
            <w:rFonts w:ascii="Arial" w:hAnsi="Arial" w:cs="Arial"/>
            <w:b/>
            <w:i/>
            <w:color w:val="0000FF"/>
            <w:sz w:val="23"/>
            <w:szCs w:val="23"/>
          </w:rPr>
          <w:t>treasureislandsf.brownpapertickets.com</w:t>
        </w:r>
      </w:hyperlink>
      <w:r w:rsidRPr="00EA1E3B">
        <w:rPr>
          <w:rStyle w:val="NoneA"/>
          <w:rFonts w:ascii="Arial" w:hAnsi="Arial" w:cs="Arial"/>
          <w:color w:val="auto"/>
          <w:sz w:val="24"/>
          <w:szCs w:val="24"/>
        </w:rPr>
        <w:t xml:space="preserve"> </w:t>
      </w:r>
    </w:p>
    <w:p w14:paraId="5498CD52" w14:textId="77777777" w:rsidR="009A0572" w:rsidRPr="00FC6EEE" w:rsidRDefault="009A0572" w:rsidP="009A0572">
      <w:pPr>
        <w:pStyle w:val="ListParagraph"/>
        <w:tabs>
          <w:tab w:val="left" w:pos="6300"/>
        </w:tabs>
        <w:spacing w:after="0" w:line="240" w:lineRule="auto"/>
        <w:ind w:left="0"/>
        <w:rPr>
          <w:rStyle w:val="NoneA"/>
          <w:rFonts w:ascii="Arial" w:eastAsia="Arial Bold" w:hAnsi="Arial" w:cs="Arial"/>
          <w:color w:val="auto"/>
          <w:sz w:val="24"/>
          <w:szCs w:val="24"/>
        </w:rPr>
      </w:pPr>
      <w:r>
        <w:rPr>
          <w:rStyle w:val="NoneA"/>
          <w:rFonts w:ascii="Arial" w:hAnsi="Arial" w:cs="Arial"/>
          <w:color w:val="auto"/>
          <w:sz w:val="24"/>
          <w:szCs w:val="24"/>
        </w:rPr>
        <w:t>855 Treat Ave. (b/t</w:t>
      </w:r>
      <w:r w:rsidRPr="00EA1E3B">
        <w:rPr>
          <w:rStyle w:val="NoneA"/>
          <w:rFonts w:ascii="Arial" w:hAnsi="Arial" w:cs="Arial"/>
          <w:color w:val="auto"/>
          <w:sz w:val="24"/>
          <w:szCs w:val="24"/>
        </w:rPr>
        <w:t xml:space="preserve"> 21 &amp; 22 </w:t>
      </w:r>
      <w:proofErr w:type="spellStart"/>
      <w:r w:rsidRPr="00EA1E3B">
        <w:rPr>
          <w:rStyle w:val="NoneA"/>
          <w:rFonts w:ascii="Arial" w:hAnsi="Arial" w:cs="Arial"/>
          <w:color w:val="auto"/>
          <w:sz w:val="24"/>
          <w:szCs w:val="24"/>
        </w:rPr>
        <w:t>Sts</w:t>
      </w:r>
      <w:proofErr w:type="spellEnd"/>
      <w:r w:rsidRPr="00EA1E3B">
        <w:rPr>
          <w:rStyle w:val="NoneA"/>
          <w:rFonts w:ascii="Arial" w:hAnsi="Arial" w:cs="Arial"/>
          <w:color w:val="auto"/>
          <w:sz w:val="24"/>
          <w:szCs w:val="24"/>
        </w:rPr>
        <w:t xml:space="preserve">.), </w:t>
      </w:r>
      <w:r>
        <w:rPr>
          <w:rStyle w:val="NoneA"/>
          <w:rFonts w:ascii="Arial" w:hAnsi="Arial" w:cs="Arial"/>
          <w:color w:val="auto"/>
          <w:sz w:val="24"/>
          <w:szCs w:val="24"/>
        </w:rPr>
        <w:t>San Francisco 94110</w:t>
      </w:r>
      <w:r w:rsidRPr="00EA1E3B">
        <w:rPr>
          <w:rStyle w:val="NoneA"/>
          <w:rFonts w:ascii="Arial" w:eastAsia="Arial Bold" w:hAnsi="Arial" w:cs="Arial"/>
          <w:color w:val="auto"/>
          <w:sz w:val="24"/>
          <w:szCs w:val="24"/>
        </w:rPr>
        <w:t xml:space="preserve"> </w:t>
      </w:r>
      <w:r>
        <w:rPr>
          <w:rStyle w:val="NoneA"/>
          <w:rFonts w:ascii="Arial" w:eastAsia="Arial Bold" w:hAnsi="Arial" w:cs="Arial"/>
          <w:color w:val="auto"/>
          <w:sz w:val="24"/>
          <w:szCs w:val="24"/>
        </w:rPr>
        <w:tab/>
      </w:r>
      <w:r w:rsidRPr="00EA1E3B">
        <w:rPr>
          <w:rStyle w:val="NoneA"/>
          <w:rFonts w:ascii="Arial" w:hAnsi="Arial" w:cs="Arial"/>
          <w:color w:val="auto"/>
          <w:sz w:val="24"/>
          <w:szCs w:val="24"/>
        </w:rPr>
        <w:t>($20 suggested donation)</w:t>
      </w:r>
      <w:r w:rsidRPr="00EA1E3B">
        <w:rPr>
          <w:rStyle w:val="NoneA"/>
          <w:rFonts w:ascii="Arial" w:eastAsia="Arial Bold" w:hAnsi="Arial" w:cs="Arial"/>
          <w:color w:val="auto"/>
          <w:sz w:val="24"/>
          <w:szCs w:val="24"/>
        </w:rPr>
        <w:br/>
      </w:r>
    </w:p>
    <w:p w14:paraId="0509ADD4" w14:textId="77777777" w:rsidR="009A0572" w:rsidRDefault="009A0572" w:rsidP="009A0572">
      <w:pPr>
        <w:pStyle w:val="Body"/>
        <w:tabs>
          <w:tab w:val="left" w:pos="6300"/>
        </w:tabs>
        <w:rPr>
          <w:rStyle w:val="NoneA"/>
          <w:rFonts w:ascii="Arial" w:hAnsi="Arial" w:cs="Arial"/>
        </w:rPr>
      </w:pPr>
      <w:r>
        <w:rPr>
          <w:rStyle w:val="NoneA"/>
          <w:rFonts w:ascii="Arial" w:hAnsi="Arial" w:cs="Arial"/>
          <w:b/>
          <w:u w:val="single"/>
        </w:rPr>
        <w:t>Balboa Park</w:t>
      </w:r>
    </w:p>
    <w:p w14:paraId="5F5E5084" w14:textId="77777777" w:rsidR="009A0572" w:rsidRPr="00EA1E3B" w:rsidRDefault="009A0572" w:rsidP="009A0572">
      <w:pPr>
        <w:pStyle w:val="Body"/>
        <w:tabs>
          <w:tab w:val="left" w:pos="6300"/>
        </w:tabs>
        <w:rPr>
          <w:rStyle w:val="NoneA"/>
          <w:rFonts w:ascii="Arial" w:hAnsi="Arial" w:cs="Arial"/>
        </w:rPr>
      </w:pPr>
      <w:r w:rsidRPr="002C4EE5">
        <w:rPr>
          <w:rStyle w:val="NoneA"/>
          <w:rFonts w:ascii="Arial" w:hAnsi="Arial" w:cs="Arial"/>
        </w:rPr>
        <w:t xml:space="preserve">Sat., July 27 - </w:t>
      </w:r>
      <w:r w:rsidRPr="002C4EE5">
        <w:rPr>
          <w:rStyle w:val="NoneA"/>
          <w:rFonts w:ascii="Arial" w:hAnsi="Arial" w:cs="Arial"/>
          <w:color w:val="auto"/>
        </w:rPr>
        <w:t>2:00 pm show (Music 1</w:t>
      </w:r>
      <w:r>
        <w:rPr>
          <w:rStyle w:val="NoneA"/>
          <w:rFonts w:ascii="Arial" w:hAnsi="Arial" w:cs="Arial"/>
          <w:color w:val="auto"/>
        </w:rPr>
        <w:t>:30)</w:t>
      </w:r>
      <w:r>
        <w:rPr>
          <w:rStyle w:val="NoneA"/>
          <w:rFonts w:ascii="Arial" w:hAnsi="Arial" w:cs="Arial"/>
          <w:color w:val="auto"/>
        </w:rPr>
        <w:tab/>
      </w:r>
      <w:r w:rsidRPr="002C4EE5">
        <w:rPr>
          <w:rStyle w:val="Hyperlink0"/>
          <w:rFonts w:ascii="Arial" w:hAnsi="Arial" w:cs="Arial"/>
          <w:color w:val="auto"/>
          <w:lang w:val="it-IT"/>
        </w:rPr>
        <w:t>Ticket Info: FREE</w:t>
      </w:r>
    </w:p>
    <w:p w14:paraId="4043C220" w14:textId="77777777" w:rsidR="009A0572" w:rsidRPr="00EA1E3B" w:rsidRDefault="009A0572" w:rsidP="009A0572">
      <w:pPr>
        <w:pStyle w:val="Body"/>
        <w:tabs>
          <w:tab w:val="left" w:pos="6300"/>
        </w:tabs>
        <w:rPr>
          <w:rStyle w:val="NoneA"/>
          <w:rFonts w:ascii="Arial" w:hAnsi="Arial" w:cs="Arial"/>
        </w:rPr>
      </w:pPr>
      <w:r>
        <w:rPr>
          <w:rStyle w:val="NoneA"/>
          <w:rFonts w:ascii="Arial" w:hAnsi="Arial" w:cs="Arial"/>
        </w:rPr>
        <w:t>Havelock St. at San Jose Ave., San Francisco, 94112</w:t>
      </w:r>
      <w:r>
        <w:rPr>
          <w:rStyle w:val="NoneA"/>
          <w:rFonts w:ascii="Arial" w:hAnsi="Arial" w:cs="Arial"/>
        </w:rPr>
        <w:tab/>
      </w:r>
      <w:r w:rsidRPr="000073A7">
        <w:rPr>
          <w:rStyle w:val="NoneA"/>
          <w:rFonts w:ascii="Arial" w:hAnsi="Arial" w:cs="Arial"/>
          <w:color w:val="auto"/>
        </w:rPr>
        <w:t>($20 suggested donation)</w:t>
      </w:r>
    </w:p>
    <w:p w14:paraId="027B2E3B" w14:textId="77777777" w:rsidR="009A0572" w:rsidRDefault="009A0572" w:rsidP="009A0572">
      <w:pPr>
        <w:pStyle w:val="Body"/>
        <w:tabs>
          <w:tab w:val="left" w:pos="6300"/>
        </w:tabs>
        <w:rPr>
          <w:rStyle w:val="NoneA"/>
          <w:rFonts w:ascii="Arial" w:hAnsi="Arial" w:cs="Arial"/>
          <w:b/>
          <w:u w:val="single"/>
        </w:rPr>
      </w:pPr>
    </w:p>
    <w:p w14:paraId="20BAD529" w14:textId="77777777" w:rsidR="003B2808" w:rsidRDefault="003B2808">
      <w:pPr>
        <w:rPr>
          <w:rStyle w:val="NoneA"/>
          <w:rFonts w:ascii="Arial" w:hAnsi="Arial" w:cs="Arial"/>
          <w:b/>
          <w:u w:val="single" w:color="000000"/>
          <w:lang w:val="es-ES_tradnl"/>
        </w:rPr>
      </w:pPr>
      <w:r>
        <w:rPr>
          <w:rStyle w:val="NoneA"/>
          <w:rFonts w:ascii="Arial" w:hAnsi="Arial" w:cs="Arial"/>
          <w:b/>
          <w:u w:val="single"/>
          <w:lang w:val="es-ES_tradnl"/>
        </w:rPr>
        <w:br w:type="page"/>
      </w:r>
    </w:p>
    <w:p w14:paraId="4AA9306D" w14:textId="4C2ACB01" w:rsidR="009A0572" w:rsidRPr="00FC6EEE" w:rsidRDefault="009A0572" w:rsidP="009A0572">
      <w:pPr>
        <w:pStyle w:val="Body"/>
        <w:tabs>
          <w:tab w:val="left" w:pos="6300"/>
        </w:tabs>
        <w:rPr>
          <w:rStyle w:val="NoneA"/>
          <w:rFonts w:ascii="Arial" w:hAnsi="Arial" w:cs="Arial"/>
          <w:b/>
          <w:color w:val="auto"/>
          <w:u w:val="single"/>
          <w:lang w:val="es-ES_tradnl"/>
        </w:rPr>
      </w:pPr>
      <w:r w:rsidRPr="000073A7">
        <w:rPr>
          <w:rStyle w:val="NoneA"/>
          <w:rFonts w:ascii="Arial" w:hAnsi="Arial" w:cs="Arial"/>
          <w:b/>
          <w:color w:val="auto"/>
          <w:u w:val="single"/>
          <w:lang w:val="es-ES_tradnl"/>
        </w:rPr>
        <w:lastRenderedPageBreak/>
        <w:t xml:space="preserve">Yerba Buena </w:t>
      </w:r>
      <w:proofErr w:type="spellStart"/>
      <w:r w:rsidRPr="000073A7">
        <w:rPr>
          <w:rStyle w:val="NoneA"/>
          <w:rFonts w:ascii="Arial" w:hAnsi="Arial" w:cs="Arial"/>
          <w:b/>
          <w:color w:val="auto"/>
          <w:u w:val="single"/>
          <w:lang w:val="es-ES_tradnl"/>
        </w:rPr>
        <w:t>Gardens</w:t>
      </w:r>
      <w:proofErr w:type="spellEnd"/>
    </w:p>
    <w:p w14:paraId="57B398C5" w14:textId="77777777" w:rsidR="009A0572" w:rsidRPr="000073A7" w:rsidRDefault="009A0572" w:rsidP="009A0572">
      <w:pPr>
        <w:pStyle w:val="Body"/>
        <w:tabs>
          <w:tab w:val="left" w:pos="6300"/>
        </w:tabs>
        <w:ind w:left="1440" w:hanging="1440"/>
        <w:rPr>
          <w:rStyle w:val="Hyperlink0"/>
          <w:rFonts w:ascii="Arial" w:hAnsi="Arial" w:cs="Arial"/>
          <w:color w:val="auto"/>
        </w:rPr>
      </w:pPr>
      <w:r>
        <w:rPr>
          <w:rStyle w:val="Hyperlink0"/>
          <w:rFonts w:ascii="Arial" w:hAnsi="Arial" w:cs="Arial"/>
          <w:color w:val="auto"/>
        </w:rPr>
        <w:t xml:space="preserve">Sun., July 28 - 2:00 pm (Music 1:30) </w:t>
      </w:r>
      <w:r>
        <w:rPr>
          <w:rStyle w:val="Hyperlink0"/>
          <w:rFonts w:ascii="Arial" w:hAnsi="Arial" w:cs="Arial"/>
          <w:color w:val="auto"/>
        </w:rPr>
        <w:tab/>
      </w:r>
      <w:r w:rsidRPr="000073A7">
        <w:rPr>
          <w:rStyle w:val="Hyperlink0"/>
          <w:rFonts w:ascii="Arial" w:hAnsi="Arial" w:cs="Arial"/>
          <w:color w:val="auto"/>
        </w:rPr>
        <w:t>Ticket Info: FREE</w:t>
      </w:r>
    </w:p>
    <w:p w14:paraId="1FF89FE0" w14:textId="77777777" w:rsidR="009A0572" w:rsidRPr="000073A7" w:rsidRDefault="009A0572" w:rsidP="009A0572">
      <w:pPr>
        <w:pStyle w:val="Body"/>
        <w:tabs>
          <w:tab w:val="left" w:pos="6300"/>
        </w:tabs>
        <w:ind w:left="1440" w:hanging="1440"/>
        <w:rPr>
          <w:rStyle w:val="Hyperlink0"/>
          <w:rFonts w:ascii="Arial" w:hAnsi="Arial" w:cs="Arial"/>
          <w:color w:val="auto"/>
        </w:rPr>
      </w:pPr>
      <w:r w:rsidRPr="000073A7">
        <w:rPr>
          <w:rFonts w:ascii="Arial" w:hAnsi="Arial" w:cs="Arial"/>
        </w:rPr>
        <w:t xml:space="preserve">745 </w:t>
      </w:r>
      <w:hyperlink r:id="rId45" w:history="1">
        <w:r w:rsidRPr="000073A7">
          <w:rPr>
            <w:rStyle w:val="Hyperlink0"/>
            <w:rFonts w:ascii="Arial" w:hAnsi="Arial" w:cs="Arial"/>
            <w:color w:val="auto"/>
          </w:rPr>
          <w:t xml:space="preserve">Mission &amp; 3rd </w:t>
        </w:r>
        <w:proofErr w:type="spellStart"/>
        <w:r w:rsidRPr="000073A7">
          <w:rPr>
            <w:rStyle w:val="Hyperlink0"/>
            <w:rFonts w:ascii="Arial" w:hAnsi="Arial" w:cs="Arial"/>
            <w:color w:val="auto"/>
          </w:rPr>
          <w:t>Sts</w:t>
        </w:r>
        <w:proofErr w:type="spellEnd"/>
        <w:r w:rsidRPr="000073A7">
          <w:rPr>
            <w:rStyle w:val="Hyperlink0"/>
            <w:rFonts w:ascii="Arial" w:hAnsi="Arial" w:cs="Arial"/>
            <w:color w:val="auto"/>
          </w:rPr>
          <w:t xml:space="preserve">., San Francisco 94103 </w:t>
        </w:r>
      </w:hyperlink>
      <w:r>
        <w:rPr>
          <w:rStyle w:val="Hyperlink0"/>
          <w:rFonts w:ascii="Arial" w:hAnsi="Arial" w:cs="Arial"/>
          <w:color w:val="auto"/>
        </w:rPr>
        <w:tab/>
      </w:r>
      <w:r w:rsidRPr="000073A7">
        <w:rPr>
          <w:rStyle w:val="NoneA"/>
          <w:rFonts w:ascii="Arial" w:hAnsi="Arial" w:cs="Arial"/>
          <w:color w:val="auto"/>
        </w:rPr>
        <w:t>($20 suggested donation)</w:t>
      </w:r>
    </w:p>
    <w:p w14:paraId="201A13D7" w14:textId="77777777" w:rsidR="009A0572" w:rsidRPr="005073EC" w:rsidRDefault="009A0572" w:rsidP="009A0572">
      <w:pPr>
        <w:pStyle w:val="Body"/>
        <w:tabs>
          <w:tab w:val="left" w:pos="6300"/>
        </w:tabs>
        <w:rPr>
          <w:rStyle w:val="NoneA"/>
          <w:rFonts w:ascii="Arial" w:hAnsi="Arial" w:cs="Arial"/>
          <w:color w:val="auto"/>
        </w:rPr>
      </w:pPr>
    </w:p>
    <w:p w14:paraId="2377F32D" w14:textId="77777777" w:rsidR="009A0572" w:rsidRPr="000073A7" w:rsidRDefault="009A0572" w:rsidP="009A0572">
      <w:pPr>
        <w:pStyle w:val="Body"/>
        <w:tabs>
          <w:tab w:val="left" w:pos="6300"/>
        </w:tabs>
        <w:rPr>
          <w:rStyle w:val="Hyperlink0"/>
          <w:rFonts w:ascii="Arial" w:eastAsia="Arial Unicode MS" w:hAnsi="Arial" w:cs="Arial"/>
          <w:color w:val="auto"/>
        </w:rPr>
      </w:pPr>
      <w:r w:rsidRPr="000073A7">
        <w:rPr>
          <w:rStyle w:val="NoneA"/>
          <w:rFonts w:ascii="Arial" w:hAnsi="Arial" w:cs="Arial"/>
          <w:b/>
          <w:color w:val="auto"/>
          <w:u w:val="single"/>
        </w:rPr>
        <w:t xml:space="preserve">Lakeside Park - (Lake Merritt) </w:t>
      </w:r>
      <w:r w:rsidRPr="000073A7">
        <w:rPr>
          <w:rStyle w:val="NoneA"/>
          <w:rFonts w:ascii="Arial" w:hAnsi="Arial" w:cs="Arial"/>
          <w:b/>
          <w:bCs/>
          <w:i/>
          <w:iCs/>
          <w:color w:val="auto"/>
          <w:u w:val="single"/>
        </w:rPr>
        <w:t xml:space="preserve">in front of the </w:t>
      </w:r>
      <w:proofErr w:type="spellStart"/>
      <w:r w:rsidRPr="000073A7">
        <w:rPr>
          <w:rStyle w:val="NoneA"/>
          <w:rFonts w:ascii="Arial" w:hAnsi="Arial" w:cs="Arial"/>
          <w:b/>
          <w:bCs/>
          <w:i/>
          <w:iCs/>
          <w:color w:val="auto"/>
          <w:u w:val="single"/>
        </w:rPr>
        <w:t>Edoff</w:t>
      </w:r>
      <w:proofErr w:type="spellEnd"/>
      <w:r w:rsidRPr="000073A7">
        <w:rPr>
          <w:rStyle w:val="NoneA"/>
          <w:rFonts w:ascii="Arial" w:hAnsi="Arial" w:cs="Arial"/>
          <w:b/>
          <w:bCs/>
          <w:i/>
          <w:iCs/>
          <w:color w:val="auto"/>
          <w:u w:val="single"/>
        </w:rPr>
        <w:t xml:space="preserve"> Memorial Bandstand</w:t>
      </w:r>
      <w:r w:rsidRPr="000073A7">
        <w:rPr>
          <w:rStyle w:val="NoneA"/>
          <w:rFonts w:ascii="Arial" w:hAnsi="Arial" w:cs="Arial"/>
          <w:b/>
          <w:color w:val="auto"/>
          <w:u w:val="single"/>
        </w:rPr>
        <w:br/>
      </w:r>
      <w:r w:rsidRPr="000073A7">
        <w:rPr>
          <w:rStyle w:val="Hyperlink0"/>
          <w:rFonts w:ascii="Arial" w:hAnsi="Arial" w:cs="Arial"/>
          <w:color w:val="auto"/>
        </w:rPr>
        <w:t xml:space="preserve">Wed., </w:t>
      </w:r>
      <w:r>
        <w:rPr>
          <w:rStyle w:val="Hyperlink0"/>
          <w:rFonts w:ascii="Arial" w:hAnsi="Arial" w:cs="Arial"/>
          <w:color w:val="auto"/>
        </w:rPr>
        <w:t>July</w:t>
      </w:r>
      <w:r w:rsidRPr="000073A7">
        <w:rPr>
          <w:rStyle w:val="Hyperlink0"/>
          <w:rFonts w:ascii="Arial" w:hAnsi="Arial" w:cs="Arial"/>
          <w:color w:val="auto"/>
        </w:rPr>
        <w:t xml:space="preserve"> </w:t>
      </w:r>
      <w:r>
        <w:rPr>
          <w:rStyle w:val="Hyperlink0"/>
          <w:rFonts w:ascii="Arial" w:hAnsi="Arial" w:cs="Arial"/>
          <w:color w:val="auto"/>
        </w:rPr>
        <w:t xml:space="preserve">31 - 7:00 pm (Music 6:30) </w:t>
      </w:r>
      <w:r>
        <w:rPr>
          <w:rStyle w:val="Hyperlink0"/>
          <w:rFonts w:ascii="Arial" w:hAnsi="Arial" w:cs="Arial"/>
          <w:color w:val="auto"/>
        </w:rPr>
        <w:tab/>
      </w:r>
      <w:r w:rsidRPr="000073A7">
        <w:rPr>
          <w:rStyle w:val="Hyperlink0"/>
          <w:rFonts w:ascii="Arial" w:hAnsi="Arial" w:cs="Arial"/>
          <w:color w:val="auto"/>
        </w:rPr>
        <w:t>Ticket Info: FREE</w:t>
      </w:r>
    </w:p>
    <w:p w14:paraId="4BB8D78B" w14:textId="77777777" w:rsidR="009A0572" w:rsidRPr="000073A7" w:rsidRDefault="009A0572" w:rsidP="009A0572">
      <w:pPr>
        <w:pStyle w:val="Body"/>
        <w:tabs>
          <w:tab w:val="left" w:pos="6300"/>
        </w:tabs>
        <w:rPr>
          <w:rStyle w:val="Hyperlink0"/>
          <w:rFonts w:ascii="Arial" w:hAnsi="Arial" w:cs="Arial"/>
          <w:color w:val="auto"/>
        </w:rPr>
      </w:pPr>
      <w:r>
        <w:rPr>
          <w:rStyle w:val="Hyperlink0"/>
          <w:rFonts w:ascii="Arial" w:hAnsi="Arial" w:cs="Arial"/>
          <w:color w:val="auto"/>
        </w:rPr>
        <w:t>Thurs., August 1 - 7:00 pm (Music 6:30)</w:t>
      </w:r>
      <w:r>
        <w:rPr>
          <w:rStyle w:val="Hyperlink0"/>
          <w:rFonts w:ascii="Arial" w:hAnsi="Arial" w:cs="Arial"/>
          <w:color w:val="auto"/>
        </w:rPr>
        <w:tab/>
      </w:r>
      <w:r w:rsidRPr="000073A7">
        <w:rPr>
          <w:rStyle w:val="NoneA"/>
          <w:rFonts w:ascii="Arial" w:hAnsi="Arial" w:cs="Arial"/>
          <w:color w:val="auto"/>
        </w:rPr>
        <w:t>($20 suggested donation)</w:t>
      </w:r>
    </w:p>
    <w:p w14:paraId="0D31D34E" w14:textId="77777777" w:rsidR="009A0572" w:rsidRPr="000073A7" w:rsidRDefault="009907AD" w:rsidP="009A0572">
      <w:pPr>
        <w:pStyle w:val="Body"/>
        <w:tabs>
          <w:tab w:val="left" w:pos="6300"/>
        </w:tabs>
        <w:rPr>
          <w:rStyle w:val="Hyperlink0"/>
          <w:rFonts w:ascii="Arial" w:hAnsi="Arial" w:cs="Arial"/>
          <w:color w:val="auto"/>
        </w:rPr>
      </w:pPr>
      <w:hyperlink r:id="rId46" w:history="1">
        <w:r w:rsidR="009A0572" w:rsidRPr="000073A7">
          <w:rPr>
            <w:rStyle w:val="Hyperlink0"/>
            <w:rFonts w:ascii="Arial" w:hAnsi="Arial" w:cs="Arial"/>
            <w:color w:val="auto"/>
          </w:rPr>
          <w:t xml:space="preserve">Bellevue Ave. &amp; Perkins </w:t>
        </w:r>
        <w:proofErr w:type="spellStart"/>
        <w:r w:rsidR="009A0572" w:rsidRPr="000073A7">
          <w:rPr>
            <w:rStyle w:val="Hyperlink0"/>
            <w:rFonts w:ascii="Arial" w:hAnsi="Arial" w:cs="Arial"/>
            <w:color w:val="auto"/>
          </w:rPr>
          <w:t>Sts</w:t>
        </w:r>
        <w:proofErr w:type="spellEnd"/>
        <w:r w:rsidR="009A0572" w:rsidRPr="000073A7">
          <w:rPr>
            <w:rStyle w:val="Hyperlink0"/>
            <w:rFonts w:ascii="Arial" w:hAnsi="Arial" w:cs="Arial"/>
            <w:color w:val="auto"/>
          </w:rPr>
          <w:t xml:space="preserve">., Oakland </w:t>
        </w:r>
        <w:r w:rsidR="009A0572" w:rsidRPr="000073A7">
          <w:rPr>
            <w:rStyle w:val="NoneA"/>
            <w:rFonts w:ascii="Arial" w:hAnsi="Arial" w:cs="Arial"/>
            <w:color w:val="auto"/>
            <w:sz w:val="26"/>
            <w:szCs w:val="26"/>
          </w:rPr>
          <w:t>94610</w:t>
        </w:r>
        <w:r w:rsidR="009A0572" w:rsidRPr="000073A7">
          <w:rPr>
            <w:rStyle w:val="Hyperlink0"/>
            <w:rFonts w:ascii="Arial" w:hAnsi="Arial" w:cs="Arial"/>
            <w:color w:val="auto"/>
          </w:rPr>
          <w:t xml:space="preserve"> </w:t>
        </w:r>
      </w:hyperlink>
      <w:r w:rsidR="009A0572" w:rsidRPr="000073A7">
        <w:rPr>
          <w:rStyle w:val="Hyperlink0"/>
          <w:rFonts w:ascii="Arial" w:hAnsi="Arial" w:cs="Arial"/>
          <w:color w:val="auto"/>
        </w:rPr>
        <w:tab/>
      </w:r>
      <w:r w:rsidR="009A0572" w:rsidRPr="000073A7">
        <w:rPr>
          <w:rStyle w:val="Hyperlink0"/>
          <w:rFonts w:ascii="Arial" w:hAnsi="Arial" w:cs="Arial"/>
          <w:color w:val="auto"/>
        </w:rPr>
        <w:tab/>
      </w:r>
      <w:r w:rsidR="009A0572" w:rsidRPr="000073A7">
        <w:rPr>
          <w:rStyle w:val="Hyperlink0"/>
          <w:rFonts w:ascii="Arial" w:hAnsi="Arial" w:cs="Arial"/>
          <w:color w:val="auto"/>
        </w:rPr>
        <w:tab/>
      </w:r>
    </w:p>
    <w:p w14:paraId="4B8408B7" w14:textId="77777777" w:rsidR="009A0572" w:rsidRDefault="009A0572" w:rsidP="009A0572">
      <w:pPr>
        <w:pStyle w:val="Body"/>
        <w:tabs>
          <w:tab w:val="left" w:pos="6300"/>
        </w:tabs>
        <w:rPr>
          <w:rStyle w:val="Hyperlink0"/>
          <w:rFonts w:ascii="Arial" w:hAnsi="Arial" w:cs="Arial"/>
          <w:color w:val="auto"/>
        </w:rPr>
      </w:pPr>
    </w:p>
    <w:p w14:paraId="234F22DC" w14:textId="77777777" w:rsidR="009A0572" w:rsidRPr="000073A7" w:rsidRDefault="009A0572" w:rsidP="009A0572">
      <w:pPr>
        <w:pStyle w:val="Body"/>
        <w:tabs>
          <w:tab w:val="left" w:pos="6300"/>
        </w:tabs>
        <w:rPr>
          <w:rStyle w:val="NoneA"/>
          <w:rFonts w:ascii="Arial" w:eastAsia="Arial Bold" w:hAnsi="Arial" w:cs="Arial"/>
          <w:b/>
          <w:color w:val="auto"/>
          <w:u w:val="single"/>
        </w:rPr>
      </w:pPr>
      <w:r w:rsidRPr="000073A7">
        <w:rPr>
          <w:rStyle w:val="NoneA"/>
          <w:rFonts w:ascii="Arial" w:hAnsi="Arial" w:cs="Arial"/>
          <w:b/>
          <w:color w:val="auto"/>
          <w:u w:val="single"/>
        </w:rPr>
        <w:t>Live Oak Park</w:t>
      </w:r>
    </w:p>
    <w:p w14:paraId="2DF90540" w14:textId="77777777" w:rsidR="009A0572" w:rsidRPr="000073A7" w:rsidRDefault="009A0572" w:rsidP="009A0572">
      <w:pPr>
        <w:pStyle w:val="Body"/>
        <w:tabs>
          <w:tab w:val="left" w:pos="6300"/>
        </w:tabs>
        <w:rPr>
          <w:rStyle w:val="Hyperlink0"/>
          <w:rFonts w:ascii="Arial" w:hAnsi="Arial" w:cs="Arial"/>
          <w:color w:val="auto"/>
        </w:rPr>
      </w:pPr>
      <w:r>
        <w:rPr>
          <w:rStyle w:val="Hyperlink0"/>
          <w:rFonts w:ascii="Arial" w:hAnsi="Arial" w:cs="Arial"/>
          <w:color w:val="auto"/>
        </w:rPr>
        <w:t xml:space="preserve">Sat., August 3 - 2:00 pm (Music 1:30) </w:t>
      </w:r>
      <w:r>
        <w:rPr>
          <w:rStyle w:val="Hyperlink0"/>
          <w:rFonts w:ascii="Arial" w:hAnsi="Arial" w:cs="Arial"/>
          <w:color w:val="auto"/>
        </w:rPr>
        <w:tab/>
      </w:r>
      <w:r w:rsidRPr="000073A7">
        <w:rPr>
          <w:rStyle w:val="Hyperlink0"/>
          <w:rFonts w:ascii="Arial" w:hAnsi="Arial" w:cs="Arial"/>
          <w:color w:val="auto"/>
        </w:rPr>
        <w:t>Ticket Info: FREE</w:t>
      </w:r>
      <w:r w:rsidRPr="000073A7">
        <w:rPr>
          <w:rStyle w:val="Hyperlink0"/>
          <w:rFonts w:ascii="Arial" w:eastAsia="Arial Unicode MS" w:hAnsi="Arial" w:cs="Arial"/>
          <w:color w:val="auto"/>
        </w:rPr>
        <w:br/>
      </w:r>
      <w:r>
        <w:rPr>
          <w:rStyle w:val="Hyperlink0"/>
          <w:rFonts w:ascii="Arial" w:hAnsi="Arial" w:cs="Arial"/>
          <w:color w:val="auto"/>
        </w:rPr>
        <w:t>Sun., August 4 - 2:00 pm (Music 1:30)</w:t>
      </w:r>
      <w:r>
        <w:rPr>
          <w:rStyle w:val="Hyperlink0"/>
          <w:rFonts w:ascii="Arial" w:hAnsi="Arial" w:cs="Arial"/>
          <w:color w:val="auto"/>
        </w:rPr>
        <w:tab/>
      </w:r>
      <w:r w:rsidRPr="000073A7">
        <w:rPr>
          <w:rStyle w:val="NoneA"/>
          <w:rFonts w:ascii="Arial" w:hAnsi="Arial" w:cs="Arial"/>
          <w:color w:val="auto"/>
        </w:rPr>
        <w:t>($20 suggested donation)</w:t>
      </w:r>
    </w:p>
    <w:p w14:paraId="454B2BFC" w14:textId="77777777" w:rsidR="009A0572" w:rsidRPr="00572289" w:rsidRDefault="009907AD" w:rsidP="009A0572">
      <w:pPr>
        <w:pStyle w:val="Body"/>
        <w:tabs>
          <w:tab w:val="left" w:pos="6300"/>
        </w:tabs>
        <w:rPr>
          <w:rStyle w:val="Hyperlink0"/>
          <w:rFonts w:ascii="Arial" w:hAnsi="Arial" w:cs="Arial"/>
          <w:color w:val="FF0000"/>
          <w:u w:color="FF0000"/>
        </w:rPr>
      </w:pPr>
      <w:hyperlink r:id="rId47" w:history="1">
        <w:r w:rsidR="009A0572" w:rsidRPr="000073A7">
          <w:rPr>
            <w:rStyle w:val="Hyperlink0"/>
            <w:rFonts w:ascii="Arial" w:hAnsi="Arial" w:cs="Arial"/>
            <w:color w:val="auto"/>
          </w:rPr>
          <w:t>Shattuck Ave. &amp; Berryman St., Berkeley 94709</w:t>
        </w:r>
        <w:r w:rsidR="009A0572" w:rsidRPr="000073A7">
          <w:rPr>
            <w:rStyle w:val="Hyperlink0"/>
            <w:rFonts w:ascii="Arial" w:hAnsi="Arial" w:cs="Arial"/>
            <w:color w:val="auto"/>
          </w:rPr>
          <w:tab/>
        </w:r>
        <w:r w:rsidR="009A0572" w:rsidRPr="000073A7">
          <w:rPr>
            <w:rStyle w:val="Hyperlink0"/>
            <w:rFonts w:ascii="Arial" w:hAnsi="Arial" w:cs="Arial"/>
            <w:color w:val="auto"/>
          </w:rPr>
          <w:tab/>
          <w:t xml:space="preserve"> </w:t>
        </w:r>
      </w:hyperlink>
      <w:r w:rsidR="009A0572" w:rsidRPr="000073A7">
        <w:rPr>
          <w:rStyle w:val="Hyperlink0"/>
          <w:rFonts w:ascii="Arial" w:hAnsi="Arial" w:cs="Arial"/>
          <w:color w:val="auto"/>
        </w:rPr>
        <w:tab/>
      </w:r>
      <w:r w:rsidR="009A0572" w:rsidRPr="000073A7">
        <w:rPr>
          <w:rStyle w:val="Hyperlink0"/>
          <w:rFonts w:ascii="Arial" w:eastAsia="Arial Unicode MS" w:hAnsi="Arial" w:cs="Arial"/>
          <w:color w:val="auto"/>
        </w:rPr>
        <w:br/>
      </w:r>
    </w:p>
    <w:p w14:paraId="6FE3442D" w14:textId="77777777" w:rsidR="009A0572" w:rsidRPr="000073A7" w:rsidRDefault="009A0572" w:rsidP="009A0572">
      <w:pPr>
        <w:pStyle w:val="Body"/>
        <w:tabs>
          <w:tab w:val="left" w:pos="6300"/>
        </w:tabs>
        <w:rPr>
          <w:rStyle w:val="NoneA"/>
          <w:rFonts w:ascii="Arial" w:eastAsia="Arial Bold" w:hAnsi="Arial" w:cs="Arial"/>
          <w:b/>
          <w:u w:val="single"/>
        </w:rPr>
      </w:pPr>
      <w:proofErr w:type="spellStart"/>
      <w:r>
        <w:rPr>
          <w:rStyle w:val="NoneA"/>
          <w:rFonts w:ascii="Arial" w:hAnsi="Arial" w:cs="Arial"/>
          <w:b/>
          <w:u w:val="single"/>
        </w:rPr>
        <w:t>Cubberly</w:t>
      </w:r>
      <w:proofErr w:type="spellEnd"/>
      <w:r>
        <w:rPr>
          <w:rStyle w:val="NoneA"/>
          <w:rFonts w:ascii="Arial" w:hAnsi="Arial" w:cs="Arial"/>
          <w:b/>
          <w:u w:val="single"/>
        </w:rPr>
        <w:t xml:space="preserve"> Community Center</w:t>
      </w:r>
    </w:p>
    <w:p w14:paraId="7CBB662F" w14:textId="77777777" w:rsidR="009A0572" w:rsidRPr="000073A7" w:rsidRDefault="009A0572" w:rsidP="009A0572">
      <w:pPr>
        <w:pStyle w:val="Body"/>
        <w:tabs>
          <w:tab w:val="left" w:pos="6300"/>
        </w:tabs>
        <w:rPr>
          <w:rStyle w:val="Hyperlink0"/>
          <w:rFonts w:ascii="Arial" w:hAnsi="Arial" w:cs="Arial"/>
        </w:rPr>
      </w:pPr>
      <w:r>
        <w:rPr>
          <w:rStyle w:val="Hyperlink0"/>
          <w:rFonts w:ascii="Arial" w:hAnsi="Arial" w:cs="Arial"/>
        </w:rPr>
        <w:t xml:space="preserve">Wed., August 7 - 7:00 pm (Music 6:30) </w:t>
      </w:r>
      <w:r>
        <w:rPr>
          <w:rStyle w:val="Hyperlink0"/>
          <w:rFonts w:ascii="Arial" w:hAnsi="Arial" w:cs="Arial"/>
        </w:rPr>
        <w:tab/>
      </w:r>
      <w:r w:rsidRPr="000073A7">
        <w:rPr>
          <w:rStyle w:val="Hyperlink0"/>
          <w:rFonts w:ascii="Arial" w:hAnsi="Arial" w:cs="Arial"/>
          <w:color w:val="auto"/>
        </w:rPr>
        <w:t xml:space="preserve">Ticket Info: FREE </w:t>
      </w:r>
    </w:p>
    <w:p w14:paraId="3C4C1262" w14:textId="77777777" w:rsidR="009A0572" w:rsidRPr="000073A7" w:rsidRDefault="009907AD" w:rsidP="009A0572">
      <w:pPr>
        <w:pStyle w:val="Body"/>
        <w:tabs>
          <w:tab w:val="left" w:pos="6300"/>
        </w:tabs>
        <w:rPr>
          <w:rStyle w:val="Hyperlink0"/>
          <w:rFonts w:ascii="Arial" w:hAnsi="Arial" w:cs="Arial"/>
        </w:rPr>
      </w:pPr>
      <w:hyperlink r:id="rId48" w:history="1">
        <w:r w:rsidR="009A0572">
          <w:rPr>
            <w:rStyle w:val="Hyperlink0"/>
            <w:rFonts w:ascii="Arial" w:hAnsi="Arial" w:cs="Arial"/>
          </w:rPr>
          <w:t>4000 Middlefield Road, Palo Alto</w:t>
        </w:r>
        <w:r w:rsidR="009A0572" w:rsidRPr="000073A7">
          <w:rPr>
            <w:rStyle w:val="Hyperlink0"/>
            <w:rFonts w:ascii="Arial" w:hAnsi="Arial" w:cs="Arial"/>
          </w:rPr>
          <w:t xml:space="preserve"> </w:t>
        </w:r>
        <w:r w:rsidR="009A0572" w:rsidRPr="00621784">
          <w:rPr>
            <w:rStyle w:val="NoneA"/>
            <w:rFonts w:ascii="Arial" w:hAnsi="Arial" w:cs="Arial"/>
            <w:szCs w:val="26"/>
          </w:rPr>
          <w:t>94303</w:t>
        </w:r>
        <w:r w:rsidR="009A0572" w:rsidRPr="00621784">
          <w:rPr>
            <w:rStyle w:val="Hyperlink0"/>
            <w:rFonts w:ascii="Arial" w:hAnsi="Arial" w:cs="Arial"/>
            <w:sz w:val="22"/>
          </w:rPr>
          <w:t xml:space="preserve"> </w:t>
        </w:r>
      </w:hyperlink>
      <w:r w:rsidR="009A0572" w:rsidRPr="000073A7">
        <w:rPr>
          <w:rStyle w:val="Hyperlink0"/>
          <w:rFonts w:ascii="Arial" w:hAnsi="Arial" w:cs="Arial"/>
        </w:rPr>
        <w:tab/>
      </w:r>
      <w:r w:rsidR="009A0572" w:rsidRPr="000073A7">
        <w:rPr>
          <w:rStyle w:val="NoneA"/>
          <w:rFonts w:ascii="Arial" w:hAnsi="Arial" w:cs="Arial"/>
          <w:color w:val="auto"/>
        </w:rPr>
        <w:t>($20 suggested donation)</w:t>
      </w:r>
    </w:p>
    <w:p w14:paraId="4D6A1670" w14:textId="77777777" w:rsidR="009A0572" w:rsidRPr="000073A7" w:rsidRDefault="009A0572" w:rsidP="009A0572">
      <w:pPr>
        <w:pStyle w:val="Body"/>
        <w:tabs>
          <w:tab w:val="left" w:pos="6300"/>
        </w:tabs>
        <w:rPr>
          <w:rStyle w:val="Hyperlink0"/>
          <w:rFonts w:ascii="Arial" w:hAnsi="Arial" w:cs="Arial"/>
        </w:rPr>
      </w:pPr>
    </w:p>
    <w:p w14:paraId="79EBA28C" w14:textId="77777777" w:rsidR="009A0572" w:rsidRPr="000073A7" w:rsidRDefault="009A0572" w:rsidP="009A0572">
      <w:pPr>
        <w:pStyle w:val="Body"/>
        <w:widowControl w:val="0"/>
        <w:tabs>
          <w:tab w:val="left" w:pos="6300"/>
        </w:tabs>
        <w:rPr>
          <w:rStyle w:val="NoneA"/>
          <w:rFonts w:ascii="Arial" w:eastAsia="Arial Bold" w:hAnsi="Arial" w:cs="Arial"/>
          <w:b/>
          <w:color w:val="auto"/>
          <w:u w:val="single"/>
        </w:rPr>
      </w:pPr>
      <w:r w:rsidRPr="000073A7">
        <w:rPr>
          <w:rStyle w:val="NoneA"/>
          <w:rFonts w:ascii="Arial" w:hAnsi="Arial" w:cs="Arial"/>
          <w:b/>
          <w:color w:val="auto"/>
          <w:u w:val="single"/>
        </w:rPr>
        <w:t>St. James Park</w:t>
      </w:r>
    </w:p>
    <w:p w14:paraId="5FC7C939" w14:textId="77777777" w:rsidR="009A0572" w:rsidRPr="000073A7" w:rsidRDefault="009A0572" w:rsidP="009A0572">
      <w:pPr>
        <w:pStyle w:val="Body"/>
        <w:widowControl w:val="0"/>
        <w:tabs>
          <w:tab w:val="left" w:pos="6300"/>
        </w:tabs>
        <w:rPr>
          <w:rStyle w:val="Hyperlink0"/>
          <w:rFonts w:ascii="Arial" w:hAnsi="Arial" w:cs="Arial"/>
          <w:color w:val="auto"/>
        </w:rPr>
      </w:pPr>
      <w:r>
        <w:rPr>
          <w:rStyle w:val="Hyperlink0"/>
          <w:rFonts w:ascii="Arial" w:hAnsi="Arial" w:cs="Arial"/>
          <w:color w:val="auto"/>
        </w:rPr>
        <w:t>Sat., August 10 - 3:00 pm (Music 2:30)</w:t>
      </w:r>
      <w:r>
        <w:rPr>
          <w:rStyle w:val="Hyperlink0"/>
          <w:rFonts w:ascii="Arial" w:hAnsi="Arial" w:cs="Arial"/>
          <w:color w:val="auto"/>
        </w:rPr>
        <w:tab/>
      </w:r>
      <w:r w:rsidRPr="000073A7">
        <w:rPr>
          <w:rStyle w:val="Hyperlink0"/>
          <w:rFonts w:ascii="Arial" w:hAnsi="Arial" w:cs="Arial"/>
          <w:color w:val="auto"/>
        </w:rPr>
        <w:t>Ticket Info: FREE</w:t>
      </w:r>
      <w:r w:rsidRPr="000073A7">
        <w:rPr>
          <w:rStyle w:val="Hyperlink0"/>
          <w:rFonts w:ascii="Arial" w:hAnsi="Arial" w:cs="Arial"/>
          <w:color w:val="auto"/>
        </w:rPr>
        <w:br/>
      </w:r>
      <w:hyperlink r:id="rId49" w:history="1">
        <w:r w:rsidRPr="000073A7">
          <w:rPr>
            <w:rStyle w:val="Hyperlink16"/>
            <w:rFonts w:ascii="Arial" w:hAnsi="Arial" w:cs="Arial"/>
            <w:color w:val="auto"/>
          </w:rPr>
          <w:t xml:space="preserve">3rd &amp; St. James </w:t>
        </w:r>
        <w:proofErr w:type="spellStart"/>
        <w:r w:rsidRPr="000073A7">
          <w:rPr>
            <w:rStyle w:val="Hyperlink16"/>
            <w:rFonts w:ascii="Arial" w:hAnsi="Arial" w:cs="Arial"/>
            <w:color w:val="auto"/>
          </w:rPr>
          <w:t>Sts</w:t>
        </w:r>
        <w:proofErr w:type="spellEnd"/>
        <w:r w:rsidRPr="000073A7">
          <w:rPr>
            <w:rStyle w:val="Hyperlink16"/>
            <w:rFonts w:ascii="Arial" w:hAnsi="Arial" w:cs="Arial"/>
            <w:color w:val="auto"/>
          </w:rPr>
          <w:t xml:space="preserve">., San Jose 95112 </w:t>
        </w:r>
      </w:hyperlink>
      <w:r>
        <w:rPr>
          <w:rStyle w:val="Hyperlink0"/>
          <w:rFonts w:ascii="Arial" w:hAnsi="Arial" w:cs="Arial"/>
          <w:color w:val="auto"/>
        </w:rPr>
        <w:tab/>
      </w:r>
      <w:r w:rsidRPr="000073A7">
        <w:rPr>
          <w:rStyle w:val="NoneA"/>
          <w:rFonts w:ascii="Arial" w:hAnsi="Arial" w:cs="Arial"/>
          <w:color w:val="auto"/>
        </w:rPr>
        <w:t>($20 suggested donation)</w:t>
      </w:r>
    </w:p>
    <w:p w14:paraId="0E7F6CFF" w14:textId="77777777" w:rsidR="009A0572" w:rsidRDefault="009A0572" w:rsidP="009A0572">
      <w:pPr>
        <w:pStyle w:val="Body"/>
        <w:tabs>
          <w:tab w:val="left" w:pos="6300"/>
        </w:tabs>
        <w:rPr>
          <w:rStyle w:val="Hyperlink0"/>
          <w:rFonts w:ascii="Arial" w:hAnsi="Arial" w:cs="Arial"/>
          <w:color w:val="auto"/>
        </w:rPr>
      </w:pPr>
    </w:p>
    <w:p w14:paraId="49852B95" w14:textId="77777777" w:rsidR="009A0572" w:rsidRPr="003A1A74" w:rsidRDefault="009A0572" w:rsidP="009A0572">
      <w:pPr>
        <w:pStyle w:val="Body"/>
        <w:tabs>
          <w:tab w:val="left" w:pos="6300"/>
        </w:tabs>
        <w:rPr>
          <w:rStyle w:val="NoneA"/>
          <w:rFonts w:ascii="Arial" w:eastAsia="Arial Bold" w:hAnsi="Arial" w:cs="Arial"/>
          <w:b/>
          <w:color w:val="auto"/>
          <w:u w:val="single"/>
        </w:rPr>
      </w:pPr>
      <w:r w:rsidRPr="003A1A74">
        <w:rPr>
          <w:rStyle w:val="NoneA"/>
          <w:rFonts w:ascii="Arial" w:hAnsi="Arial" w:cs="Arial"/>
          <w:b/>
          <w:color w:val="auto"/>
          <w:u w:val="single"/>
          <w:lang w:val="de-DE"/>
        </w:rPr>
        <w:t>Glen Park</w:t>
      </w:r>
    </w:p>
    <w:p w14:paraId="14E5CEC5" w14:textId="77777777" w:rsidR="009A0572" w:rsidRPr="003A1A74" w:rsidRDefault="009A0572" w:rsidP="009A0572">
      <w:pPr>
        <w:pStyle w:val="Body"/>
        <w:tabs>
          <w:tab w:val="left" w:pos="6300"/>
        </w:tabs>
        <w:rPr>
          <w:rStyle w:val="Hyperlink0"/>
          <w:rFonts w:ascii="Arial" w:hAnsi="Arial" w:cs="Arial"/>
          <w:color w:val="auto"/>
        </w:rPr>
      </w:pPr>
      <w:proofErr w:type="spellStart"/>
      <w:r>
        <w:rPr>
          <w:rStyle w:val="Hyperlink0"/>
          <w:rFonts w:ascii="Arial" w:hAnsi="Arial" w:cs="Arial"/>
          <w:color w:val="auto"/>
          <w:lang w:val="pt-PT"/>
        </w:rPr>
        <w:t>Sun</w:t>
      </w:r>
      <w:proofErr w:type="spellEnd"/>
      <w:r>
        <w:rPr>
          <w:rStyle w:val="Hyperlink0"/>
          <w:rFonts w:ascii="Arial" w:hAnsi="Arial" w:cs="Arial"/>
          <w:color w:val="auto"/>
          <w:lang w:val="pt-PT"/>
        </w:rPr>
        <w:t xml:space="preserve">., </w:t>
      </w:r>
      <w:proofErr w:type="spellStart"/>
      <w:r>
        <w:rPr>
          <w:rStyle w:val="Hyperlink0"/>
          <w:rFonts w:ascii="Arial" w:hAnsi="Arial" w:cs="Arial"/>
          <w:color w:val="auto"/>
          <w:lang w:val="pt-PT"/>
        </w:rPr>
        <w:t>August</w:t>
      </w:r>
      <w:proofErr w:type="spellEnd"/>
      <w:r>
        <w:rPr>
          <w:rStyle w:val="Hyperlink0"/>
          <w:rFonts w:ascii="Arial" w:hAnsi="Arial" w:cs="Arial"/>
          <w:color w:val="auto"/>
          <w:lang w:val="pt-PT"/>
        </w:rPr>
        <w:t xml:space="preserve"> 11 - 2:00 </w:t>
      </w:r>
      <w:proofErr w:type="spellStart"/>
      <w:r>
        <w:rPr>
          <w:rStyle w:val="Hyperlink0"/>
          <w:rFonts w:ascii="Arial" w:hAnsi="Arial" w:cs="Arial"/>
          <w:color w:val="auto"/>
          <w:lang w:val="pt-PT"/>
        </w:rPr>
        <w:t>pm</w:t>
      </w:r>
      <w:proofErr w:type="spellEnd"/>
      <w:r>
        <w:rPr>
          <w:rStyle w:val="Hyperlink0"/>
          <w:rFonts w:ascii="Arial" w:hAnsi="Arial" w:cs="Arial"/>
          <w:color w:val="auto"/>
          <w:lang w:val="pt-PT"/>
        </w:rPr>
        <w:t xml:space="preserve"> (</w:t>
      </w:r>
      <w:proofErr w:type="spellStart"/>
      <w:r>
        <w:rPr>
          <w:rStyle w:val="Hyperlink0"/>
          <w:rFonts w:ascii="Arial" w:hAnsi="Arial" w:cs="Arial"/>
          <w:color w:val="auto"/>
          <w:lang w:val="pt-PT"/>
        </w:rPr>
        <w:t>Music</w:t>
      </w:r>
      <w:proofErr w:type="spellEnd"/>
      <w:r>
        <w:rPr>
          <w:rStyle w:val="Hyperlink0"/>
          <w:rFonts w:ascii="Arial" w:hAnsi="Arial" w:cs="Arial"/>
          <w:color w:val="auto"/>
          <w:lang w:val="pt-PT"/>
        </w:rPr>
        <w:t xml:space="preserve"> 1:30)</w:t>
      </w:r>
      <w:r>
        <w:rPr>
          <w:rStyle w:val="Hyperlink0"/>
          <w:rFonts w:ascii="Arial" w:hAnsi="Arial" w:cs="Arial"/>
          <w:color w:val="auto"/>
          <w:lang w:val="pt-PT"/>
        </w:rPr>
        <w:tab/>
      </w:r>
      <w:r w:rsidRPr="003A1A74">
        <w:rPr>
          <w:rStyle w:val="Hyperlink0"/>
          <w:rFonts w:ascii="Arial" w:hAnsi="Arial" w:cs="Arial"/>
          <w:color w:val="auto"/>
        </w:rPr>
        <w:t>Ticket Info: FREE</w:t>
      </w:r>
      <w:r w:rsidRPr="003A1A74">
        <w:rPr>
          <w:rStyle w:val="Hyperlink0"/>
          <w:rFonts w:ascii="Arial" w:hAnsi="Arial" w:cs="Arial"/>
          <w:color w:val="auto"/>
        </w:rPr>
        <w:br/>
      </w:r>
      <w:hyperlink r:id="rId50" w:history="1">
        <w:proofErr w:type="spellStart"/>
        <w:r w:rsidRPr="003A1A74">
          <w:rPr>
            <w:rStyle w:val="Hyperlink0"/>
            <w:rFonts w:ascii="Arial" w:hAnsi="Arial" w:cs="Arial"/>
            <w:color w:val="auto"/>
            <w:lang w:val="it-IT"/>
          </w:rPr>
          <w:t>Chenery</w:t>
        </w:r>
        <w:proofErr w:type="spellEnd"/>
        <w:r w:rsidRPr="003A1A74">
          <w:rPr>
            <w:rStyle w:val="Hyperlink0"/>
            <w:rFonts w:ascii="Arial" w:hAnsi="Arial" w:cs="Arial"/>
            <w:color w:val="auto"/>
            <w:lang w:val="it-IT"/>
          </w:rPr>
          <w:t xml:space="preserve"> &amp; </w:t>
        </w:r>
        <w:proofErr w:type="spellStart"/>
        <w:r w:rsidRPr="003A1A74">
          <w:rPr>
            <w:rStyle w:val="Hyperlink0"/>
            <w:rFonts w:ascii="Arial" w:hAnsi="Arial" w:cs="Arial"/>
            <w:color w:val="auto"/>
            <w:lang w:val="it-IT"/>
          </w:rPr>
          <w:t>Elk</w:t>
        </w:r>
        <w:proofErr w:type="spellEnd"/>
        <w:r w:rsidRPr="003A1A74">
          <w:rPr>
            <w:rStyle w:val="Hyperlink0"/>
            <w:rFonts w:ascii="Arial" w:hAnsi="Arial" w:cs="Arial"/>
            <w:color w:val="auto"/>
            <w:lang w:val="it-IT"/>
          </w:rPr>
          <w:t xml:space="preserve"> </w:t>
        </w:r>
        <w:proofErr w:type="spellStart"/>
        <w:r w:rsidRPr="003A1A74">
          <w:rPr>
            <w:rStyle w:val="Hyperlink0"/>
            <w:rFonts w:ascii="Arial" w:hAnsi="Arial" w:cs="Arial"/>
            <w:color w:val="auto"/>
            <w:lang w:val="it-IT"/>
          </w:rPr>
          <w:t>Sts</w:t>
        </w:r>
        <w:proofErr w:type="spellEnd"/>
        <w:r w:rsidRPr="003A1A74">
          <w:rPr>
            <w:rStyle w:val="Hyperlink0"/>
            <w:rFonts w:ascii="Arial" w:hAnsi="Arial" w:cs="Arial"/>
            <w:color w:val="auto"/>
            <w:lang w:val="it-IT"/>
          </w:rPr>
          <w:t xml:space="preserve">., San Francisco 94131 </w:t>
        </w:r>
      </w:hyperlink>
      <w:r>
        <w:rPr>
          <w:rStyle w:val="Hyperlink0"/>
          <w:rFonts w:ascii="Arial" w:hAnsi="Arial" w:cs="Arial"/>
          <w:color w:val="auto"/>
        </w:rPr>
        <w:tab/>
      </w:r>
      <w:r w:rsidRPr="003A1A74">
        <w:rPr>
          <w:rStyle w:val="NoneA"/>
          <w:rFonts w:ascii="Arial" w:hAnsi="Arial" w:cs="Arial"/>
          <w:color w:val="auto"/>
        </w:rPr>
        <w:t>($20 suggested donation)</w:t>
      </w:r>
    </w:p>
    <w:p w14:paraId="4F3A14A9" w14:textId="77777777" w:rsidR="009A0572" w:rsidRPr="000073A7" w:rsidRDefault="009A0572" w:rsidP="009A0572">
      <w:pPr>
        <w:pStyle w:val="Body"/>
        <w:tabs>
          <w:tab w:val="left" w:pos="6300"/>
        </w:tabs>
        <w:rPr>
          <w:rStyle w:val="Hyperlink0"/>
          <w:rFonts w:ascii="Arial" w:hAnsi="Arial" w:cs="Arial"/>
          <w:color w:val="auto"/>
        </w:rPr>
      </w:pPr>
    </w:p>
    <w:p w14:paraId="023780F9" w14:textId="77777777" w:rsidR="009A0572" w:rsidRPr="000073A7" w:rsidRDefault="009A0572" w:rsidP="009A0572">
      <w:pPr>
        <w:pStyle w:val="Body"/>
        <w:tabs>
          <w:tab w:val="left" w:pos="6300"/>
        </w:tabs>
        <w:rPr>
          <w:rStyle w:val="NoneA"/>
          <w:rFonts w:ascii="Arial" w:eastAsia="Arial Bold" w:hAnsi="Arial" w:cs="Arial"/>
          <w:b/>
          <w:color w:val="auto"/>
          <w:u w:val="single"/>
        </w:rPr>
      </w:pPr>
      <w:r>
        <w:rPr>
          <w:rStyle w:val="NoneA"/>
          <w:rFonts w:ascii="Arial" w:hAnsi="Arial" w:cs="Arial"/>
          <w:b/>
          <w:color w:val="auto"/>
          <w:u w:val="single"/>
        </w:rPr>
        <w:t xml:space="preserve">Davis HS, Richard </w:t>
      </w:r>
      <w:proofErr w:type="spellStart"/>
      <w:r>
        <w:rPr>
          <w:rStyle w:val="NoneA"/>
          <w:rFonts w:ascii="Arial" w:hAnsi="Arial" w:cs="Arial"/>
          <w:b/>
          <w:color w:val="auto"/>
          <w:u w:val="single"/>
        </w:rPr>
        <w:t>Brunelle</w:t>
      </w:r>
      <w:proofErr w:type="spellEnd"/>
      <w:r>
        <w:rPr>
          <w:rStyle w:val="NoneA"/>
          <w:rFonts w:ascii="Arial" w:hAnsi="Arial" w:cs="Arial"/>
          <w:b/>
          <w:color w:val="auto"/>
          <w:u w:val="single"/>
        </w:rPr>
        <w:t xml:space="preserve"> Performance Hall</w:t>
      </w:r>
    </w:p>
    <w:p w14:paraId="265B8150" w14:textId="77777777" w:rsidR="009A0572" w:rsidRDefault="009A0572" w:rsidP="009A0572">
      <w:pPr>
        <w:pStyle w:val="Body"/>
        <w:tabs>
          <w:tab w:val="left" w:pos="6300"/>
        </w:tabs>
        <w:ind w:right="-270"/>
        <w:rPr>
          <w:rStyle w:val="Hyperlink0"/>
          <w:rFonts w:ascii="Arial" w:hAnsi="Arial" w:cs="Arial"/>
          <w:color w:val="auto"/>
        </w:rPr>
      </w:pPr>
      <w:proofErr w:type="spellStart"/>
      <w:r>
        <w:rPr>
          <w:rStyle w:val="Hyperlink0"/>
          <w:rFonts w:ascii="Arial" w:hAnsi="Arial" w:cs="Arial"/>
          <w:color w:val="auto"/>
          <w:lang w:val="pt-PT"/>
        </w:rPr>
        <w:t>Tue</w:t>
      </w:r>
      <w:proofErr w:type="spellEnd"/>
      <w:r>
        <w:rPr>
          <w:rStyle w:val="Hyperlink0"/>
          <w:rFonts w:ascii="Arial" w:hAnsi="Arial" w:cs="Arial"/>
          <w:color w:val="auto"/>
          <w:lang w:val="pt-PT"/>
        </w:rPr>
        <w:t xml:space="preserve">., </w:t>
      </w:r>
      <w:proofErr w:type="spellStart"/>
      <w:r>
        <w:rPr>
          <w:rStyle w:val="Hyperlink0"/>
          <w:rFonts w:ascii="Arial" w:hAnsi="Arial" w:cs="Arial"/>
          <w:color w:val="auto"/>
          <w:lang w:val="pt-PT"/>
        </w:rPr>
        <w:t>August</w:t>
      </w:r>
      <w:proofErr w:type="spellEnd"/>
      <w:r>
        <w:rPr>
          <w:rStyle w:val="Hyperlink0"/>
          <w:rFonts w:ascii="Arial" w:hAnsi="Arial" w:cs="Arial"/>
          <w:color w:val="auto"/>
          <w:lang w:val="pt-PT"/>
        </w:rPr>
        <w:t xml:space="preserve"> 13 - 7:00 </w:t>
      </w:r>
      <w:proofErr w:type="spellStart"/>
      <w:r>
        <w:rPr>
          <w:rStyle w:val="Hyperlink0"/>
          <w:rFonts w:ascii="Arial" w:hAnsi="Arial" w:cs="Arial"/>
          <w:color w:val="auto"/>
          <w:lang w:val="pt-PT"/>
        </w:rPr>
        <w:t>pm</w:t>
      </w:r>
      <w:proofErr w:type="spellEnd"/>
      <w:r>
        <w:rPr>
          <w:rStyle w:val="Hyperlink0"/>
          <w:rFonts w:ascii="Arial" w:hAnsi="Arial" w:cs="Arial"/>
          <w:color w:val="auto"/>
          <w:lang w:val="pt-PT"/>
        </w:rPr>
        <w:t xml:space="preserve"> (</w:t>
      </w:r>
      <w:proofErr w:type="spellStart"/>
      <w:r>
        <w:rPr>
          <w:rStyle w:val="Hyperlink0"/>
          <w:rFonts w:ascii="Arial" w:hAnsi="Arial" w:cs="Arial"/>
          <w:color w:val="auto"/>
          <w:lang w:val="pt-PT"/>
        </w:rPr>
        <w:t>Music</w:t>
      </w:r>
      <w:proofErr w:type="spellEnd"/>
      <w:r>
        <w:rPr>
          <w:rStyle w:val="Hyperlink0"/>
          <w:rFonts w:ascii="Arial" w:hAnsi="Arial" w:cs="Arial"/>
          <w:color w:val="auto"/>
          <w:lang w:val="pt-PT"/>
        </w:rPr>
        <w:t xml:space="preserve"> 6:30)</w:t>
      </w:r>
      <w:r>
        <w:rPr>
          <w:rStyle w:val="Hyperlink0"/>
          <w:rFonts w:ascii="Arial" w:hAnsi="Arial" w:cs="Arial"/>
          <w:color w:val="auto"/>
          <w:lang w:val="pt-PT"/>
        </w:rPr>
        <w:tab/>
      </w:r>
      <w:r>
        <w:rPr>
          <w:rStyle w:val="Hyperlink0"/>
          <w:rFonts w:ascii="Arial" w:hAnsi="Arial" w:cs="Arial"/>
          <w:color w:val="auto"/>
          <w:lang w:val="it-IT"/>
        </w:rPr>
        <w:t>Ticket Info: FREE / Must RSVP:</w:t>
      </w:r>
      <w:r w:rsidRPr="000073A7">
        <w:rPr>
          <w:rStyle w:val="Hyperlink0"/>
          <w:rFonts w:ascii="Arial" w:hAnsi="Arial" w:cs="Arial"/>
          <w:color w:val="auto"/>
        </w:rPr>
        <w:br/>
      </w:r>
      <w:r>
        <w:rPr>
          <w:rStyle w:val="Hyperlink0"/>
          <w:rFonts w:ascii="Arial" w:hAnsi="Arial" w:cs="Arial"/>
          <w:color w:val="auto"/>
        </w:rPr>
        <w:t>315 W 14</w:t>
      </w:r>
      <w:r w:rsidRPr="005073EC">
        <w:rPr>
          <w:rStyle w:val="Hyperlink0"/>
          <w:rFonts w:ascii="Arial" w:hAnsi="Arial" w:cs="Arial"/>
          <w:color w:val="auto"/>
          <w:vertAlign w:val="superscript"/>
        </w:rPr>
        <w:t>th</w:t>
      </w:r>
      <w:r>
        <w:rPr>
          <w:rStyle w:val="Hyperlink0"/>
          <w:rFonts w:ascii="Arial" w:hAnsi="Arial" w:cs="Arial"/>
          <w:color w:val="auto"/>
        </w:rPr>
        <w:t xml:space="preserve"> St.,</w:t>
      </w:r>
      <w:r w:rsidRPr="000073A7">
        <w:rPr>
          <w:rStyle w:val="Hyperlink0"/>
          <w:rFonts w:ascii="Arial" w:hAnsi="Arial" w:cs="Arial"/>
          <w:color w:val="auto"/>
        </w:rPr>
        <w:t xml:space="preserve"> Davis 95616</w:t>
      </w:r>
      <w:r>
        <w:rPr>
          <w:rStyle w:val="Hyperlink0"/>
          <w:rFonts w:ascii="Arial" w:hAnsi="Arial" w:cs="Arial"/>
          <w:color w:val="auto"/>
        </w:rPr>
        <w:tab/>
      </w:r>
      <w:hyperlink r:id="rId51">
        <w:r>
          <w:rPr>
            <w:rFonts w:ascii="Arial" w:hAnsi="Arial" w:cs="Arial"/>
            <w:b/>
            <w:i/>
            <w:color w:val="0000FF"/>
            <w:sz w:val="22"/>
            <w:szCs w:val="22"/>
          </w:rPr>
          <w:t>treasureislanddavis</w:t>
        </w:r>
        <w:r w:rsidRPr="00FC6EEE">
          <w:rPr>
            <w:rFonts w:ascii="Arial" w:hAnsi="Arial" w:cs="Arial"/>
            <w:b/>
            <w:i/>
            <w:color w:val="0000FF"/>
            <w:sz w:val="22"/>
            <w:szCs w:val="22"/>
          </w:rPr>
          <w:t>.brownpapertickets.com</w:t>
        </w:r>
      </w:hyperlink>
    </w:p>
    <w:p w14:paraId="1F7C9E07" w14:textId="77777777" w:rsidR="009A0572" w:rsidRPr="000073A7" w:rsidRDefault="009A0572" w:rsidP="009A0572">
      <w:pPr>
        <w:pStyle w:val="Body"/>
        <w:tabs>
          <w:tab w:val="left" w:pos="6300"/>
        </w:tabs>
        <w:rPr>
          <w:rStyle w:val="Hyperlink0"/>
          <w:rFonts w:ascii="Arial" w:hAnsi="Arial" w:cs="Arial"/>
          <w:color w:val="auto"/>
        </w:rPr>
      </w:pPr>
      <w:r>
        <w:rPr>
          <w:rStyle w:val="Hyperlink0"/>
          <w:rFonts w:ascii="Arial" w:hAnsi="Arial" w:cs="Arial"/>
          <w:color w:val="auto"/>
        </w:rPr>
        <w:tab/>
      </w:r>
      <w:r w:rsidRPr="000073A7">
        <w:rPr>
          <w:rStyle w:val="NoneA"/>
          <w:rFonts w:ascii="Arial" w:hAnsi="Arial" w:cs="Arial"/>
          <w:color w:val="auto"/>
        </w:rPr>
        <w:t>($20 suggested donation)</w:t>
      </w:r>
    </w:p>
    <w:p w14:paraId="0AC7335C" w14:textId="77777777" w:rsidR="009A0572" w:rsidRPr="000073A7" w:rsidRDefault="009A0572" w:rsidP="009A0572">
      <w:pPr>
        <w:pStyle w:val="Body"/>
        <w:tabs>
          <w:tab w:val="left" w:pos="6300"/>
        </w:tabs>
        <w:rPr>
          <w:rStyle w:val="NoneA"/>
          <w:rFonts w:ascii="Arial" w:eastAsia="Arial Bold" w:hAnsi="Arial" w:cs="Arial"/>
          <w:b/>
          <w:color w:val="auto"/>
          <w:u w:val="single"/>
        </w:rPr>
      </w:pPr>
      <w:r w:rsidRPr="000073A7">
        <w:rPr>
          <w:rStyle w:val="NoneA"/>
          <w:rFonts w:ascii="Arial" w:hAnsi="Arial" w:cs="Arial"/>
          <w:b/>
          <w:color w:val="auto"/>
          <w:u w:val="single"/>
        </w:rPr>
        <w:t>Southside Park</w:t>
      </w:r>
    </w:p>
    <w:p w14:paraId="170A0879" w14:textId="77777777" w:rsidR="009A0572" w:rsidRPr="000073A7" w:rsidRDefault="009A0572" w:rsidP="009A0572">
      <w:pPr>
        <w:pStyle w:val="ListParagraph"/>
        <w:tabs>
          <w:tab w:val="left" w:pos="6300"/>
        </w:tabs>
        <w:spacing w:after="0" w:line="240" w:lineRule="auto"/>
        <w:ind w:left="0"/>
        <w:rPr>
          <w:rStyle w:val="Hyperlink0"/>
          <w:rFonts w:ascii="Arial" w:hAnsi="Arial" w:cs="Arial"/>
          <w:color w:val="auto"/>
          <w:sz w:val="24"/>
          <w:lang w:val="it-IT"/>
        </w:rPr>
      </w:pPr>
      <w:r>
        <w:rPr>
          <w:rStyle w:val="NoneA"/>
          <w:rFonts w:ascii="Arial" w:hAnsi="Arial" w:cs="Arial"/>
          <w:color w:val="auto"/>
          <w:sz w:val="24"/>
          <w:szCs w:val="24"/>
        </w:rPr>
        <w:t>Wed., August 14</w:t>
      </w:r>
      <w:r w:rsidRPr="000073A7">
        <w:rPr>
          <w:rStyle w:val="NoneA"/>
          <w:rFonts w:ascii="Arial" w:hAnsi="Arial" w:cs="Arial"/>
          <w:color w:val="auto"/>
          <w:sz w:val="24"/>
          <w:szCs w:val="24"/>
        </w:rPr>
        <w:t xml:space="preserve"> </w:t>
      </w:r>
      <w:r w:rsidRPr="000073A7">
        <w:rPr>
          <w:rStyle w:val="NoneA"/>
          <w:rFonts w:ascii="Arial" w:hAnsi="Arial" w:cs="Arial"/>
          <w:b/>
          <w:color w:val="auto"/>
        </w:rPr>
        <w:t>-</w:t>
      </w:r>
      <w:r w:rsidRPr="000073A7">
        <w:rPr>
          <w:rStyle w:val="NoneA"/>
          <w:rFonts w:ascii="Arial" w:hAnsi="Arial" w:cs="Arial"/>
          <w:color w:val="auto"/>
        </w:rPr>
        <w:t xml:space="preserve"> </w:t>
      </w:r>
      <w:r>
        <w:rPr>
          <w:rStyle w:val="NoneA"/>
          <w:rFonts w:ascii="Arial" w:hAnsi="Arial" w:cs="Arial"/>
          <w:color w:val="auto"/>
          <w:sz w:val="24"/>
          <w:szCs w:val="24"/>
        </w:rPr>
        <w:t>7:00 pm (Music 6:30)</w:t>
      </w:r>
      <w:r w:rsidRPr="000073A7">
        <w:rPr>
          <w:rStyle w:val="NoneA"/>
          <w:rFonts w:ascii="Arial" w:hAnsi="Arial" w:cs="Arial"/>
          <w:color w:val="auto"/>
          <w:sz w:val="24"/>
          <w:szCs w:val="24"/>
        </w:rPr>
        <w:tab/>
      </w:r>
      <w:r w:rsidRPr="005A54A8">
        <w:rPr>
          <w:rStyle w:val="Hyperlink0"/>
          <w:rFonts w:ascii="Arial" w:hAnsi="Arial" w:cs="Arial"/>
          <w:color w:val="auto"/>
          <w:sz w:val="24"/>
          <w:szCs w:val="24"/>
        </w:rPr>
        <w:t>Ticket Info: FREE</w:t>
      </w:r>
      <w:r w:rsidRPr="000073A7">
        <w:rPr>
          <w:rStyle w:val="NoneA"/>
          <w:rFonts w:ascii="Arial" w:eastAsia="Arial Bold" w:hAnsi="Arial" w:cs="Arial"/>
          <w:color w:val="auto"/>
          <w:sz w:val="24"/>
          <w:szCs w:val="24"/>
        </w:rPr>
        <w:br/>
      </w:r>
      <w:r w:rsidRPr="000073A7">
        <w:rPr>
          <w:rStyle w:val="Hyperlink0"/>
          <w:rFonts w:ascii="Arial" w:hAnsi="Arial" w:cs="Arial"/>
          <w:color w:val="auto"/>
          <w:sz w:val="24"/>
        </w:rPr>
        <w:t>6</w:t>
      </w:r>
      <w:r w:rsidRPr="000073A7">
        <w:rPr>
          <w:rStyle w:val="NoneA"/>
          <w:rFonts w:ascii="Arial" w:hAnsi="Arial" w:cs="Arial"/>
          <w:color w:val="auto"/>
          <w:sz w:val="24"/>
          <w:vertAlign w:val="superscript"/>
        </w:rPr>
        <w:t>th</w:t>
      </w:r>
      <w:r w:rsidRPr="000073A7">
        <w:rPr>
          <w:rStyle w:val="Hyperlink0"/>
          <w:rFonts w:ascii="Arial" w:hAnsi="Arial" w:cs="Arial"/>
          <w:color w:val="auto"/>
          <w:sz w:val="24"/>
          <w:lang w:val="it-IT"/>
        </w:rPr>
        <w:t xml:space="preserve"> &amp;</w:t>
      </w:r>
      <w:r>
        <w:rPr>
          <w:rStyle w:val="Hyperlink0"/>
          <w:rFonts w:ascii="Arial" w:hAnsi="Arial" w:cs="Arial"/>
          <w:color w:val="auto"/>
          <w:sz w:val="24"/>
          <w:lang w:val="it-IT"/>
        </w:rPr>
        <w:t xml:space="preserve"> T </w:t>
      </w:r>
      <w:proofErr w:type="spellStart"/>
      <w:r>
        <w:rPr>
          <w:rStyle w:val="Hyperlink0"/>
          <w:rFonts w:ascii="Arial" w:hAnsi="Arial" w:cs="Arial"/>
          <w:color w:val="auto"/>
          <w:sz w:val="24"/>
          <w:lang w:val="it-IT"/>
        </w:rPr>
        <w:t>Sts</w:t>
      </w:r>
      <w:proofErr w:type="spellEnd"/>
      <w:r>
        <w:rPr>
          <w:rStyle w:val="Hyperlink0"/>
          <w:rFonts w:ascii="Arial" w:hAnsi="Arial" w:cs="Arial"/>
          <w:color w:val="auto"/>
          <w:sz w:val="24"/>
          <w:lang w:val="it-IT"/>
        </w:rPr>
        <w:t xml:space="preserve">., Sacramento 95811  </w:t>
      </w:r>
      <w:r>
        <w:rPr>
          <w:rStyle w:val="Hyperlink0"/>
          <w:rFonts w:ascii="Arial" w:hAnsi="Arial" w:cs="Arial"/>
          <w:color w:val="auto"/>
          <w:sz w:val="24"/>
          <w:lang w:val="it-IT"/>
        </w:rPr>
        <w:tab/>
      </w:r>
      <w:r w:rsidRPr="00543801">
        <w:rPr>
          <w:rStyle w:val="NoneA"/>
          <w:rFonts w:ascii="Arial" w:hAnsi="Arial" w:cs="Arial"/>
          <w:color w:val="auto"/>
          <w:sz w:val="24"/>
        </w:rPr>
        <w:t>($20 suggested donation)</w:t>
      </w:r>
    </w:p>
    <w:p w14:paraId="76F3B856" w14:textId="77777777" w:rsidR="009A0572" w:rsidRPr="000073A7" w:rsidRDefault="009A0572" w:rsidP="009A0572">
      <w:pPr>
        <w:pStyle w:val="ListParagraph"/>
        <w:tabs>
          <w:tab w:val="left" w:pos="6300"/>
        </w:tabs>
        <w:spacing w:after="0" w:line="240" w:lineRule="auto"/>
        <w:ind w:left="0"/>
        <w:rPr>
          <w:rStyle w:val="Hyperlink0"/>
          <w:rFonts w:ascii="Arial" w:hAnsi="Arial" w:cs="Arial"/>
          <w:color w:val="auto"/>
          <w:sz w:val="24"/>
          <w:lang w:val="it-IT"/>
        </w:rPr>
      </w:pPr>
    </w:p>
    <w:p w14:paraId="7EF3A5C9" w14:textId="77777777" w:rsidR="009A0572" w:rsidRPr="00613CBC" w:rsidRDefault="009A0572" w:rsidP="009A0572">
      <w:pPr>
        <w:pStyle w:val="Body"/>
        <w:tabs>
          <w:tab w:val="left" w:pos="6300"/>
        </w:tabs>
        <w:rPr>
          <w:rStyle w:val="NoneA"/>
          <w:rFonts w:ascii="Arial" w:eastAsia="Arial Bold" w:hAnsi="Arial" w:cs="Arial"/>
          <w:b/>
          <w:u w:val="single"/>
        </w:rPr>
      </w:pPr>
      <w:proofErr w:type="spellStart"/>
      <w:r w:rsidRPr="00613CBC">
        <w:rPr>
          <w:rStyle w:val="NoneA"/>
          <w:rFonts w:ascii="Arial" w:hAnsi="Arial" w:cs="Arial"/>
          <w:b/>
          <w:u w:val="single"/>
          <w:lang w:val="nl-NL"/>
        </w:rPr>
        <w:t>Pioneer</w:t>
      </w:r>
      <w:proofErr w:type="spellEnd"/>
      <w:r w:rsidRPr="00613CBC">
        <w:rPr>
          <w:rStyle w:val="NoneA"/>
          <w:rFonts w:ascii="Arial" w:hAnsi="Arial" w:cs="Arial"/>
          <w:b/>
          <w:u w:val="single"/>
          <w:lang w:val="nl-NL"/>
        </w:rPr>
        <w:t xml:space="preserve"> Park</w:t>
      </w:r>
    </w:p>
    <w:p w14:paraId="642C1B9C" w14:textId="77777777" w:rsidR="009A0572" w:rsidRPr="00613CBC" w:rsidRDefault="009A0572" w:rsidP="009A0572">
      <w:pPr>
        <w:pStyle w:val="Body"/>
        <w:tabs>
          <w:tab w:val="left" w:pos="6300"/>
        </w:tabs>
        <w:rPr>
          <w:rStyle w:val="NoneA"/>
          <w:rFonts w:ascii="Arial" w:eastAsia="Arial Bold" w:hAnsi="Arial" w:cs="Arial"/>
          <w:color w:val="FF0000"/>
          <w:u w:color="FF0000"/>
        </w:rPr>
      </w:pPr>
      <w:proofErr w:type="spellStart"/>
      <w:r>
        <w:rPr>
          <w:rStyle w:val="Hyperlink0"/>
          <w:rFonts w:ascii="Arial" w:hAnsi="Arial" w:cs="Arial"/>
          <w:lang w:val="pt-PT"/>
        </w:rPr>
        <w:t>Fri</w:t>
      </w:r>
      <w:proofErr w:type="spellEnd"/>
      <w:r>
        <w:rPr>
          <w:rStyle w:val="Hyperlink0"/>
          <w:rFonts w:ascii="Arial" w:hAnsi="Arial" w:cs="Arial"/>
          <w:lang w:val="pt-PT"/>
        </w:rPr>
        <w:t xml:space="preserve">., </w:t>
      </w:r>
      <w:proofErr w:type="spellStart"/>
      <w:r>
        <w:rPr>
          <w:rStyle w:val="Hyperlink0"/>
          <w:rFonts w:ascii="Arial" w:hAnsi="Arial" w:cs="Arial"/>
          <w:lang w:val="pt-PT"/>
        </w:rPr>
        <w:t>August</w:t>
      </w:r>
      <w:proofErr w:type="spellEnd"/>
      <w:r>
        <w:rPr>
          <w:rStyle w:val="Hyperlink0"/>
          <w:rFonts w:ascii="Arial" w:hAnsi="Arial" w:cs="Arial"/>
          <w:lang w:val="pt-PT"/>
        </w:rPr>
        <w:t xml:space="preserve"> 16 - 7:00 </w:t>
      </w:r>
      <w:proofErr w:type="spellStart"/>
      <w:r>
        <w:rPr>
          <w:rStyle w:val="Hyperlink0"/>
          <w:rFonts w:ascii="Arial" w:hAnsi="Arial" w:cs="Arial"/>
          <w:lang w:val="pt-PT"/>
        </w:rPr>
        <w:t>pm</w:t>
      </w:r>
      <w:proofErr w:type="spellEnd"/>
      <w:r>
        <w:rPr>
          <w:rStyle w:val="Hyperlink0"/>
          <w:rFonts w:ascii="Arial" w:hAnsi="Arial" w:cs="Arial"/>
          <w:lang w:val="pt-PT"/>
        </w:rPr>
        <w:t xml:space="preserve"> (</w:t>
      </w:r>
      <w:proofErr w:type="spellStart"/>
      <w:r>
        <w:rPr>
          <w:rStyle w:val="Hyperlink0"/>
          <w:rFonts w:ascii="Arial" w:hAnsi="Arial" w:cs="Arial"/>
          <w:lang w:val="pt-PT"/>
        </w:rPr>
        <w:t>Music</w:t>
      </w:r>
      <w:proofErr w:type="spellEnd"/>
      <w:r>
        <w:rPr>
          <w:rStyle w:val="Hyperlink0"/>
          <w:rFonts w:ascii="Arial" w:hAnsi="Arial" w:cs="Arial"/>
          <w:lang w:val="pt-PT"/>
        </w:rPr>
        <w:t xml:space="preserve"> 6:30)</w:t>
      </w:r>
      <w:r>
        <w:rPr>
          <w:rStyle w:val="Hyperlink0"/>
          <w:rFonts w:ascii="Arial" w:hAnsi="Arial" w:cs="Arial"/>
          <w:lang w:val="pt-PT"/>
        </w:rPr>
        <w:tab/>
      </w:r>
      <w:r w:rsidRPr="005A54A8">
        <w:rPr>
          <w:rStyle w:val="Hyperlink0"/>
          <w:rFonts w:ascii="Arial" w:hAnsi="Arial" w:cs="Arial"/>
          <w:color w:val="auto"/>
        </w:rPr>
        <w:t>Ticket Info: FREE</w:t>
      </w:r>
    </w:p>
    <w:p w14:paraId="0B2C18CD" w14:textId="77777777" w:rsidR="009A0572" w:rsidRPr="00613CBC" w:rsidRDefault="009A0572" w:rsidP="009A0572">
      <w:pPr>
        <w:pStyle w:val="Body"/>
        <w:widowControl w:val="0"/>
        <w:tabs>
          <w:tab w:val="left" w:pos="6300"/>
        </w:tabs>
        <w:rPr>
          <w:rFonts w:ascii="Arial" w:hAnsi="Arial" w:cs="Arial"/>
        </w:rPr>
      </w:pPr>
      <w:r>
        <w:rPr>
          <w:rStyle w:val="Hyperlink0"/>
          <w:rFonts w:ascii="Arial" w:hAnsi="Arial" w:cs="Arial"/>
          <w:lang w:val="pt-PT"/>
        </w:rPr>
        <w:t xml:space="preserve">421 </w:t>
      </w:r>
      <w:proofErr w:type="spellStart"/>
      <w:r>
        <w:rPr>
          <w:rStyle w:val="Hyperlink0"/>
          <w:rFonts w:ascii="Arial" w:hAnsi="Arial" w:cs="Arial"/>
          <w:lang w:val="pt-PT"/>
        </w:rPr>
        <w:t>Nimrod</w:t>
      </w:r>
      <w:proofErr w:type="spellEnd"/>
      <w:r>
        <w:rPr>
          <w:rStyle w:val="Hyperlink0"/>
          <w:rFonts w:ascii="Arial" w:hAnsi="Arial" w:cs="Arial"/>
          <w:lang w:val="pt-PT"/>
        </w:rPr>
        <w:t xml:space="preserve"> St., Nevada </w:t>
      </w:r>
      <w:proofErr w:type="spellStart"/>
      <w:r>
        <w:rPr>
          <w:rStyle w:val="Hyperlink0"/>
          <w:rFonts w:ascii="Arial" w:hAnsi="Arial" w:cs="Arial"/>
          <w:lang w:val="pt-PT"/>
        </w:rPr>
        <w:t>City</w:t>
      </w:r>
      <w:proofErr w:type="spellEnd"/>
      <w:r w:rsidRPr="00613CBC">
        <w:rPr>
          <w:rStyle w:val="Hyperlink0"/>
          <w:rFonts w:ascii="Arial" w:hAnsi="Arial" w:cs="Arial"/>
          <w:lang w:val="pt-PT"/>
        </w:rPr>
        <w:t xml:space="preserve"> 95959</w:t>
      </w:r>
      <w:r>
        <w:rPr>
          <w:rStyle w:val="NoneA"/>
          <w:rFonts w:ascii="Arial" w:hAnsi="Arial" w:cs="Arial"/>
          <w:sz w:val="28"/>
          <w:szCs w:val="28"/>
        </w:rPr>
        <w:tab/>
      </w:r>
      <w:r w:rsidRPr="00543801">
        <w:rPr>
          <w:rStyle w:val="NoneA"/>
          <w:rFonts w:ascii="Arial" w:hAnsi="Arial" w:cs="Arial"/>
          <w:color w:val="auto"/>
        </w:rPr>
        <w:t>($20 suggested donation)</w:t>
      </w:r>
    </w:p>
    <w:p w14:paraId="35C01DE1" w14:textId="77777777" w:rsidR="009A0572" w:rsidRDefault="009A0572" w:rsidP="009A0572">
      <w:pPr>
        <w:pStyle w:val="Body"/>
        <w:tabs>
          <w:tab w:val="left" w:pos="6300"/>
        </w:tabs>
        <w:rPr>
          <w:rStyle w:val="Hyperlink0"/>
          <w:rFonts w:ascii="Arial" w:hAnsi="Arial" w:cs="Arial"/>
          <w:color w:val="auto"/>
        </w:rPr>
      </w:pPr>
    </w:p>
    <w:p w14:paraId="26471D6D" w14:textId="027E21A9" w:rsidR="009A0572" w:rsidRDefault="009A0572" w:rsidP="009A0572">
      <w:pPr>
        <w:pStyle w:val="Body"/>
        <w:tabs>
          <w:tab w:val="left" w:pos="6300"/>
        </w:tabs>
        <w:rPr>
          <w:rStyle w:val="NoneA"/>
          <w:rFonts w:ascii="Arial" w:hAnsi="Arial" w:cs="Arial"/>
        </w:rPr>
      </w:pPr>
      <w:proofErr w:type="spellStart"/>
      <w:r>
        <w:rPr>
          <w:rStyle w:val="NoneA"/>
          <w:rFonts w:ascii="Arial" w:hAnsi="Arial" w:cs="Arial"/>
          <w:b/>
          <w:u w:val="single"/>
        </w:rPr>
        <w:t>Potrero</w:t>
      </w:r>
      <w:proofErr w:type="spellEnd"/>
      <w:r>
        <w:rPr>
          <w:rStyle w:val="NoneA"/>
          <w:rFonts w:ascii="Arial" w:hAnsi="Arial" w:cs="Arial"/>
          <w:b/>
          <w:u w:val="single"/>
        </w:rPr>
        <w:t xml:space="preserve"> del Sol</w:t>
      </w:r>
      <w:r w:rsidR="006946D3">
        <w:rPr>
          <w:rStyle w:val="NoneA"/>
          <w:rFonts w:ascii="Arial" w:hAnsi="Arial" w:cs="Arial"/>
          <w:b/>
          <w:u w:val="single"/>
        </w:rPr>
        <w:t xml:space="preserve"> Park</w:t>
      </w:r>
    </w:p>
    <w:p w14:paraId="1140AC87" w14:textId="77777777" w:rsidR="009A0572" w:rsidRPr="00EA1E3B" w:rsidRDefault="009A0572" w:rsidP="009A0572">
      <w:pPr>
        <w:pStyle w:val="Body"/>
        <w:tabs>
          <w:tab w:val="left" w:pos="6300"/>
        </w:tabs>
        <w:rPr>
          <w:rStyle w:val="NoneA"/>
          <w:rFonts w:ascii="Arial" w:hAnsi="Arial" w:cs="Arial"/>
        </w:rPr>
      </w:pPr>
      <w:r>
        <w:rPr>
          <w:rStyle w:val="NoneA"/>
          <w:rFonts w:ascii="Arial" w:hAnsi="Arial" w:cs="Arial"/>
        </w:rPr>
        <w:t>Sun., August 18</w:t>
      </w:r>
      <w:r w:rsidRPr="002C4EE5">
        <w:rPr>
          <w:rStyle w:val="NoneA"/>
          <w:rFonts w:ascii="Arial" w:hAnsi="Arial" w:cs="Arial"/>
        </w:rPr>
        <w:t xml:space="preserve"> - </w:t>
      </w:r>
      <w:r>
        <w:rPr>
          <w:rStyle w:val="NoneA"/>
          <w:rFonts w:ascii="Arial" w:hAnsi="Arial" w:cs="Arial"/>
          <w:color w:val="auto"/>
        </w:rPr>
        <w:t>2:00 pm show (Music 1:30)</w:t>
      </w:r>
      <w:r>
        <w:rPr>
          <w:rStyle w:val="NoneA"/>
          <w:rFonts w:ascii="Arial" w:hAnsi="Arial" w:cs="Arial"/>
          <w:color w:val="auto"/>
        </w:rPr>
        <w:tab/>
      </w:r>
      <w:r w:rsidRPr="002C4EE5">
        <w:rPr>
          <w:rStyle w:val="Hyperlink0"/>
          <w:rFonts w:ascii="Arial" w:hAnsi="Arial" w:cs="Arial"/>
          <w:color w:val="auto"/>
          <w:lang w:val="it-IT"/>
        </w:rPr>
        <w:t>Ticket Info: FREE</w:t>
      </w:r>
    </w:p>
    <w:p w14:paraId="792766EB" w14:textId="77777777" w:rsidR="009A0572" w:rsidRPr="00EA1E3B" w:rsidRDefault="009A0572" w:rsidP="009A0572">
      <w:pPr>
        <w:pStyle w:val="Body"/>
        <w:tabs>
          <w:tab w:val="left" w:pos="6300"/>
        </w:tabs>
        <w:rPr>
          <w:rStyle w:val="NoneA"/>
          <w:rFonts w:ascii="Arial" w:hAnsi="Arial" w:cs="Arial"/>
        </w:rPr>
      </w:pPr>
      <w:proofErr w:type="spellStart"/>
      <w:r>
        <w:rPr>
          <w:rStyle w:val="NoneA"/>
          <w:rFonts w:ascii="Arial" w:hAnsi="Arial" w:cs="Arial"/>
        </w:rPr>
        <w:t>Potrero</w:t>
      </w:r>
      <w:proofErr w:type="spellEnd"/>
      <w:r>
        <w:rPr>
          <w:rStyle w:val="NoneA"/>
          <w:rFonts w:ascii="Arial" w:hAnsi="Arial" w:cs="Arial"/>
        </w:rPr>
        <w:t xml:space="preserve"> Ave &amp; 25</w:t>
      </w:r>
      <w:r w:rsidRPr="00572289">
        <w:rPr>
          <w:rStyle w:val="NoneA"/>
          <w:rFonts w:ascii="Arial" w:hAnsi="Arial" w:cs="Arial"/>
          <w:vertAlign w:val="superscript"/>
        </w:rPr>
        <w:t>th</w:t>
      </w:r>
      <w:r>
        <w:rPr>
          <w:rStyle w:val="NoneA"/>
          <w:rFonts w:ascii="Arial" w:hAnsi="Arial" w:cs="Arial"/>
        </w:rPr>
        <w:t xml:space="preserve"> St., San Francisco 94110</w:t>
      </w:r>
      <w:r>
        <w:rPr>
          <w:rStyle w:val="NoneA"/>
          <w:rFonts w:ascii="Arial" w:hAnsi="Arial" w:cs="Arial"/>
        </w:rPr>
        <w:tab/>
      </w:r>
      <w:r w:rsidRPr="000073A7">
        <w:rPr>
          <w:rStyle w:val="NoneA"/>
          <w:rFonts w:ascii="Arial" w:hAnsi="Arial" w:cs="Arial"/>
          <w:color w:val="auto"/>
        </w:rPr>
        <w:t>($20 suggested donation)</w:t>
      </w:r>
    </w:p>
    <w:p w14:paraId="77A44831" w14:textId="77777777" w:rsidR="009A0572" w:rsidRDefault="009A0572" w:rsidP="009A0572">
      <w:pPr>
        <w:pStyle w:val="Body"/>
        <w:tabs>
          <w:tab w:val="left" w:pos="6300"/>
        </w:tabs>
        <w:rPr>
          <w:rStyle w:val="Hyperlink0"/>
          <w:rFonts w:ascii="Arial" w:hAnsi="Arial" w:cs="Arial"/>
          <w:color w:val="auto"/>
        </w:rPr>
      </w:pPr>
    </w:p>
    <w:p w14:paraId="3601BDE1" w14:textId="77777777" w:rsidR="009907AD" w:rsidRPr="000073A7" w:rsidRDefault="009907AD" w:rsidP="009907AD">
      <w:pPr>
        <w:pStyle w:val="ListParagraph"/>
        <w:tabs>
          <w:tab w:val="left" w:pos="6300"/>
        </w:tabs>
        <w:spacing w:after="0" w:line="240" w:lineRule="auto"/>
        <w:ind w:left="0"/>
        <w:rPr>
          <w:rStyle w:val="NoneA"/>
          <w:rFonts w:ascii="Arial" w:eastAsia="Arial Bold" w:hAnsi="Arial" w:cs="Arial"/>
          <w:b/>
          <w:color w:val="auto"/>
          <w:sz w:val="24"/>
          <w:szCs w:val="24"/>
          <w:u w:val="single"/>
        </w:rPr>
      </w:pPr>
      <w:r w:rsidRPr="000073A7">
        <w:rPr>
          <w:rStyle w:val="NoneA"/>
          <w:rFonts w:ascii="Arial" w:hAnsi="Arial" w:cs="Arial"/>
          <w:b/>
          <w:color w:val="auto"/>
          <w:sz w:val="24"/>
          <w:szCs w:val="24"/>
          <w:u w:val="single"/>
        </w:rPr>
        <w:t>SF Mime Troupe Studio Space</w:t>
      </w:r>
    </w:p>
    <w:p w14:paraId="7BDE39AD" w14:textId="77777777" w:rsidR="009907AD" w:rsidRDefault="009907AD" w:rsidP="009907AD">
      <w:pPr>
        <w:pStyle w:val="ListParagraph"/>
        <w:tabs>
          <w:tab w:val="left" w:pos="6300"/>
        </w:tabs>
        <w:spacing w:after="0" w:line="240" w:lineRule="auto"/>
        <w:ind w:left="0"/>
        <w:rPr>
          <w:rFonts w:ascii="Arial" w:hAnsi="Arial" w:cs="Arial"/>
          <w:sz w:val="24"/>
          <w:szCs w:val="24"/>
        </w:rPr>
      </w:pPr>
      <w:r>
        <w:rPr>
          <w:rStyle w:val="NoneA"/>
          <w:rFonts w:ascii="Arial" w:hAnsi="Arial" w:cs="Arial"/>
          <w:color w:val="auto"/>
          <w:sz w:val="24"/>
          <w:szCs w:val="24"/>
        </w:rPr>
        <w:t>Sat., August 24</w:t>
      </w:r>
      <w:r w:rsidRPr="000073A7">
        <w:rPr>
          <w:rStyle w:val="NoneA"/>
          <w:rFonts w:ascii="Arial" w:hAnsi="Arial" w:cs="Arial"/>
          <w:color w:val="auto"/>
          <w:sz w:val="24"/>
          <w:szCs w:val="24"/>
        </w:rPr>
        <w:t xml:space="preserve"> </w:t>
      </w:r>
      <w:r w:rsidRPr="000073A7">
        <w:rPr>
          <w:rStyle w:val="NoneA"/>
          <w:rFonts w:ascii="Arial" w:hAnsi="Arial" w:cs="Arial"/>
          <w:b/>
          <w:color w:val="auto"/>
        </w:rPr>
        <w:t>-</w:t>
      </w:r>
      <w:r w:rsidRPr="000073A7">
        <w:rPr>
          <w:rStyle w:val="NoneA"/>
          <w:rFonts w:ascii="Arial" w:hAnsi="Arial" w:cs="Arial"/>
          <w:color w:val="auto"/>
        </w:rPr>
        <w:t xml:space="preserve"> </w:t>
      </w:r>
      <w:r>
        <w:rPr>
          <w:rStyle w:val="NoneA"/>
          <w:rFonts w:ascii="Arial" w:hAnsi="Arial" w:cs="Arial"/>
          <w:color w:val="auto"/>
          <w:sz w:val="24"/>
          <w:szCs w:val="24"/>
        </w:rPr>
        <w:t>2:00 pm (Music 1:30)</w:t>
      </w:r>
      <w:r>
        <w:rPr>
          <w:rStyle w:val="NoneA"/>
          <w:rFonts w:ascii="Arial" w:hAnsi="Arial" w:cs="Arial"/>
          <w:color w:val="auto"/>
          <w:sz w:val="24"/>
          <w:szCs w:val="24"/>
        </w:rPr>
        <w:tab/>
      </w:r>
      <w:r w:rsidRPr="00EA1E3B">
        <w:rPr>
          <w:rStyle w:val="Hyperlink0"/>
          <w:rFonts w:ascii="Arial" w:hAnsi="Arial" w:cs="Arial"/>
          <w:color w:val="auto"/>
          <w:sz w:val="24"/>
          <w:szCs w:val="24"/>
          <w:lang w:val="it-IT"/>
        </w:rPr>
        <w:t xml:space="preserve">Ticket Info: </w:t>
      </w:r>
      <w:r>
        <w:rPr>
          <w:rStyle w:val="Hyperlink0"/>
          <w:rFonts w:ascii="Arial" w:hAnsi="Arial" w:cs="Arial"/>
          <w:color w:val="auto"/>
          <w:lang w:val="it-IT"/>
        </w:rPr>
        <w:t>FREE / Must RSVP:</w:t>
      </w:r>
    </w:p>
    <w:p w14:paraId="175792FE" w14:textId="77777777" w:rsidR="009907AD" w:rsidRDefault="009907AD" w:rsidP="009907AD">
      <w:pPr>
        <w:pStyle w:val="ListParagraph"/>
        <w:tabs>
          <w:tab w:val="left" w:pos="6300"/>
        </w:tabs>
        <w:spacing w:after="0" w:line="240" w:lineRule="auto"/>
        <w:ind w:left="0"/>
        <w:rPr>
          <w:rStyle w:val="NoneA"/>
          <w:rFonts w:ascii="Arial" w:hAnsi="Arial" w:cs="Arial"/>
          <w:color w:val="auto"/>
          <w:sz w:val="24"/>
          <w:szCs w:val="24"/>
        </w:rPr>
      </w:pPr>
      <w:r>
        <w:rPr>
          <w:rStyle w:val="NoneA"/>
          <w:rFonts w:ascii="Arial" w:hAnsi="Arial" w:cs="Arial"/>
          <w:color w:val="auto"/>
          <w:sz w:val="24"/>
          <w:szCs w:val="24"/>
        </w:rPr>
        <w:t>855 Treat Ave. (b/t</w:t>
      </w:r>
      <w:r w:rsidRPr="00EA1E3B">
        <w:rPr>
          <w:rStyle w:val="NoneA"/>
          <w:rFonts w:ascii="Arial" w:hAnsi="Arial" w:cs="Arial"/>
          <w:color w:val="auto"/>
          <w:sz w:val="24"/>
          <w:szCs w:val="24"/>
        </w:rPr>
        <w:t xml:space="preserve"> 21 &amp; 22 </w:t>
      </w:r>
      <w:proofErr w:type="spellStart"/>
      <w:r w:rsidRPr="00EA1E3B">
        <w:rPr>
          <w:rStyle w:val="NoneA"/>
          <w:rFonts w:ascii="Arial" w:hAnsi="Arial" w:cs="Arial"/>
          <w:color w:val="auto"/>
          <w:sz w:val="24"/>
          <w:szCs w:val="24"/>
        </w:rPr>
        <w:t>Sts</w:t>
      </w:r>
      <w:proofErr w:type="spellEnd"/>
      <w:r w:rsidRPr="00EA1E3B">
        <w:rPr>
          <w:rStyle w:val="NoneA"/>
          <w:rFonts w:ascii="Arial" w:hAnsi="Arial" w:cs="Arial"/>
          <w:color w:val="auto"/>
          <w:sz w:val="24"/>
          <w:szCs w:val="24"/>
        </w:rPr>
        <w:t xml:space="preserve">.), </w:t>
      </w:r>
      <w:r>
        <w:rPr>
          <w:rStyle w:val="NoneA"/>
          <w:rFonts w:ascii="Arial" w:hAnsi="Arial" w:cs="Arial"/>
          <w:color w:val="auto"/>
          <w:sz w:val="24"/>
          <w:szCs w:val="24"/>
        </w:rPr>
        <w:t>San Francisco 94110</w:t>
      </w:r>
      <w:r w:rsidRPr="00EA1E3B">
        <w:rPr>
          <w:rStyle w:val="NoneA"/>
          <w:rFonts w:ascii="Arial" w:eastAsia="Arial Bold" w:hAnsi="Arial" w:cs="Arial"/>
          <w:color w:val="auto"/>
          <w:sz w:val="24"/>
          <w:szCs w:val="24"/>
        </w:rPr>
        <w:t xml:space="preserve"> </w:t>
      </w:r>
      <w:r>
        <w:rPr>
          <w:rStyle w:val="NoneA"/>
          <w:rFonts w:ascii="Arial" w:eastAsia="Arial Bold" w:hAnsi="Arial" w:cs="Arial"/>
          <w:color w:val="auto"/>
          <w:sz w:val="24"/>
          <w:szCs w:val="24"/>
        </w:rPr>
        <w:tab/>
      </w:r>
      <w:hyperlink r:id="rId52">
        <w:r w:rsidRPr="00FC6EEE">
          <w:rPr>
            <w:rFonts w:ascii="Arial" w:hAnsi="Arial" w:cs="Arial"/>
            <w:b/>
            <w:i/>
            <w:color w:val="0000FF"/>
            <w:sz w:val="23"/>
            <w:szCs w:val="23"/>
          </w:rPr>
          <w:t>treasureislandsf.brownpapertickets.com</w:t>
        </w:r>
      </w:hyperlink>
      <w:r w:rsidRPr="00EA1E3B">
        <w:rPr>
          <w:rStyle w:val="NoneA"/>
          <w:rFonts w:ascii="Arial" w:hAnsi="Arial" w:cs="Arial"/>
          <w:color w:val="auto"/>
          <w:sz w:val="24"/>
          <w:szCs w:val="24"/>
        </w:rPr>
        <w:t xml:space="preserve"> </w:t>
      </w:r>
    </w:p>
    <w:p w14:paraId="15AED88B" w14:textId="77777777" w:rsidR="009907AD" w:rsidRDefault="009907AD" w:rsidP="009907AD">
      <w:pPr>
        <w:pStyle w:val="ListParagraph"/>
        <w:tabs>
          <w:tab w:val="left" w:pos="6300"/>
        </w:tabs>
        <w:spacing w:after="0" w:line="240" w:lineRule="auto"/>
        <w:ind w:left="0"/>
        <w:rPr>
          <w:rStyle w:val="Hyperlink0"/>
          <w:rFonts w:ascii="Arial" w:hAnsi="Arial" w:cs="Arial"/>
          <w:color w:val="auto"/>
        </w:rPr>
      </w:pPr>
      <w:r>
        <w:rPr>
          <w:rStyle w:val="NoneA"/>
          <w:rFonts w:ascii="Arial" w:eastAsia="Arial Bold" w:hAnsi="Arial" w:cs="Arial"/>
          <w:color w:val="auto"/>
          <w:sz w:val="24"/>
          <w:szCs w:val="24"/>
        </w:rPr>
        <w:tab/>
      </w:r>
      <w:r w:rsidRPr="00EA1E3B">
        <w:rPr>
          <w:rStyle w:val="NoneA"/>
          <w:rFonts w:ascii="Arial" w:hAnsi="Arial" w:cs="Arial"/>
          <w:color w:val="auto"/>
          <w:sz w:val="24"/>
          <w:szCs w:val="24"/>
        </w:rPr>
        <w:t>($20 suggested donation)</w:t>
      </w:r>
      <w:r w:rsidRPr="00EA1E3B">
        <w:rPr>
          <w:rStyle w:val="NoneA"/>
          <w:rFonts w:ascii="Arial" w:eastAsia="Arial Bold" w:hAnsi="Arial" w:cs="Arial"/>
          <w:color w:val="auto"/>
          <w:sz w:val="24"/>
          <w:szCs w:val="24"/>
        </w:rPr>
        <w:br/>
      </w:r>
    </w:p>
    <w:p w14:paraId="062E9CCC" w14:textId="77777777" w:rsidR="009A0572" w:rsidRPr="000073A7" w:rsidRDefault="009A0572" w:rsidP="009A0572">
      <w:pPr>
        <w:pStyle w:val="Body"/>
        <w:tabs>
          <w:tab w:val="left" w:pos="6300"/>
        </w:tabs>
        <w:rPr>
          <w:rStyle w:val="NoneA"/>
          <w:rFonts w:ascii="Arial" w:eastAsia="Arial Bold" w:hAnsi="Arial" w:cs="Arial"/>
          <w:b/>
          <w:color w:val="auto"/>
          <w:u w:val="single"/>
        </w:rPr>
      </w:pPr>
      <w:bookmarkStart w:id="0" w:name="_GoBack"/>
      <w:bookmarkEnd w:id="0"/>
      <w:r>
        <w:rPr>
          <w:rStyle w:val="NoneA"/>
          <w:rFonts w:ascii="Arial" w:hAnsi="Arial" w:cs="Arial"/>
          <w:b/>
          <w:color w:val="auto"/>
          <w:u w:val="single"/>
        </w:rPr>
        <w:t>La Plaza Park (Downtown)</w:t>
      </w:r>
    </w:p>
    <w:p w14:paraId="4541E0A7" w14:textId="77777777" w:rsidR="009A0572" w:rsidRPr="000073A7" w:rsidRDefault="009A0572" w:rsidP="009A0572">
      <w:pPr>
        <w:pStyle w:val="ListParagraph"/>
        <w:tabs>
          <w:tab w:val="left" w:pos="6300"/>
        </w:tabs>
        <w:spacing w:after="0" w:line="240" w:lineRule="auto"/>
        <w:ind w:left="0"/>
        <w:rPr>
          <w:rStyle w:val="Hyperlink0"/>
          <w:rFonts w:ascii="Arial" w:hAnsi="Arial" w:cs="Arial"/>
          <w:color w:val="auto"/>
          <w:sz w:val="24"/>
          <w:lang w:val="it-IT"/>
        </w:rPr>
      </w:pPr>
      <w:r>
        <w:rPr>
          <w:rStyle w:val="NoneA"/>
          <w:rFonts w:ascii="Arial" w:hAnsi="Arial" w:cs="Arial"/>
          <w:color w:val="auto"/>
          <w:sz w:val="24"/>
          <w:szCs w:val="24"/>
        </w:rPr>
        <w:t>Sun., August 25</w:t>
      </w:r>
      <w:r w:rsidRPr="000073A7">
        <w:rPr>
          <w:rStyle w:val="NoneA"/>
          <w:rFonts w:ascii="Arial" w:hAnsi="Arial" w:cs="Arial"/>
          <w:color w:val="auto"/>
          <w:sz w:val="24"/>
          <w:szCs w:val="24"/>
        </w:rPr>
        <w:t xml:space="preserve"> </w:t>
      </w:r>
      <w:r w:rsidRPr="000073A7">
        <w:rPr>
          <w:rStyle w:val="NoneA"/>
          <w:rFonts w:ascii="Arial" w:hAnsi="Arial" w:cs="Arial"/>
          <w:b/>
          <w:color w:val="auto"/>
        </w:rPr>
        <w:t>-</w:t>
      </w:r>
      <w:r w:rsidRPr="000073A7">
        <w:rPr>
          <w:rStyle w:val="NoneA"/>
          <w:rFonts w:ascii="Arial" w:hAnsi="Arial" w:cs="Arial"/>
          <w:color w:val="auto"/>
        </w:rPr>
        <w:t xml:space="preserve"> </w:t>
      </w:r>
      <w:r>
        <w:rPr>
          <w:rStyle w:val="NoneA"/>
          <w:rFonts w:ascii="Arial" w:hAnsi="Arial" w:cs="Arial"/>
          <w:color w:val="auto"/>
          <w:sz w:val="24"/>
          <w:szCs w:val="24"/>
        </w:rPr>
        <w:t>2:00 pm (Music 1:30)</w:t>
      </w:r>
      <w:r w:rsidRPr="000073A7">
        <w:rPr>
          <w:rStyle w:val="NoneA"/>
          <w:rFonts w:ascii="Arial" w:hAnsi="Arial" w:cs="Arial"/>
          <w:color w:val="auto"/>
          <w:sz w:val="24"/>
          <w:szCs w:val="24"/>
        </w:rPr>
        <w:tab/>
      </w:r>
      <w:r w:rsidRPr="005A54A8">
        <w:rPr>
          <w:rStyle w:val="Hyperlink0"/>
          <w:rFonts w:ascii="Arial" w:hAnsi="Arial" w:cs="Arial"/>
          <w:color w:val="auto"/>
          <w:sz w:val="24"/>
          <w:szCs w:val="24"/>
        </w:rPr>
        <w:t>Ticket Info: FREE</w:t>
      </w:r>
      <w:r w:rsidRPr="000073A7">
        <w:rPr>
          <w:rStyle w:val="NoneA"/>
          <w:rFonts w:ascii="Arial" w:eastAsia="Arial Bold" w:hAnsi="Arial" w:cs="Arial"/>
          <w:color w:val="auto"/>
          <w:sz w:val="24"/>
          <w:szCs w:val="24"/>
        </w:rPr>
        <w:br/>
      </w:r>
      <w:r>
        <w:rPr>
          <w:rStyle w:val="Hyperlink0"/>
          <w:rFonts w:ascii="Arial" w:hAnsi="Arial" w:cs="Arial"/>
          <w:color w:val="auto"/>
          <w:sz w:val="24"/>
        </w:rPr>
        <w:t>Old Redwood Hwy (at West Sierra Ave)</w:t>
      </w:r>
      <w:r w:rsidRPr="008B4104">
        <w:rPr>
          <w:rStyle w:val="Hyperlink0"/>
          <w:rFonts w:ascii="Arial" w:hAnsi="Arial" w:cs="Arial"/>
          <w:color w:val="auto"/>
          <w:sz w:val="24"/>
        </w:rPr>
        <w:t xml:space="preserve">, </w:t>
      </w:r>
      <w:r>
        <w:rPr>
          <w:rStyle w:val="Hyperlink0"/>
          <w:rFonts w:ascii="Arial" w:hAnsi="Arial" w:cs="Arial"/>
          <w:color w:val="auto"/>
          <w:sz w:val="24"/>
        </w:rPr>
        <w:t>Cotati 94931</w:t>
      </w:r>
      <w:r w:rsidRPr="000073A7">
        <w:rPr>
          <w:rStyle w:val="Hyperlink0"/>
          <w:rFonts w:ascii="Arial" w:hAnsi="Arial" w:cs="Arial"/>
          <w:color w:val="auto"/>
          <w:sz w:val="24"/>
          <w:lang w:val="it-IT"/>
        </w:rPr>
        <w:tab/>
      </w:r>
      <w:r w:rsidRPr="00543801">
        <w:rPr>
          <w:rStyle w:val="NoneA"/>
          <w:rFonts w:ascii="Arial" w:hAnsi="Arial" w:cs="Arial"/>
          <w:color w:val="auto"/>
          <w:sz w:val="24"/>
        </w:rPr>
        <w:t>($20 suggested donation)</w:t>
      </w:r>
    </w:p>
    <w:p w14:paraId="0B543665" w14:textId="77777777" w:rsidR="009A0572" w:rsidRDefault="009A0572" w:rsidP="009A0572">
      <w:pPr>
        <w:pStyle w:val="Body"/>
        <w:rPr>
          <w:rStyle w:val="Hyperlink0"/>
          <w:rFonts w:ascii="Arial" w:hAnsi="Arial" w:cs="Arial"/>
          <w:color w:val="auto"/>
        </w:rPr>
      </w:pPr>
    </w:p>
    <w:p w14:paraId="38B77E5C" w14:textId="77777777" w:rsidR="009A0572" w:rsidRPr="003F741F" w:rsidRDefault="009A0572" w:rsidP="009A0572">
      <w:pPr>
        <w:tabs>
          <w:tab w:val="left" w:pos="6300"/>
        </w:tabs>
        <w:rPr>
          <w:rStyle w:val="NoneA"/>
          <w:rFonts w:ascii="Arial" w:hAnsi="Arial" w:cs="Arial"/>
          <w:b/>
          <w:u w:val="single" w:color="000000"/>
        </w:rPr>
      </w:pPr>
      <w:r w:rsidRPr="000073A7">
        <w:rPr>
          <w:rStyle w:val="NoneA"/>
          <w:rFonts w:ascii="Arial" w:hAnsi="Arial" w:cs="Arial"/>
          <w:b/>
          <w:u w:val="single"/>
        </w:rPr>
        <w:t>Peacock Meadow in Golden Gate Park</w:t>
      </w:r>
    </w:p>
    <w:p w14:paraId="727755B4" w14:textId="77777777" w:rsidR="009A0572" w:rsidRPr="000073A7" w:rsidRDefault="009A0572" w:rsidP="009A0572">
      <w:pPr>
        <w:pStyle w:val="Body"/>
        <w:tabs>
          <w:tab w:val="left" w:pos="6300"/>
        </w:tabs>
        <w:rPr>
          <w:rStyle w:val="Hyperlink0"/>
          <w:rFonts w:ascii="Arial" w:hAnsi="Arial" w:cs="Arial"/>
          <w:color w:val="auto"/>
        </w:rPr>
      </w:pPr>
      <w:r w:rsidRPr="000073A7">
        <w:rPr>
          <w:rStyle w:val="Hyperlink0"/>
          <w:rFonts w:ascii="Arial" w:hAnsi="Arial" w:cs="Arial"/>
          <w:color w:val="auto"/>
        </w:rPr>
        <w:t>S</w:t>
      </w:r>
      <w:r>
        <w:rPr>
          <w:rStyle w:val="Hyperlink0"/>
          <w:rFonts w:ascii="Arial" w:hAnsi="Arial" w:cs="Arial"/>
          <w:color w:val="auto"/>
        </w:rPr>
        <w:t>at., August</w:t>
      </w:r>
      <w:r w:rsidRPr="000073A7">
        <w:rPr>
          <w:rStyle w:val="Hyperlink0"/>
          <w:rFonts w:ascii="Arial" w:hAnsi="Arial" w:cs="Arial"/>
          <w:color w:val="auto"/>
        </w:rPr>
        <w:t xml:space="preserve"> </w:t>
      </w:r>
      <w:r>
        <w:rPr>
          <w:rStyle w:val="Hyperlink0"/>
          <w:rFonts w:ascii="Arial" w:hAnsi="Arial" w:cs="Arial"/>
          <w:color w:val="auto"/>
        </w:rPr>
        <w:t>31 - 2:00 pm (Music 1:30)</w:t>
      </w:r>
      <w:r>
        <w:rPr>
          <w:rStyle w:val="Hyperlink0"/>
          <w:rFonts w:ascii="Arial" w:hAnsi="Arial" w:cs="Arial"/>
          <w:color w:val="auto"/>
        </w:rPr>
        <w:tab/>
      </w:r>
      <w:r w:rsidRPr="000073A7">
        <w:rPr>
          <w:rStyle w:val="Hyperlink0"/>
          <w:rFonts w:ascii="Arial" w:hAnsi="Arial" w:cs="Arial"/>
          <w:color w:val="auto"/>
        </w:rPr>
        <w:t>Ticket Info: FREE</w:t>
      </w:r>
      <w:r w:rsidRPr="000073A7">
        <w:rPr>
          <w:rStyle w:val="Hyperlink0"/>
          <w:rFonts w:ascii="Arial" w:hAnsi="Arial" w:cs="Arial"/>
          <w:color w:val="auto"/>
        </w:rPr>
        <w:br/>
        <w:t xml:space="preserve">240 </w:t>
      </w:r>
      <w:hyperlink r:id="rId53" w:history="1">
        <w:r w:rsidRPr="000073A7">
          <w:rPr>
            <w:rStyle w:val="Hyperlink0"/>
            <w:rFonts w:ascii="Arial" w:hAnsi="Arial" w:cs="Arial"/>
            <w:color w:val="auto"/>
          </w:rPr>
          <w:t xml:space="preserve">JFK Drive &amp; Peacock Meadow, San Francisco 94117 </w:t>
        </w:r>
      </w:hyperlink>
      <w:r w:rsidRPr="000073A7">
        <w:rPr>
          <w:rStyle w:val="Hyperlink0"/>
          <w:rFonts w:ascii="Arial" w:hAnsi="Arial" w:cs="Arial"/>
          <w:color w:val="auto"/>
        </w:rPr>
        <w:tab/>
      </w:r>
      <w:r w:rsidRPr="000073A7">
        <w:rPr>
          <w:rStyle w:val="NoneA"/>
          <w:rFonts w:ascii="Arial" w:hAnsi="Arial" w:cs="Arial"/>
          <w:color w:val="auto"/>
        </w:rPr>
        <w:t>($20 suggested donation)</w:t>
      </w:r>
    </w:p>
    <w:p w14:paraId="671FC2C4" w14:textId="77777777" w:rsidR="009A0572" w:rsidRPr="000073A7" w:rsidRDefault="009A0572" w:rsidP="009A0572">
      <w:pPr>
        <w:pStyle w:val="Body"/>
        <w:tabs>
          <w:tab w:val="left" w:pos="6300"/>
        </w:tabs>
        <w:rPr>
          <w:rStyle w:val="Hyperlink0"/>
          <w:rFonts w:ascii="Arial" w:hAnsi="Arial" w:cs="Arial"/>
          <w:color w:val="auto"/>
        </w:rPr>
      </w:pPr>
      <w:r w:rsidRPr="000073A7">
        <w:rPr>
          <w:rStyle w:val="Hyperlink0"/>
          <w:rFonts w:ascii="Arial" w:hAnsi="Arial" w:cs="Arial"/>
          <w:color w:val="auto"/>
          <w:lang w:val="nl-NL"/>
        </w:rPr>
        <w:t>(Btw</w:t>
      </w:r>
      <w:r w:rsidRPr="000073A7">
        <w:rPr>
          <w:rStyle w:val="NoneA"/>
          <w:rFonts w:ascii="Arial" w:hAnsi="Arial" w:cs="Arial"/>
          <w:color w:val="auto"/>
        </w:rPr>
        <w:t>’</w:t>
      </w:r>
      <w:r w:rsidRPr="000073A7">
        <w:rPr>
          <w:rStyle w:val="Hyperlink0"/>
          <w:rFonts w:ascii="Arial" w:hAnsi="Arial" w:cs="Arial"/>
          <w:color w:val="auto"/>
        </w:rPr>
        <w:t>n Panhandle and Conservatory of Flowers)</w:t>
      </w:r>
    </w:p>
    <w:p w14:paraId="487FB417" w14:textId="77777777" w:rsidR="009A0572" w:rsidRPr="000073A7" w:rsidRDefault="009A0572" w:rsidP="009A0572">
      <w:pPr>
        <w:pStyle w:val="Body"/>
        <w:tabs>
          <w:tab w:val="left" w:pos="6300"/>
        </w:tabs>
        <w:rPr>
          <w:rStyle w:val="Hyperlink0"/>
          <w:rFonts w:ascii="Arial" w:hAnsi="Arial" w:cs="Arial"/>
          <w:color w:val="auto"/>
        </w:rPr>
      </w:pPr>
    </w:p>
    <w:p w14:paraId="662CBCDB" w14:textId="77777777" w:rsidR="009A0572" w:rsidRPr="000073A7" w:rsidRDefault="009A0572" w:rsidP="009A0572">
      <w:pPr>
        <w:pStyle w:val="Body"/>
        <w:tabs>
          <w:tab w:val="left" w:pos="6300"/>
        </w:tabs>
        <w:rPr>
          <w:rStyle w:val="NoneA"/>
          <w:rFonts w:ascii="Arial" w:eastAsia="Arial Bold" w:hAnsi="Arial" w:cs="Arial"/>
          <w:b/>
          <w:color w:val="auto"/>
          <w:u w:val="single"/>
        </w:rPr>
      </w:pPr>
      <w:r w:rsidRPr="000073A7">
        <w:rPr>
          <w:rStyle w:val="NoneA"/>
          <w:rFonts w:ascii="Arial" w:hAnsi="Arial" w:cs="Arial"/>
          <w:b/>
          <w:color w:val="auto"/>
          <w:u w:val="single"/>
          <w:lang w:val="pt-PT"/>
        </w:rPr>
        <w:t xml:space="preserve">Dolores </w:t>
      </w:r>
      <w:proofErr w:type="spellStart"/>
      <w:r w:rsidRPr="000073A7">
        <w:rPr>
          <w:rStyle w:val="NoneA"/>
          <w:rFonts w:ascii="Arial" w:hAnsi="Arial" w:cs="Arial"/>
          <w:b/>
          <w:color w:val="auto"/>
          <w:u w:val="single"/>
          <w:lang w:val="pt-PT"/>
        </w:rPr>
        <w:t>Park</w:t>
      </w:r>
      <w:proofErr w:type="spellEnd"/>
    </w:p>
    <w:p w14:paraId="5D5609FA" w14:textId="77777777" w:rsidR="009A0572" w:rsidRPr="000073A7" w:rsidRDefault="009A0572" w:rsidP="009A0572">
      <w:pPr>
        <w:pStyle w:val="Body"/>
        <w:tabs>
          <w:tab w:val="left" w:pos="6300"/>
        </w:tabs>
        <w:rPr>
          <w:rStyle w:val="Hyperlink0"/>
          <w:rFonts w:ascii="Arial" w:hAnsi="Arial" w:cs="Arial"/>
          <w:color w:val="auto"/>
        </w:rPr>
      </w:pPr>
      <w:r w:rsidRPr="000073A7">
        <w:rPr>
          <w:rStyle w:val="Hyperlink0"/>
          <w:rFonts w:ascii="Arial" w:hAnsi="Arial" w:cs="Arial"/>
          <w:color w:val="auto"/>
        </w:rPr>
        <w:t>Sun.,</w:t>
      </w:r>
      <w:r>
        <w:rPr>
          <w:rStyle w:val="Hyperlink0"/>
          <w:rFonts w:ascii="Arial" w:hAnsi="Arial" w:cs="Arial"/>
          <w:color w:val="auto"/>
        </w:rPr>
        <w:t xml:space="preserve"> Sept. 1 - 2:00 pm (Music 1:30)</w:t>
      </w:r>
      <w:r>
        <w:rPr>
          <w:rStyle w:val="Hyperlink0"/>
          <w:rFonts w:ascii="Arial" w:hAnsi="Arial" w:cs="Arial"/>
          <w:color w:val="auto"/>
        </w:rPr>
        <w:tab/>
        <w:t>Ticket Info: FREE</w:t>
      </w:r>
      <w:r>
        <w:rPr>
          <w:rStyle w:val="Hyperlink0"/>
          <w:rFonts w:ascii="Arial" w:hAnsi="Arial" w:cs="Arial"/>
          <w:color w:val="auto"/>
        </w:rPr>
        <w:br/>
        <w:t>Mon., Sept. 2</w:t>
      </w:r>
      <w:r w:rsidRPr="000073A7">
        <w:rPr>
          <w:rStyle w:val="Hyperlink0"/>
          <w:rFonts w:ascii="Arial" w:hAnsi="Arial" w:cs="Arial"/>
          <w:color w:val="auto"/>
        </w:rPr>
        <w:t xml:space="preserve"> - 2:</w:t>
      </w:r>
      <w:r>
        <w:rPr>
          <w:rStyle w:val="Hyperlink0"/>
          <w:rFonts w:ascii="Arial" w:hAnsi="Arial" w:cs="Arial"/>
          <w:color w:val="auto"/>
        </w:rPr>
        <w:t>00 pm (Music 1:30) (Labor Day)</w:t>
      </w:r>
      <w:r>
        <w:rPr>
          <w:rStyle w:val="Hyperlink0"/>
          <w:rFonts w:ascii="Arial" w:hAnsi="Arial" w:cs="Arial"/>
          <w:color w:val="auto"/>
        </w:rPr>
        <w:tab/>
      </w:r>
      <w:r w:rsidRPr="000073A7">
        <w:rPr>
          <w:rStyle w:val="NoneA"/>
          <w:rFonts w:ascii="Arial" w:hAnsi="Arial" w:cs="Arial"/>
          <w:color w:val="auto"/>
        </w:rPr>
        <w:t>($20 suggested donation)</w:t>
      </w:r>
      <w:r w:rsidRPr="000073A7">
        <w:rPr>
          <w:rStyle w:val="Hyperlink0"/>
          <w:rFonts w:ascii="Arial" w:hAnsi="Arial" w:cs="Arial"/>
          <w:color w:val="auto"/>
        </w:rPr>
        <w:br/>
      </w:r>
      <w:hyperlink r:id="rId54" w:history="1">
        <w:r w:rsidRPr="000073A7">
          <w:rPr>
            <w:rStyle w:val="Hyperlink0"/>
            <w:rFonts w:ascii="Arial" w:hAnsi="Arial" w:cs="Arial"/>
            <w:color w:val="auto"/>
          </w:rPr>
          <w:t xml:space="preserve">19th &amp; Dolores </w:t>
        </w:r>
        <w:proofErr w:type="spellStart"/>
        <w:r w:rsidRPr="000073A7">
          <w:rPr>
            <w:rStyle w:val="Hyperlink0"/>
            <w:rFonts w:ascii="Arial" w:hAnsi="Arial" w:cs="Arial"/>
            <w:color w:val="auto"/>
          </w:rPr>
          <w:t>Sts</w:t>
        </w:r>
        <w:proofErr w:type="spellEnd"/>
        <w:r w:rsidRPr="000073A7">
          <w:rPr>
            <w:rStyle w:val="Hyperlink0"/>
            <w:rFonts w:ascii="Arial" w:hAnsi="Arial" w:cs="Arial"/>
            <w:color w:val="auto"/>
          </w:rPr>
          <w:t xml:space="preserve">., San Francisco </w:t>
        </w:r>
      </w:hyperlink>
      <w:r w:rsidRPr="000073A7">
        <w:rPr>
          <w:rStyle w:val="Hyperlink0"/>
          <w:rFonts w:ascii="Arial" w:hAnsi="Arial" w:cs="Arial"/>
          <w:color w:val="auto"/>
        </w:rPr>
        <w:t>94110</w:t>
      </w:r>
      <w:r w:rsidRPr="000073A7">
        <w:rPr>
          <w:rStyle w:val="Hyperlink0"/>
          <w:rFonts w:ascii="Arial" w:hAnsi="Arial" w:cs="Arial"/>
          <w:color w:val="auto"/>
        </w:rPr>
        <w:tab/>
      </w:r>
      <w:r w:rsidRPr="000073A7">
        <w:rPr>
          <w:rStyle w:val="Hyperlink0"/>
          <w:rFonts w:ascii="Arial" w:hAnsi="Arial" w:cs="Arial"/>
          <w:color w:val="auto"/>
        </w:rPr>
        <w:tab/>
      </w:r>
      <w:r w:rsidRPr="000073A7">
        <w:rPr>
          <w:rStyle w:val="Hyperlink0"/>
          <w:rFonts w:ascii="Arial" w:hAnsi="Arial" w:cs="Arial"/>
          <w:color w:val="auto"/>
        </w:rPr>
        <w:tab/>
      </w:r>
    </w:p>
    <w:p w14:paraId="48C9B5A7" w14:textId="77777777" w:rsidR="009A0572" w:rsidRPr="000073A7" w:rsidRDefault="009A0572" w:rsidP="009A0572">
      <w:pPr>
        <w:pStyle w:val="Body"/>
        <w:tabs>
          <w:tab w:val="left" w:pos="6300"/>
        </w:tabs>
        <w:rPr>
          <w:rStyle w:val="Hyperlink0"/>
          <w:rFonts w:ascii="Arial" w:hAnsi="Arial" w:cs="Arial"/>
          <w:color w:val="auto"/>
        </w:rPr>
      </w:pPr>
    </w:p>
    <w:p w14:paraId="7D4AAED7" w14:textId="77777777" w:rsidR="009A0572" w:rsidRPr="002C4EE5" w:rsidRDefault="009A0572" w:rsidP="009A0572">
      <w:pPr>
        <w:pStyle w:val="Body"/>
        <w:tabs>
          <w:tab w:val="left" w:pos="6300"/>
        </w:tabs>
        <w:rPr>
          <w:rStyle w:val="NoneA"/>
          <w:rFonts w:ascii="Arial" w:eastAsia="Arial Bold" w:hAnsi="Arial" w:cs="Arial"/>
          <w:b/>
          <w:color w:val="auto"/>
          <w:u w:val="single"/>
        </w:rPr>
      </w:pPr>
      <w:r w:rsidRPr="002C4EE5">
        <w:rPr>
          <w:rStyle w:val="NoneA"/>
          <w:rFonts w:ascii="Arial" w:hAnsi="Arial" w:cs="Arial"/>
          <w:b/>
          <w:color w:val="auto"/>
          <w:u w:val="single"/>
        </w:rPr>
        <w:t>Mill Valley Community Center, on the Back Lawn</w:t>
      </w:r>
    </w:p>
    <w:p w14:paraId="352272E1" w14:textId="77777777" w:rsidR="009A0572" w:rsidRPr="008B4104" w:rsidRDefault="009A0572" w:rsidP="009A0572">
      <w:pPr>
        <w:pStyle w:val="Body"/>
        <w:tabs>
          <w:tab w:val="left" w:pos="6300"/>
        </w:tabs>
        <w:rPr>
          <w:rStyle w:val="Hyperlink0"/>
          <w:rFonts w:ascii="Arial" w:hAnsi="Arial" w:cs="Arial"/>
          <w:color w:val="auto"/>
        </w:rPr>
      </w:pPr>
      <w:r w:rsidRPr="008B4104">
        <w:rPr>
          <w:rStyle w:val="Hyperlink0"/>
          <w:rFonts w:ascii="Arial" w:hAnsi="Arial" w:cs="Arial"/>
          <w:color w:val="auto"/>
        </w:rPr>
        <w:t xml:space="preserve">Thur., </w:t>
      </w:r>
      <w:r>
        <w:rPr>
          <w:rStyle w:val="Hyperlink0"/>
          <w:rFonts w:ascii="Arial" w:hAnsi="Arial" w:cs="Arial"/>
          <w:color w:val="auto"/>
        </w:rPr>
        <w:t>Sept. 5 - 7:00 pm (Music 6:30)</w:t>
      </w:r>
      <w:r>
        <w:rPr>
          <w:rStyle w:val="Hyperlink0"/>
          <w:rFonts w:ascii="Arial" w:hAnsi="Arial" w:cs="Arial"/>
          <w:color w:val="auto"/>
        </w:rPr>
        <w:tab/>
      </w:r>
      <w:r w:rsidRPr="008B4104">
        <w:rPr>
          <w:rStyle w:val="Hyperlink0"/>
          <w:rFonts w:ascii="Arial" w:hAnsi="Arial" w:cs="Arial"/>
          <w:color w:val="auto"/>
        </w:rPr>
        <w:t>Ticket Info: FREE</w:t>
      </w:r>
    </w:p>
    <w:p w14:paraId="059DF67C" w14:textId="77777777" w:rsidR="009A0572" w:rsidRPr="000073A7" w:rsidRDefault="009907AD" w:rsidP="009A0572">
      <w:pPr>
        <w:pStyle w:val="Body"/>
        <w:tabs>
          <w:tab w:val="left" w:pos="6300"/>
        </w:tabs>
        <w:rPr>
          <w:rStyle w:val="NoneA"/>
          <w:rFonts w:ascii="Arial" w:eastAsia="Arial Bold" w:hAnsi="Arial" w:cs="Arial"/>
          <w:color w:val="auto"/>
        </w:rPr>
      </w:pPr>
      <w:hyperlink r:id="rId55" w:history="1">
        <w:r w:rsidR="009A0572" w:rsidRPr="002C4EE5">
          <w:rPr>
            <w:rStyle w:val="Hyperlink0"/>
            <w:rFonts w:ascii="Arial" w:hAnsi="Arial" w:cs="Arial"/>
            <w:color w:val="auto"/>
            <w:lang w:val="it-IT"/>
          </w:rPr>
          <w:t>180 Camino Alto (</w:t>
        </w:r>
        <w:proofErr w:type="spellStart"/>
        <w:r w:rsidR="009A0572" w:rsidRPr="002C4EE5">
          <w:rPr>
            <w:rStyle w:val="Hyperlink0"/>
            <w:rFonts w:ascii="Arial" w:hAnsi="Arial" w:cs="Arial"/>
            <w:color w:val="auto"/>
            <w:lang w:val="it-IT"/>
          </w:rPr>
          <w:t>at</w:t>
        </w:r>
        <w:proofErr w:type="spellEnd"/>
        <w:r w:rsidR="009A0572" w:rsidRPr="002C4EE5">
          <w:rPr>
            <w:rStyle w:val="Hyperlink0"/>
            <w:rFonts w:ascii="Arial" w:hAnsi="Arial" w:cs="Arial"/>
            <w:color w:val="auto"/>
            <w:lang w:val="it-IT"/>
          </w:rPr>
          <w:t xml:space="preserve"> East </w:t>
        </w:r>
        <w:proofErr w:type="spellStart"/>
        <w:r w:rsidR="009A0572" w:rsidRPr="002C4EE5">
          <w:rPr>
            <w:rStyle w:val="Hyperlink0"/>
            <w:rFonts w:ascii="Arial" w:hAnsi="Arial" w:cs="Arial"/>
            <w:color w:val="auto"/>
            <w:lang w:val="it-IT"/>
          </w:rPr>
          <w:t>Blithedale</w:t>
        </w:r>
        <w:proofErr w:type="spellEnd"/>
        <w:r w:rsidR="009A0572" w:rsidRPr="002C4EE5">
          <w:rPr>
            <w:rStyle w:val="Hyperlink0"/>
            <w:rFonts w:ascii="Arial" w:hAnsi="Arial" w:cs="Arial"/>
            <w:color w:val="auto"/>
            <w:lang w:val="it-IT"/>
          </w:rPr>
          <w:t xml:space="preserve">), </w:t>
        </w:r>
        <w:proofErr w:type="spellStart"/>
        <w:r w:rsidR="009A0572" w:rsidRPr="002C4EE5">
          <w:rPr>
            <w:rStyle w:val="Hyperlink0"/>
            <w:rFonts w:ascii="Arial" w:hAnsi="Arial" w:cs="Arial"/>
            <w:color w:val="auto"/>
            <w:lang w:val="it-IT"/>
          </w:rPr>
          <w:t>Mill</w:t>
        </w:r>
        <w:proofErr w:type="spellEnd"/>
        <w:r w:rsidR="009A0572" w:rsidRPr="002C4EE5">
          <w:rPr>
            <w:rStyle w:val="Hyperlink0"/>
            <w:rFonts w:ascii="Arial" w:hAnsi="Arial" w:cs="Arial"/>
            <w:color w:val="auto"/>
            <w:lang w:val="it-IT"/>
          </w:rPr>
          <w:t xml:space="preserve"> Valley </w:t>
        </w:r>
        <w:r w:rsidR="009A0572" w:rsidRPr="002C4EE5">
          <w:rPr>
            <w:rStyle w:val="NoneA"/>
            <w:rFonts w:ascii="Arial" w:hAnsi="Arial" w:cs="Arial"/>
            <w:color w:val="auto"/>
            <w:sz w:val="26"/>
            <w:szCs w:val="26"/>
          </w:rPr>
          <w:t>94941</w:t>
        </w:r>
        <w:r w:rsidR="009A0572" w:rsidRPr="002C4EE5">
          <w:rPr>
            <w:rStyle w:val="Hyperlink0"/>
            <w:rFonts w:ascii="Arial" w:hAnsi="Arial" w:cs="Arial"/>
            <w:color w:val="auto"/>
          </w:rPr>
          <w:t xml:space="preserve"> </w:t>
        </w:r>
      </w:hyperlink>
      <w:r w:rsidR="009A0572" w:rsidRPr="002C4EE5">
        <w:rPr>
          <w:rStyle w:val="Hyperlink0"/>
          <w:rFonts w:ascii="Arial" w:hAnsi="Arial" w:cs="Arial"/>
          <w:color w:val="auto"/>
        </w:rPr>
        <w:tab/>
      </w:r>
      <w:r w:rsidR="009A0572" w:rsidRPr="002C4EE5">
        <w:rPr>
          <w:rStyle w:val="NoneA"/>
          <w:rFonts w:ascii="Arial" w:hAnsi="Arial" w:cs="Arial"/>
          <w:color w:val="auto"/>
        </w:rPr>
        <w:t>($20 suggested donation)</w:t>
      </w:r>
    </w:p>
    <w:p w14:paraId="1805B73C" w14:textId="77777777" w:rsidR="009A0572" w:rsidRPr="000073A7" w:rsidRDefault="009A0572" w:rsidP="009A0572">
      <w:pPr>
        <w:pStyle w:val="Body"/>
        <w:tabs>
          <w:tab w:val="left" w:pos="6300"/>
        </w:tabs>
        <w:rPr>
          <w:rStyle w:val="Hyperlink0"/>
          <w:rFonts w:ascii="Arial" w:hAnsi="Arial" w:cs="Arial"/>
          <w:color w:val="auto"/>
        </w:rPr>
      </w:pPr>
    </w:p>
    <w:p w14:paraId="2E533783" w14:textId="77777777" w:rsidR="009A0572" w:rsidRPr="000073A7" w:rsidRDefault="009A0572" w:rsidP="009A0572">
      <w:pPr>
        <w:pStyle w:val="ListParagraph"/>
        <w:tabs>
          <w:tab w:val="left" w:pos="6300"/>
        </w:tabs>
        <w:spacing w:after="0" w:line="240" w:lineRule="auto"/>
        <w:ind w:left="0"/>
        <w:rPr>
          <w:rFonts w:ascii="Arial" w:hAnsi="Arial" w:cs="Arial"/>
          <w:b/>
          <w:sz w:val="24"/>
          <w:u w:val="single"/>
        </w:rPr>
      </w:pPr>
      <w:r w:rsidRPr="000073A7">
        <w:rPr>
          <w:rFonts w:ascii="Arial" w:hAnsi="Arial" w:cs="Arial"/>
          <w:b/>
          <w:sz w:val="24"/>
          <w:u w:val="single"/>
        </w:rPr>
        <w:t xml:space="preserve">San Lorenzo Park </w:t>
      </w:r>
    </w:p>
    <w:p w14:paraId="498577B4" w14:textId="77777777" w:rsidR="009A0572" w:rsidRPr="000073A7" w:rsidRDefault="009A0572" w:rsidP="009A0572">
      <w:pPr>
        <w:tabs>
          <w:tab w:val="left" w:pos="6300"/>
        </w:tabs>
        <w:rPr>
          <w:rFonts w:ascii="Arial" w:hAnsi="Arial" w:cs="Arial"/>
        </w:rPr>
      </w:pPr>
      <w:r>
        <w:rPr>
          <w:rFonts w:ascii="Arial" w:hAnsi="Arial" w:cs="Arial"/>
        </w:rPr>
        <w:t>Sat., Sept. 7 - 3:00 pm show (Music 2:30)</w:t>
      </w:r>
      <w:r>
        <w:rPr>
          <w:rFonts w:ascii="Arial" w:hAnsi="Arial" w:cs="Arial"/>
        </w:rPr>
        <w:tab/>
      </w:r>
      <w:r w:rsidRPr="000073A7">
        <w:rPr>
          <w:rStyle w:val="Hyperlink0"/>
          <w:rFonts w:ascii="Arial" w:hAnsi="Arial" w:cs="Arial"/>
        </w:rPr>
        <w:t>Ticket Info: FREE</w:t>
      </w:r>
    </w:p>
    <w:p w14:paraId="204E0970" w14:textId="77777777" w:rsidR="009A0572" w:rsidRPr="000073A7" w:rsidRDefault="009A0572" w:rsidP="009A0572">
      <w:pPr>
        <w:tabs>
          <w:tab w:val="left" w:pos="6300"/>
        </w:tabs>
        <w:rPr>
          <w:rFonts w:ascii="Arial" w:hAnsi="Arial" w:cs="Arial"/>
        </w:rPr>
      </w:pPr>
      <w:r>
        <w:rPr>
          <w:rFonts w:ascii="Arial" w:hAnsi="Arial" w:cs="Arial"/>
        </w:rPr>
        <w:t xml:space="preserve">Sun., Sept. 8 - 3:00 pm show (Music 2:30) </w:t>
      </w:r>
      <w:r>
        <w:rPr>
          <w:rFonts w:ascii="Arial" w:hAnsi="Arial" w:cs="Arial"/>
        </w:rPr>
        <w:tab/>
      </w:r>
      <w:r w:rsidRPr="000073A7">
        <w:rPr>
          <w:rStyle w:val="NoneA"/>
          <w:rFonts w:ascii="Arial" w:hAnsi="Arial" w:cs="Arial"/>
        </w:rPr>
        <w:t>($20 suggested donation)</w:t>
      </w:r>
    </w:p>
    <w:p w14:paraId="6CCCC761" w14:textId="77777777" w:rsidR="009A0572" w:rsidRPr="000073A7" w:rsidRDefault="009A0572" w:rsidP="009A0572">
      <w:pPr>
        <w:tabs>
          <w:tab w:val="left" w:pos="6300"/>
        </w:tabs>
        <w:rPr>
          <w:rStyle w:val="Hyperlink0"/>
          <w:rFonts w:ascii="Arial" w:eastAsia="Arial Unicode MS" w:hAnsi="Arial" w:cs="Arial"/>
        </w:rPr>
      </w:pPr>
      <w:r w:rsidRPr="000073A7">
        <w:rPr>
          <w:rFonts w:ascii="Arial" w:hAnsi="Arial" w:cs="Arial"/>
        </w:rPr>
        <w:t xml:space="preserve">134 Dakota Ave, Downtown Santa Cruz 95060 </w:t>
      </w:r>
      <w:r w:rsidRPr="000073A7">
        <w:rPr>
          <w:rFonts w:ascii="Arial" w:hAnsi="Arial" w:cs="Arial"/>
        </w:rPr>
        <w:tab/>
      </w:r>
      <w:r w:rsidRPr="000073A7">
        <w:rPr>
          <w:rFonts w:ascii="Arial" w:hAnsi="Arial" w:cs="Arial"/>
        </w:rPr>
        <w:tab/>
      </w:r>
      <w:r w:rsidRPr="000073A7">
        <w:rPr>
          <w:rFonts w:ascii="Arial" w:hAnsi="Arial" w:cs="Arial"/>
        </w:rPr>
        <w:tab/>
      </w:r>
    </w:p>
    <w:p w14:paraId="0709CF33" w14:textId="77777777" w:rsidR="009A0572" w:rsidRDefault="009A0572" w:rsidP="009A0572">
      <w:pPr>
        <w:pStyle w:val="Body"/>
        <w:rPr>
          <w:rStyle w:val="Hyperlink0"/>
          <w:rFonts w:ascii="Arial" w:hAnsi="Arial" w:cs="Arial"/>
          <w:color w:val="auto"/>
        </w:rPr>
      </w:pPr>
    </w:p>
    <w:p w14:paraId="1E5E8DDA" w14:textId="77777777" w:rsidR="009A0572" w:rsidRPr="000073A7" w:rsidRDefault="009A0572" w:rsidP="009A0572">
      <w:pPr>
        <w:pStyle w:val="Default"/>
        <w:tabs>
          <w:tab w:val="left" w:pos="1890"/>
          <w:tab w:val="left" w:pos="6120"/>
        </w:tabs>
        <w:jc w:val="center"/>
        <w:rPr>
          <w:rFonts w:ascii="Arial" w:hAnsi="Arial" w:cs="Arial"/>
        </w:rPr>
      </w:pPr>
      <w:r w:rsidRPr="000073A7">
        <w:rPr>
          <w:rStyle w:val="Hyperlink0"/>
          <w:rFonts w:ascii="Arial" w:hAnsi="Arial" w:cs="Arial"/>
        </w:rPr>
        <w:t>###</w:t>
      </w:r>
    </w:p>
    <w:p w14:paraId="4992C901" w14:textId="16A6DFD7" w:rsidR="00263764" w:rsidRDefault="00263764">
      <w:pPr>
        <w:rPr>
          <w:rStyle w:val="Hyperlink0"/>
          <w:rFonts w:ascii="Arial" w:hAnsi="Arial" w:cs="Arial"/>
          <w:color w:val="000000"/>
          <w:sz w:val="22"/>
          <w:szCs w:val="22"/>
          <w:u w:color="000000"/>
        </w:rPr>
      </w:pPr>
      <w:r>
        <w:rPr>
          <w:rStyle w:val="Hyperlink0"/>
          <w:rFonts w:ascii="Arial" w:hAnsi="Arial" w:cs="Arial"/>
        </w:rPr>
        <w:br w:type="page"/>
      </w:r>
    </w:p>
    <w:p w14:paraId="5C7EE7DA" w14:textId="77777777" w:rsidR="009A0572" w:rsidRPr="000073A7" w:rsidRDefault="009A0572" w:rsidP="009A0572">
      <w:pPr>
        <w:pStyle w:val="Body"/>
        <w:rPr>
          <w:rStyle w:val="NoneA"/>
          <w:rFonts w:ascii="Arial" w:hAnsi="Arial" w:cs="Arial"/>
          <w:b/>
          <w:sz w:val="28"/>
          <w:szCs w:val="28"/>
          <w:lang w:val="de-DE"/>
        </w:rPr>
      </w:pPr>
      <w:r w:rsidRPr="000073A7">
        <w:rPr>
          <w:rStyle w:val="NoneA"/>
          <w:rFonts w:ascii="Arial" w:hAnsi="Arial" w:cs="Arial"/>
          <w:b/>
          <w:sz w:val="28"/>
          <w:szCs w:val="28"/>
          <w:lang w:val="de-DE"/>
        </w:rPr>
        <w:lastRenderedPageBreak/>
        <w:t xml:space="preserve">SF </w:t>
      </w:r>
      <w:r>
        <w:rPr>
          <w:rStyle w:val="NoneA"/>
          <w:rFonts w:ascii="Arial" w:hAnsi="Arial" w:cs="Arial"/>
          <w:b/>
          <w:sz w:val="28"/>
          <w:szCs w:val="28"/>
          <w:lang w:val="de-DE"/>
        </w:rPr>
        <w:t>MIME TROUPE SCHEDULE SUMMER 2019</w:t>
      </w:r>
      <w:r w:rsidRPr="000073A7">
        <w:rPr>
          <w:rStyle w:val="NoneA"/>
          <w:rFonts w:ascii="Arial" w:hAnsi="Arial" w:cs="Arial"/>
          <w:b/>
          <w:sz w:val="28"/>
          <w:szCs w:val="28"/>
          <w:lang w:val="de-DE"/>
        </w:rPr>
        <w:t xml:space="preserve"> </w:t>
      </w:r>
    </w:p>
    <w:p w14:paraId="0B918C49" w14:textId="77777777" w:rsidR="009A0572" w:rsidRPr="000073A7" w:rsidRDefault="009A0572" w:rsidP="009A0572">
      <w:pPr>
        <w:pStyle w:val="Body"/>
        <w:rPr>
          <w:rStyle w:val="NoneA"/>
          <w:rFonts w:ascii="Arial" w:eastAsia="Arial Bold" w:hAnsi="Arial" w:cs="Arial"/>
          <w:b/>
          <w:i/>
          <w:sz w:val="28"/>
          <w:szCs w:val="28"/>
        </w:rPr>
      </w:pPr>
      <w:r w:rsidRPr="000073A7">
        <w:rPr>
          <w:rStyle w:val="NoneA"/>
          <w:rFonts w:ascii="Arial" w:hAnsi="Arial" w:cs="Arial"/>
          <w:b/>
          <w:i/>
          <w:sz w:val="28"/>
          <w:szCs w:val="28"/>
          <w:lang w:val="de-DE"/>
        </w:rPr>
        <w:t xml:space="preserve">– </w:t>
      </w:r>
      <w:proofErr w:type="spellStart"/>
      <w:r>
        <w:rPr>
          <w:rStyle w:val="NoneA"/>
          <w:rFonts w:ascii="Arial" w:hAnsi="Arial" w:cs="Arial"/>
          <w:b/>
          <w:i/>
          <w:sz w:val="28"/>
          <w:szCs w:val="28"/>
          <w:lang w:val="de-DE"/>
        </w:rPr>
        <w:t>Treasure</w:t>
      </w:r>
      <w:proofErr w:type="spellEnd"/>
      <w:r>
        <w:rPr>
          <w:rStyle w:val="NoneA"/>
          <w:rFonts w:ascii="Arial" w:hAnsi="Arial" w:cs="Arial"/>
          <w:b/>
          <w:i/>
          <w:sz w:val="28"/>
          <w:szCs w:val="28"/>
          <w:lang w:val="de-DE"/>
        </w:rPr>
        <w:t xml:space="preserve"> Island</w:t>
      </w:r>
    </w:p>
    <w:p w14:paraId="69BF8A2F" w14:textId="77777777" w:rsidR="009A0572" w:rsidRPr="002F7131" w:rsidRDefault="009A0572" w:rsidP="009A0572">
      <w:pPr>
        <w:pStyle w:val="Body"/>
        <w:rPr>
          <w:rStyle w:val="NoneA"/>
          <w:rFonts w:ascii="Arial" w:hAnsi="Arial" w:cs="Arial"/>
          <w:sz w:val="28"/>
          <w:u w:val="single"/>
        </w:rPr>
      </w:pPr>
      <w:r>
        <w:rPr>
          <w:rStyle w:val="NoneA"/>
          <w:rFonts w:ascii="Arial" w:hAnsi="Arial" w:cs="Arial"/>
          <w:b/>
          <w:sz w:val="28"/>
          <w:u w:val="single"/>
        </w:rPr>
        <w:t>2019</w:t>
      </w:r>
      <w:r w:rsidRPr="002F7131">
        <w:rPr>
          <w:rStyle w:val="NoneA"/>
          <w:rFonts w:ascii="Arial" w:hAnsi="Arial" w:cs="Arial"/>
          <w:b/>
          <w:sz w:val="28"/>
          <w:u w:val="single"/>
        </w:rPr>
        <w:t xml:space="preserve"> PERFORMANCE SCHEDULE </w:t>
      </w:r>
      <w:r>
        <w:rPr>
          <w:rStyle w:val="NoneA"/>
          <w:rFonts w:ascii="Arial" w:hAnsi="Arial" w:cs="Arial"/>
          <w:b/>
          <w:sz w:val="28"/>
          <w:u w:val="single"/>
        </w:rPr>
        <w:t>by</w:t>
      </w:r>
      <w:r w:rsidRPr="002F7131">
        <w:rPr>
          <w:rStyle w:val="NoneA"/>
          <w:rFonts w:ascii="Arial" w:hAnsi="Arial" w:cs="Arial"/>
          <w:b/>
          <w:sz w:val="28"/>
          <w:u w:val="single"/>
        </w:rPr>
        <w:t xml:space="preserve"> AREA</w:t>
      </w:r>
      <w:r w:rsidRPr="00B90C4F">
        <w:rPr>
          <w:rStyle w:val="NoneA"/>
          <w:rFonts w:ascii="Arial" w:hAnsi="Arial" w:cs="Arial"/>
          <w:b/>
          <w:sz w:val="28"/>
        </w:rPr>
        <w:t xml:space="preserve">: </w:t>
      </w:r>
    </w:p>
    <w:p w14:paraId="742519B8" w14:textId="77777777" w:rsidR="009A0572" w:rsidRPr="000073A7" w:rsidRDefault="009A0572" w:rsidP="009A0572">
      <w:pPr>
        <w:pStyle w:val="Default"/>
        <w:tabs>
          <w:tab w:val="left" w:pos="1890"/>
          <w:tab w:val="left" w:pos="6120"/>
        </w:tabs>
        <w:rPr>
          <w:rStyle w:val="NoneA"/>
          <w:rFonts w:ascii="Arial" w:eastAsia="Arial Bold" w:hAnsi="Arial" w:cs="Arial"/>
          <w:sz w:val="24"/>
          <w:szCs w:val="24"/>
          <w:u w:val="single"/>
        </w:rPr>
      </w:pPr>
    </w:p>
    <w:p w14:paraId="4E589038" w14:textId="77777777" w:rsidR="009A0572" w:rsidRPr="004A6C46" w:rsidRDefault="009A0572" w:rsidP="009A0572">
      <w:pPr>
        <w:pStyle w:val="Default"/>
        <w:tabs>
          <w:tab w:val="left" w:pos="1890"/>
          <w:tab w:val="left" w:pos="6120"/>
        </w:tabs>
        <w:rPr>
          <w:rStyle w:val="NoneA"/>
          <w:rFonts w:ascii="Arial" w:eastAsia="Arial" w:hAnsi="Arial" w:cs="Arial"/>
          <w:b/>
          <w:color w:val="auto"/>
          <w:sz w:val="28"/>
          <w:szCs w:val="24"/>
        </w:rPr>
      </w:pPr>
      <w:r w:rsidRPr="004A6C46">
        <w:rPr>
          <w:rStyle w:val="NoneA"/>
          <w:rFonts w:ascii="Arial" w:hAnsi="Arial" w:cs="Arial"/>
          <w:b/>
          <w:color w:val="auto"/>
          <w:sz w:val="28"/>
          <w:szCs w:val="24"/>
          <w:u w:val="single"/>
        </w:rPr>
        <w:t>SAN FRANCISCO</w:t>
      </w:r>
      <w:r w:rsidRPr="004A6C46">
        <w:rPr>
          <w:rStyle w:val="NoneA"/>
          <w:rFonts w:ascii="Arial" w:hAnsi="Arial" w:cs="Arial"/>
          <w:b/>
          <w:color w:val="auto"/>
          <w:sz w:val="28"/>
          <w:szCs w:val="24"/>
        </w:rPr>
        <w:t>:</w:t>
      </w:r>
    </w:p>
    <w:p w14:paraId="36A18F3C" w14:textId="439879CF" w:rsidR="009A0572" w:rsidRPr="004A6C46" w:rsidRDefault="00D93F20" w:rsidP="009A0572">
      <w:pPr>
        <w:pStyle w:val="Default"/>
        <w:tabs>
          <w:tab w:val="left" w:pos="1890"/>
          <w:tab w:val="left" w:pos="6120"/>
        </w:tabs>
        <w:rPr>
          <w:rStyle w:val="NoneA"/>
          <w:rFonts w:ascii="Arial" w:eastAsia="Arial Bold" w:hAnsi="Arial" w:cs="Arial"/>
          <w:color w:val="auto"/>
          <w:sz w:val="28"/>
          <w:szCs w:val="24"/>
          <w:u w:val="single" w:color="5756D5"/>
          <w:lang w:val="nl-NL"/>
        </w:rPr>
      </w:pPr>
      <w:r>
        <w:rPr>
          <w:rStyle w:val="NoneA"/>
          <w:rFonts w:ascii="Arial" w:hAnsi="Arial" w:cs="Arial"/>
          <w:b/>
          <w:bCs/>
          <w:i/>
          <w:iCs/>
          <w:color w:val="auto"/>
          <w:sz w:val="28"/>
          <w:szCs w:val="24"/>
          <w:u w:val="single" w:color="5756D5"/>
          <w:lang w:val="nl-NL"/>
        </w:rPr>
        <w:t xml:space="preserve">Opening Day </w:t>
      </w:r>
      <w:r w:rsidR="009A0572" w:rsidRPr="004A6C46">
        <w:rPr>
          <w:rStyle w:val="NoneA"/>
          <w:rFonts w:ascii="Arial" w:hAnsi="Arial" w:cs="Arial"/>
          <w:b/>
          <w:bCs/>
          <w:i/>
          <w:iCs/>
          <w:color w:val="auto"/>
          <w:sz w:val="28"/>
          <w:szCs w:val="24"/>
          <w:u w:val="single" w:color="5756D5"/>
          <w:lang w:val="nl-NL"/>
        </w:rPr>
        <w:t>-</w:t>
      </w:r>
    </w:p>
    <w:p w14:paraId="6F00B0EF" w14:textId="77777777" w:rsidR="009A0572" w:rsidRPr="000073A7" w:rsidRDefault="009A0572" w:rsidP="009A0572">
      <w:pPr>
        <w:pStyle w:val="Default"/>
        <w:tabs>
          <w:tab w:val="left" w:pos="1890"/>
          <w:tab w:val="left" w:pos="6120"/>
        </w:tabs>
        <w:rPr>
          <w:rStyle w:val="NoneA"/>
          <w:rFonts w:ascii="Arial" w:eastAsia="Arial" w:hAnsi="Arial" w:cs="Arial"/>
          <w:color w:val="FF0000"/>
          <w:sz w:val="12"/>
          <w:szCs w:val="12"/>
          <w:u w:color="5756D5"/>
        </w:rPr>
      </w:pPr>
    </w:p>
    <w:p w14:paraId="0890AD40" w14:textId="77777777" w:rsidR="009A0572" w:rsidRPr="006D0366" w:rsidRDefault="009A0572" w:rsidP="009A0572">
      <w:pPr>
        <w:pStyle w:val="Default"/>
        <w:tabs>
          <w:tab w:val="left" w:pos="1890"/>
          <w:tab w:val="left" w:pos="6120"/>
        </w:tabs>
        <w:rPr>
          <w:rStyle w:val="NoneA"/>
          <w:rFonts w:ascii="Arial" w:hAnsi="Arial" w:cs="Arial"/>
          <w:color w:val="auto"/>
          <w:sz w:val="24"/>
          <w:szCs w:val="24"/>
          <w:u w:color="5756D5"/>
        </w:rPr>
      </w:pPr>
      <w:r>
        <w:rPr>
          <w:rStyle w:val="NoneA"/>
          <w:rFonts w:ascii="Arial" w:hAnsi="Arial" w:cs="Arial"/>
          <w:color w:val="auto"/>
          <w:sz w:val="24"/>
          <w:szCs w:val="24"/>
          <w:u w:color="5756D5"/>
        </w:rPr>
        <w:t>Thur</w:t>
      </w:r>
      <w:r w:rsidRPr="000073A7">
        <w:rPr>
          <w:rStyle w:val="NoneA"/>
          <w:rFonts w:ascii="Arial" w:hAnsi="Arial" w:cs="Arial"/>
          <w:color w:val="auto"/>
          <w:sz w:val="24"/>
          <w:szCs w:val="24"/>
          <w:u w:color="5756D5"/>
        </w:rPr>
        <w:t xml:space="preserve">., July 4 </w:t>
      </w:r>
      <w:r w:rsidRPr="000073A7">
        <w:rPr>
          <w:rStyle w:val="NoneA"/>
          <w:rFonts w:ascii="Arial" w:hAnsi="Arial" w:cs="Arial"/>
          <w:color w:val="auto"/>
          <w:sz w:val="24"/>
          <w:szCs w:val="24"/>
          <w:u w:color="5756D5"/>
        </w:rPr>
        <w:tab/>
      </w:r>
      <w:r w:rsidRPr="000073A7">
        <w:rPr>
          <w:rStyle w:val="NoneA"/>
          <w:rFonts w:ascii="Arial" w:hAnsi="Arial" w:cs="Arial"/>
          <w:color w:val="auto"/>
          <w:sz w:val="24"/>
          <w:szCs w:val="24"/>
          <w:u w:color="5756D5"/>
          <w:lang w:val="pt-PT"/>
        </w:rPr>
        <w:t xml:space="preserve">Dolores </w:t>
      </w:r>
      <w:proofErr w:type="spellStart"/>
      <w:r w:rsidRPr="000073A7">
        <w:rPr>
          <w:rStyle w:val="NoneA"/>
          <w:rFonts w:ascii="Arial" w:hAnsi="Arial" w:cs="Arial"/>
          <w:color w:val="auto"/>
          <w:sz w:val="24"/>
          <w:szCs w:val="24"/>
          <w:u w:color="5756D5"/>
          <w:lang w:val="pt-PT"/>
        </w:rPr>
        <w:t>Park</w:t>
      </w:r>
      <w:proofErr w:type="spellEnd"/>
      <w:r w:rsidRPr="000073A7">
        <w:rPr>
          <w:rStyle w:val="NoneA"/>
          <w:rFonts w:ascii="Arial" w:hAnsi="Arial" w:cs="Arial"/>
          <w:color w:val="auto"/>
          <w:sz w:val="24"/>
          <w:szCs w:val="24"/>
          <w:u w:color="5756D5"/>
          <w:lang w:val="pt-PT"/>
        </w:rPr>
        <w:t xml:space="preserve"> </w:t>
      </w:r>
      <w:r w:rsidRPr="000073A7">
        <w:rPr>
          <w:rStyle w:val="NoneA"/>
          <w:rFonts w:ascii="Arial" w:hAnsi="Arial" w:cs="Arial"/>
          <w:color w:val="auto"/>
          <w:sz w:val="24"/>
          <w:szCs w:val="24"/>
          <w:u w:color="5756D5"/>
        </w:rPr>
        <w:t> </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1:30 pm music, 2:00 pm show</w:t>
      </w:r>
    </w:p>
    <w:p w14:paraId="31531D6F" w14:textId="77777777" w:rsidR="009A0572" w:rsidRDefault="009A0572" w:rsidP="009A0572">
      <w:pPr>
        <w:pStyle w:val="Default"/>
        <w:tabs>
          <w:tab w:val="left" w:pos="1890"/>
          <w:tab w:val="left" w:pos="6120"/>
        </w:tabs>
        <w:rPr>
          <w:rStyle w:val="NoneA"/>
          <w:rFonts w:ascii="Arial" w:hAnsi="Arial" w:cs="Arial"/>
          <w:color w:val="auto"/>
          <w:sz w:val="12"/>
          <w:szCs w:val="12"/>
          <w:u w:color="5756D5"/>
        </w:rPr>
      </w:pPr>
    </w:p>
    <w:p w14:paraId="5C9CF31B" w14:textId="77777777" w:rsidR="009A0572" w:rsidRPr="004A6C46" w:rsidRDefault="009A0572" w:rsidP="009A0572">
      <w:pPr>
        <w:pStyle w:val="Default"/>
        <w:tabs>
          <w:tab w:val="left" w:pos="1890"/>
          <w:tab w:val="left" w:pos="6120"/>
        </w:tabs>
        <w:rPr>
          <w:rStyle w:val="NoneA"/>
          <w:rFonts w:ascii="Arial" w:eastAsia="Arial" w:hAnsi="Arial" w:cs="Arial"/>
          <w:b/>
          <w:color w:val="auto"/>
          <w:sz w:val="28"/>
          <w:szCs w:val="24"/>
        </w:rPr>
      </w:pPr>
      <w:r>
        <w:rPr>
          <w:rStyle w:val="NoneA"/>
          <w:rFonts w:ascii="Arial" w:hAnsi="Arial" w:cs="Arial"/>
          <w:b/>
          <w:color w:val="auto"/>
          <w:sz w:val="28"/>
          <w:szCs w:val="24"/>
          <w:u w:val="single"/>
        </w:rPr>
        <w:t xml:space="preserve">Additional </w:t>
      </w:r>
      <w:r w:rsidRPr="004A6C46">
        <w:rPr>
          <w:rStyle w:val="NoneA"/>
          <w:rFonts w:ascii="Arial" w:hAnsi="Arial" w:cs="Arial"/>
          <w:b/>
          <w:color w:val="auto"/>
          <w:sz w:val="28"/>
          <w:szCs w:val="24"/>
          <w:u w:val="single"/>
        </w:rPr>
        <w:t>SAN FRANCISCO</w:t>
      </w:r>
      <w:r w:rsidRPr="004A6C46">
        <w:rPr>
          <w:rStyle w:val="NoneA"/>
          <w:rFonts w:ascii="Arial" w:hAnsi="Arial" w:cs="Arial"/>
          <w:b/>
          <w:color w:val="auto"/>
          <w:sz w:val="28"/>
          <w:szCs w:val="24"/>
        </w:rPr>
        <w:t>:</w:t>
      </w:r>
    </w:p>
    <w:p w14:paraId="0C272D1A" w14:textId="77777777" w:rsidR="009A0572" w:rsidRDefault="009A0572" w:rsidP="009A0572">
      <w:pPr>
        <w:pStyle w:val="Default"/>
        <w:tabs>
          <w:tab w:val="left" w:pos="1890"/>
          <w:tab w:val="left" w:pos="6120"/>
        </w:tabs>
        <w:rPr>
          <w:rStyle w:val="NoneA"/>
          <w:rFonts w:ascii="Arial" w:hAnsi="Arial" w:cs="Arial"/>
          <w:color w:val="auto"/>
          <w:sz w:val="12"/>
          <w:szCs w:val="12"/>
          <w:u w:color="5756D5"/>
        </w:rPr>
      </w:pPr>
    </w:p>
    <w:p w14:paraId="55F9ED33" w14:textId="77777777" w:rsidR="009A0572" w:rsidRDefault="009A0572" w:rsidP="009A0572">
      <w:pPr>
        <w:pStyle w:val="Default"/>
        <w:tabs>
          <w:tab w:val="left" w:pos="1890"/>
          <w:tab w:val="left" w:pos="6120"/>
        </w:tabs>
        <w:rPr>
          <w:rStyle w:val="NoneA"/>
          <w:rFonts w:ascii="Arial" w:hAnsi="Arial" w:cs="Arial"/>
          <w:color w:val="auto"/>
          <w:sz w:val="24"/>
          <w:szCs w:val="24"/>
          <w:u w:color="5756D5"/>
        </w:rPr>
      </w:pPr>
      <w:r>
        <w:rPr>
          <w:rStyle w:val="NoneA"/>
          <w:rFonts w:ascii="Arial" w:hAnsi="Arial" w:cs="Arial"/>
          <w:color w:val="auto"/>
          <w:sz w:val="24"/>
          <w:szCs w:val="24"/>
          <w:u w:color="5756D5"/>
        </w:rPr>
        <w:t>Sat., July 20</w:t>
      </w:r>
      <w:r>
        <w:rPr>
          <w:rStyle w:val="NoneA"/>
          <w:rFonts w:ascii="Arial" w:hAnsi="Arial" w:cs="Arial"/>
          <w:color w:val="auto"/>
          <w:sz w:val="24"/>
          <w:szCs w:val="24"/>
          <w:u w:color="5756D5"/>
        </w:rPr>
        <w:tab/>
        <w:t xml:space="preserve">McLaren Park, </w:t>
      </w:r>
      <w:r w:rsidRPr="00C77AAF">
        <w:rPr>
          <w:rStyle w:val="NoneA"/>
          <w:rFonts w:ascii="Arial" w:hAnsi="Arial" w:cs="Arial"/>
          <w:color w:val="auto"/>
          <w:sz w:val="24"/>
          <w:szCs w:val="24"/>
        </w:rPr>
        <w:t>Jerry Garcia Amphitheater</w:t>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1:30 pm music, 2:00 pm show</w:t>
      </w:r>
    </w:p>
    <w:p w14:paraId="700DA48D" w14:textId="77777777" w:rsidR="009A0572" w:rsidRPr="00E8690F"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Wed., July 24</w:t>
      </w:r>
      <w:r w:rsidRPr="000073A7">
        <w:rPr>
          <w:rStyle w:val="NoneA"/>
          <w:rFonts w:ascii="Arial" w:hAnsi="Arial" w:cs="Arial"/>
          <w:color w:val="auto"/>
          <w:sz w:val="24"/>
          <w:szCs w:val="24"/>
          <w:u w:color="5756D5"/>
        </w:rPr>
        <w:tab/>
        <w:t>SFMT Studio Space</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6:30 pm music, 7:00 pm show</w:t>
      </w:r>
    </w:p>
    <w:p w14:paraId="566EAC0F" w14:textId="77777777" w:rsidR="009A0572" w:rsidRDefault="009A0572" w:rsidP="009A0572">
      <w:pPr>
        <w:pStyle w:val="Default"/>
        <w:tabs>
          <w:tab w:val="left" w:pos="2160"/>
          <w:tab w:val="left" w:pos="6120"/>
        </w:tabs>
        <w:rPr>
          <w:rStyle w:val="NoneA"/>
          <w:rFonts w:ascii="Arial" w:hAnsi="Arial" w:cs="Arial"/>
          <w:color w:val="auto"/>
          <w:sz w:val="24"/>
          <w:szCs w:val="24"/>
          <w:u w:color="5756D5"/>
        </w:rPr>
      </w:pPr>
      <w:r>
        <w:rPr>
          <w:rStyle w:val="NoneA"/>
          <w:rFonts w:ascii="Arial" w:hAnsi="Arial" w:cs="Arial"/>
          <w:i/>
          <w:iCs/>
          <w:color w:val="auto"/>
          <w:sz w:val="24"/>
          <w:szCs w:val="24"/>
          <w:u w:color="5756D5"/>
        </w:rPr>
        <w:tab/>
      </w:r>
      <w:r w:rsidRPr="000073A7">
        <w:rPr>
          <w:rStyle w:val="NoneA"/>
          <w:rFonts w:ascii="Arial" w:hAnsi="Arial" w:cs="Arial"/>
          <w:i/>
          <w:iCs/>
          <w:color w:val="auto"/>
          <w:sz w:val="24"/>
          <w:szCs w:val="24"/>
          <w:u w:color="5756D5"/>
        </w:rPr>
        <w:t xml:space="preserve">Free – suggested donation $20 RSVP </w:t>
      </w:r>
      <w:r>
        <w:rPr>
          <w:rStyle w:val="NoneA"/>
          <w:rFonts w:ascii="Arial" w:hAnsi="Arial" w:cs="Arial"/>
          <w:i/>
          <w:iCs/>
          <w:color w:val="auto"/>
          <w:sz w:val="24"/>
          <w:szCs w:val="24"/>
          <w:u w:color="5756D5"/>
        </w:rPr>
        <w:t xml:space="preserve">at </w:t>
      </w:r>
      <w:hyperlink r:id="rId56">
        <w:r w:rsidRPr="00E8690F">
          <w:rPr>
            <w:rFonts w:ascii="Arial" w:hAnsi="Arial" w:cs="Arial"/>
            <w:b/>
            <w:i/>
            <w:color w:val="0000FF"/>
            <w:u w:val="single"/>
          </w:rPr>
          <w:t>treasureislandsf.brownpapertickets.com</w:t>
        </w:r>
      </w:hyperlink>
    </w:p>
    <w:p w14:paraId="6ECB9895"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Thurs., July 25</w:t>
      </w:r>
      <w:r w:rsidRPr="000073A7">
        <w:rPr>
          <w:rStyle w:val="NoneA"/>
          <w:rFonts w:ascii="Arial" w:hAnsi="Arial" w:cs="Arial"/>
          <w:color w:val="auto"/>
          <w:sz w:val="24"/>
          <w:szCs w:val="24"/>
          <w:u w:color="5756D5"/>
        </w:rPr>
        <w:tab/>
        <w:t>SFMT Studio Space</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6:30 pm music, 7:00 pm show</w:t>
      </w:r>
    </w:p>
    <w:p w14:paraId="13A983DE" w14:textId="77777777" w:rsidR="009A0572" w:rsidRPr="00E8690F" w:rsidRDefault="009A0572" w:rsidP="009A0572">
      <w:pPr>
        <w:pStyle w:val="Default"/>
        <w:tabs>
          <w:tab w:val="left" w:pos="2160"/>
          <w:tab w:val="left" w:pos="6120"/>
        </w:tabs>
        <w:rPr>
          <w:rStyle w:val="NoneA"/>
          <w:rFonts w:ascii="Arial" w:hAnsi="Arial" w:cs="Arial"/>
          <w:color w:val="auto"/>
          <w:sz w:val="24"/>
          <w:szCs w:val="24"/>
          <w:u w:color="5756D5"/>
        </w:rPr>
      </w:pPr>
      <w:r>
        <w:rPr>
          <w:rStyle w:val="NoneA"/>
          <w:rFonts w:ascii="Arial" w:hAnsi="Arial" w:cs="Arial"/>
          <w:i/>
          <w:iCs/>
          <w:color w:val="auto"/>
          <w:sz w:val="24"/>
          <w:szCs w:val="24"/>
          <w:u w:color="5756D5"/>
        </w:rPr>
        <w:tab/>
      </w:r>
      <w:r w:rsidRPr="000073A7">
        <w:rPr>
          <w:rStyle w:val="NoneA"/>
          <w:rFonts w:ascii="Arial" w:hAnsi="Arial" w:cs="Arial"/>
          <w:i/>
          <w:iCs/>
          <w:color w:val="auto"/>
          <w:sz w:val="24"/>
          <w:szCs w:val="24"/>
          <w:u w:color="5756D5"/>
        </w:rPr>
        <w:t xml:space="preserve">Free – suggested donation $20 RSVP </w:t>
      </w:r>
      <w:r>
        <w:rPr>
          <w:rStyle w:val="NoneA"/>
          <w:rFonts w:ascii="Arial" w:hAnsi="Arial" w:cs="Arial"/>
          <w:i/>
          <w:iCs/>
          <w:color w:val="auto"/>
          <w:sz w:val="24"/>
          <w:szCs w:val="24"/>
          <w:u w:color="5756D5"/>
        </w:rPr>
        <w:t xml:space="preserve">at </w:t>
      </w:r>
      <w:hyperlink r:id="rId57">
        <w:r w:rsidRPr="00E8690F">
          <w:rPr>
            <w:rFonts w:ascii="Arial" w:hAnsi="Arial" w:cs="Arial"/>
            <w:b/>
            <w:i/>
            <w:color w:val="0000FF"/>
            <w:u w:val="single"/>
          </w:rPr>
          <w:t>treasureislandsf.brownpapertickets.com</w:t>
        </w:r>
      </w:hyperlink>
    </w:p>
    <w:p w14:paraId="69349950" w14:textId="77777777" w:rsidR="009A0572" w:rsidRDefault="009A0572" w:rsidP="009A0572">
      <w:pPr>
        <w:pStyle w:val="Default"/>
        <w:tabs>
          <w:tab w:val="left" w:pos="1890"/>
          <w:tab w:val="left" w:pos="6120"/>
        </w:tabs>
        <w:rPr>
          <w:rStyle w:val="NoneA"/>
          <w:rFonts w:ascii="Arial" w:hAnsi="Arial" w:cs="Arial"/>
          <w:color w:val="auto"/>
          <w:sz w:val="24"/>
          <w:szCs w:val="24"/>
          <w:u w:color="5756D5"/>
        </w:rPr>
      </w:pPr>
      <w:r>
        <w:rPr>
          <w:rStyle w:val="NoneA"/>
          <w:rFonts w:ascii="Arial" w:hAnsi="Arial" w:cs="Arial"/>
          <w:color w:val="auto"/>
          <w:sz w:val="24"/>
          <w:szCs w:val="24"/>
          <w:u w:color="5756D5"/>
        </w:rPr>
        <w:t>Sat., July 27</w:t>
      </w:r>
      <w:r>
        <w:rPr>
          <w:rStyle w:val="NoneA"/>
          <w:rFonts w:ascii="Arial" w:hAnsi="Arial" w:cs="Arial"/>
          <w:color w:val="auto"/>
          <w:sz w:val="24"/>
          <w:szCs w:val="24"/>
          <w:u w:color="5756D5"/>
        </w:rPr>
        <w:tab/>
        <w:t>Balboa Park</w:t>
      </w:r>
      <w:r>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1:30 pm music, 2:00 pm show</w:t>
      </w:r>
    </w:p>
    <w:p w14:paraId="21EA7EB6"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Sun., July 28</w:t>
      </w:r>
      <w:r w:rsidRPr="000073A7">
        <w:rPr>
          <w:rStyle w:val="NoneA"/>
          <w:rFonts w:ascii="Arial" w:hAnsi="Arial" w:cs="Arial"/>
          <w:color w:val="auto"/>
          <w:sz w:val="24"/>
          <w:szCs w:val="24"/>
          <w:u w:color="5756D5"/>
        </w:rPr>
        <w:tab/>
        <w:t>Yerba Buena Gardens</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1:30 pm music, 2:00 pm show</w:t>
      </w:r>
    </w:p>
    <w:p w14:paraId="3C0BCE21" w14:textId="77777777" w:rsidR="009A0572"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Sat., Aug. 11</w:t>
      </w:r>
      <w:r w:rsidRPr="003A1A74">
        <w:rPr>
          <w:rStyle w:val="NoneA"/>
          <w:rFonts w:ascii="Arial" w:hAnsi="Arial" w:cs="Arial"/>
          <w:color w:val="auto"/>
          <w:sz w:val="24"/>
          <w:szCs w:val="24"/>
          <w:u w:color="5756D5"/>
        </w:rPr>
        <w:t xml:space="preserve"> </w:t>
      </w:r>
      <w:r w:rsidRPr="003A1A74">
        <w:rPr>
          <w:rStyle w:val="NoneA"/>
          <w:rFonts w:ascii="Arial" w:hAnsi="Arial" w:cs="Arial"/>
          <w:color w:val="auto"/>
          <w:sz w:val="24"/>
          <w:szCs w:val="24"/>
          <w:u w:color="5756D5"/>
        </w:rPr>
        <w:tab/>
      </w:r>
      <w:r w:rsidRPr="003A1A74">
        <w:rPr>
          <w:rStyle w:val="NoneA"/>
          <w:rFonts w:ascii="Arial" w:hAnsi="Arial" w:cs="Arial"/>
          <w:color w:val="auto"/>
          <w:sz w:val="24"/>
          <w:szCs w:val="24"/>
          <w:u w:color="5756D5"/>
          <w:lang w:val="de-DE"/>
        </w:rPr>
        <w:t xml:space="preserve">Glen Park </w:t>
      </w:r>
      <w:r w:rsidRPr="003A1A74">
        <w:rPr>
          <w:rStyle w:val="NoneA"/>
          <w:rFonts w:ascii="Arial" w:eastAsia="Arial" w:hAnsi="Arial" w:cs="Arial"/>
          <w:color w:val="auto"/>
          <w:sz w:val="24"/>
          <w:szCs w:val="24"/>
          <w:u w:color="5756D5"/>
        </w:rPr>
        <w:tab/>
      </w:r>
      <w:r>
        <w:rPr>
          <w:rStyle w:val="NoneA"/>
          <w:rFonts w:ascii="Arial" w:eastAsia="Arial" w:hAnsi="Arial" w:cs="Arial"/>
          <w:color w:val="auto"/>
          <w:sz w:val="24"/>
          <w:szCs w:val="24"/>
          <w:u w:color="5756D5"/>
        </w:rPr>
        <w:tab/>
      </w:r>
      <w:r w:rsidRPr="003A1A74">
        <w:rPr>
          <w:rStyle w:val="NoneA"/>
          <w:rFonts w:ascii="Arial" w:eastAsia="Arial" w:hAnsi="Arial" w:cs="Arial"/>
          <w:color w:val="auto"/>
          <w:sz w:val="24"/>
          <w:szCs w:val="24"/>
          <w:u w:color="5756D5"/>
        </w:rPr>
        <w:t>1:30 pm music, 2:00 pm show</w:t>
      </w:r>
    </w:p>
    <w:p w14:paraId="2BEFA2CE" w14:textId="2E20CC77" w:rsidR="009A0572" w:rsidRPr="00886A68"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Sun., Aug. 18</w:t>
      </w:r>
      <w:r w:rsidRPr="000073A7">
        <w:rPr>
          <w:rStyle w:val="NoneA"/>
          <w:rFonts w:ascii="Arial" w:hAnsi="Arial" w:cs="Arial"/>
          <w:color w:val="auto"/>
          <w:sz w:val="24"/>
          <w:szCs w:val="24"/>
          <w:u w:color="5756D5"/>
        </w:rPr>
        <w:tab/>
      </w:r>
      <w:proofErr w:type="spellStart"/>
      <w:r>
        <w:rPr>
          <w:rStyle w:val="NoneA"/>
          <w:rFonts w:ascii="Arial" w:hAnsi="Arial" w:cs="Arial"/>
          <w:color w:val="auto"/>
          <w:sz w:val="24"/>
          <w:szCs w:val="24"/>
          <w:u w:color="5756D5"/>
        </w:rPr>
        <w:t>Potrero</w:t>
      </w:r>
      <w:proofErr w:type="spellEnd"/>
      <w:r>
        <w:rPr>
          <w:rStyle w:val="NoneA"/>
          <w:rFonts w:ascii="Arial" w:hAnsi="Arial" w:cs="Arial"/>
          <w:color w:val="auto"/>
          <w:sz w:val="24"/>
          <w:szCs w:val="24"/>
          <w:u w:color="5756D5"/>
        </w:rPr>
        <w:t xml:space="preserve"> del Sol</w:t>
      </w:r>
      <w:r w:rsidR="006946D3">
        <w:rPr>
          <w:rStyle w:val="NoneA"/>
          <w:rFonts w:ascii="Arial" w:hAnsi="Arial" w:cs="Arial"/>
          <w:color w:val="auto"/>
          <w:sz w:val="24"/>
          <w:szCs w:val="24"/>
          <w:u w:color="5756D5"/>
        </w:rPr>
        <w:t xml:space="preserve"> Park</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1:30 pm music, 2:00 pm show</w:t>
      </w:r>
    </w:p>
    <w:p w14:paraId="23457202"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sidRPr="000073A7">
        <w:rPr>
          <w:rStyle w:val="NoneA"/>
          <w:rFonts w:ascii="Arial" w:hAnsi="Arial" w:cs="Arial"/>
          <w:color w:val="auto"/>
          <w:sz w:val="24"/>
          <w:szCs w:val="24"/>
          <w:u w:color="5756D5"/>
        </w:rPr>
        <w:t xml:space="preserve">Sat., </w:t>
      </w:r>
      <w:r>
        <w:rPr>
          <w:rStyle w:val="NoneA"/>
          <w:rFonts w:ascii="Arial" w:hAnsi="Arial" w:cs="Arial"/>
          <w:color w:val="auto"/>
          <w:sz w:val="24"/>
          <w:szCs w:val="24"/>
          <w:u w:color="5756D5"/>
        </w:rPr>
        <w:t>Aug</w:t>
      </w:r>
      <w:r w:rsidRPr="000073A7">
        <w:rPr>
          <w:rStyle w:val="NoneA"/>
          <w:rFonts w:ascii="Arial" w:hAnsi="Arial" w:cs="Arial"/>
          <w:color w:val="auto"/>
          <w:sz w:val="24"/>
          <w:szCs w:val="24"/>
          <w:u w:color="5756D5"/>
        </w:rPr>
        <w:t xml:space="preserve">. </w:t>
      </w:r>
      <w:r>
        <w:rPr>
          <w:rStyle w:val="NoneA"/>
          <w:rFonts w:ascii="Arial" w:hAnsi="Arial" w:cs="Arial"/>
          <w:color w:val="auto"/>
          <w:sz w:val="24"/>
          <w:szCs w:val="24"/>
          <w:u w:color="5756D5"/>
        </w:rPr>
        <w:t>3</w:t>
      </w:r>
      <w:r w:rsidRPr="000073A7">
        <w:rPr>
          <w:rStyle w:val="NoneA"/>
          <w:rFonts w:ascii="Arial" w:hAnsi="Arial" w:cs="Arial"/>
          <w:color w:val="auto"/>
          <w:sz w:val="24"/>
          <w:szCs w:val="24"/>
          <w:u w:color="5756D5"/>
        </w:rPr>
        <w:t>1 </w:t>
      </w:r>
      <w:r w:rsidRPr="000073A7">
        <w:rPr>
          <w:rStyle w:val="NoneA"/>
          <w:rFonts w:ascii="Arial" w:hAnsi="Arial" w:cs="Arial"/>
          <w:color w:val="auto"/>
          <w:sz w:val="24"/>
          <w:szCs w:val="24"/>
          <w:u w:color="5756D5"/>
        </w:rPr>
        <w:tab/>
        <w:t>Peacock Meadow, Golden Gate Park</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1:30 pm music, 2:00 pm show</w:t>
      </w:r>
    </w:p>
    <w:p w14:paraId="3A3380E8" w14:textId="77777777" w:rsidR="009A0572" w:rsidRPr="00886A68" w:rsidRDefault="009A0572" w:rsidP="009A0572">
      <w:pPr>
        <w:pStyle w:val="Default"/>
        <w:tabs>
          <w:tab w:val="left" w:pos="1890"/>
          <w:tab w:val="left" w:pos="6120"/>
        </w:tabs>
        <w:rPr>
          <w:rStyle w:val="NoneA"/>
          <w:rFonts w:ascii="Arial" w:eastAsia="Arial" w:hAnsi="Arial" w:cs="Arial"/>
          <w:i/>
          <w:iCs/>
          <w:color w:val="auto"/>
          <w:sz w:val="24"/>
          <w:szCs w:val="24"/>
          <w:u w:color="5756D5"/>
        </w:rPr>
      </w:pPr>
      <w:r>
        <w:rPr>
          <w:rStyle w:val="NoneA"/>
          <w:rFonts w:ascii="Arial" w:hAnsi="Arial" w:cs="Arial"/>
          <w:color w:val="auto"/>
          <w:sz w:val="24"/>
          <w:szCs w:val="24"/>
          <w:u w:color="5756D5"/>
        </w:rPr>
        <w:t>Sun., Sept. 1</w:t>
      </w:r>
      <w:r w:rsidRPr="000073A7">
        <w:rPr>
          <w:rStyle w:val="NoneA"/>
          <w:rFonts w:ascii="Arial" w:hAnsi="Arial" w:cs="Arial"/>
          <w:color w:val="auto"/>
          <w:sz w:val="24"/>
          <w:szCs w:val="24"/>
          <w:u w:color="5756D5"/>
        </w:rPr>
        <w:t> </w:t>
      </w:r>
      <w:r w:rsidRPr="000073A7">
        <w:rPr>
          <w:rStyle w:val="NoneA"/>
          <w:rFonts w:ascii="Arial" w:hAnsi="Arial" w:cs="Arial"/>
          <w:color w:val="auto"/>
          <w:sz w:val="24"/>
          <w:szCs w:val="24"/>
          <w:u w:color="5756D5"/>
        </w:rPr>
        <w:tab/>
      </w:r>
      <w:r w:rsidRPr="000073A7">
        <w:rPr>
          <w:rStyle w:val="NoneA"/>
          <w:rFonts w:ascii="Arial" w:hAnsi="Arial" w:cs="Arial"/>
          <w:color w:val="auto"/>
          <w:sz w:val="24"/>
          <w:szCs w:val="24"/>
          <w:u w:color="5756D5"/>
          <w:lang w:val="pt-PT"/>
        </w:rPr>
        <w:t xml:space="preserve">Dolores </w:t>
      </w:r>
      <w:proofErr w:type="spellStart"/>
      <w:r w:rsidRPr="000073A7">
        <w:rPr>
          <w:rStyle w:val="NoneA"/>
          <w:rFonts w:ascii="Arial" w:hAnsi="Arial" w:cs="Arial"/>
          <w:color w:val="auto"/>
          <w:sz w:val="24"/>
          <w:szCs w:val="24"/>
          <w:u w:color="5756D5"/>
          <w:lang w:val="pt-PT"/>
        </w:rPr>
        <w:t>Park</w:t>
      </w:r>
      <w:proofErr w:type="spellEnd"/>
      <w:r w:rsidRPr="000073A7">
        <w:rPr>
          <w:rStyle w:val="NoneA"/>
          <w:rFonts w:ascii="Arial" w:hAnsi="Arial" w:cs="Arial"/>
          <w:color w:val="auto"/>
          <w:sz w:val="24"/>
          <w:szCs w:val="24"/>
          <w:u w:color="5756D5"/>
          <w:lang w:val="pt-PT"/>
        </w:rPr>
        <w:tab/>
      </w:r>
      <w:r>
        <w:rPr>
          <w:rStyle w:val="NoneA"/>
          <w:rFonts w:ascii="Arial" w:hAnsi="Arial" w:cs="Arial"/>
          <w:color w:val="auto"/>
          <w:sz w:val="24"/>
          <w:szCs w:val="24"/>
          <w:u w:color="5756D5"/>
          <w:lang w:val="pt-PT"/>
        </w:rPr>
        <w:tab/>
      </w:r>
      <w:r w:rsidRPr="000073A7">
        <w:rPr>
          <w:rStyle w:val="NoneA"/>
          <w:rFonts w:ascii="Arial" w:hAnsi="Arial" w:cs="Arial"/>
          <w:color w:val="auto"/>
          <w:sz w:val="24"/>
          <w:szCs w:val="24"/>
          <w:u w:color="5756D5"/>
        </w:rPr>
        <w:t xml:space="preserve">1:30 pm music, 2:00 pm show </w:t>
      </w:r>
    </w:p>
    <w:p w14:paraId="64E51760" w14:textId="77777777" w:rsidR="009A0572" w:rsidRPr="000073A7" w:rsidRDefault="009A0572" w:rsidP="009A0572">
      <w:pPr>
        <w:pStyle w:val="Default"/>
        <w:tabs>
          <w:tab w:val="left" w:pos="1890"/>
          <w:tab w:val="left" w:pos="6120"/>
        </w:tabs>
        <w:rPr>
          <w:rStyle w:val="NoneA"/>
          <w:rFonts w:ascii="Arial" w:eastAsia="Arial" w:hAnsi="Arial" w:cs="Arial"/>
          <w:i/>
          <w:iCs/>
          <w:color w:val="auto"/>
          <w:sz w:val="24"/>
          <w:szCs w:val="24"/>
          <w:u w:color="5756D5"/>
        </w:rPr>
      </w:pPr>
      <w:r>
        <w:rPr>
          <w:rStyle w:val="NoneA"/>
          <w:rFonts w:ascii="Arial" w:hAnsi="Arial" w:cs="Arial"/>
          <w:color w:val="auto"/>
          <w:sz w:val="24"/>
          <w:szCs w:val="24"/>
          <w:u w:color="5756D5"/>
        </w:rPr>
        <w:t>Mon., Sept. 2</w:t>
      </w:r>
      <w:r w:rsidRPr="000073A7">
        <w:rPr>
          <w:rStyle w:val="NoneA"/>
          <w:rFonts w:ascii="Arial" w:hAnsi="Arial" w:cs="Arial"/>
          <w:color w:val="auto"/>
          <w:sz w:val="24"/>
          <w:szCs w:val="24"/>
          <w:u w:color="5756D5"/>
        </w:rPr>
        <w:tab/>
      </w:r>
      <w:r w:rsidRPr="000073A7">
        <w:rPr>
          <w:rStyle w:val="NoneA"/>
          <w:rFonts w:ascii="Arial" w:hAnsi="Arial" w:cs="Arial"/>
          <w:color w:val="auto"/>
          <w:sz w:val="24"/>
          <w:szCs w:val="24"/>
          <w:u w:color="5756D5"/>
          <w:lang w:val="pt-PT"/>
        </w:rPr>
        <w:t xml:space="preserve">Dolores </w:t>
      </w:r>
      <w:proofErr w:type="spellStart"/>
      <w:r w:rsidRPr="000073A7">
        <w:rPr>
          <w:rStyle w:val="NoneA"/>
          <w:rFonts w:ascii="Arial" w:hAnsi="Arial" w:cs="Arial"/>
          <w:color w:val="auto"/>
          <w:sz w:val="24"/>
          <w:szCs w:val="24"/>
          <w:u w:color="5756D5"/>
          <w:lang w:val="pt-PT"/>
        </w:rPr>
        <w:t>Park</w:t>
      </w:r>
      <w:proofErr w:type="spellEnd"/>
      <w:r>
        <w:rPr>
          <w:rStyle w:val="NoneA"/>
          <w:rFonts w:ascii="Arial" w:hAnsi="Arial" w:cs="Arial"/>
          <w:color w:val="auto"/>
          <w:sz w:val="24"/>
          <w:szCs w:val="24"/>
          <w:u w:color="5756D5"/>
          <w:lang w:val="pt-PT"/>
        </w:rPr>
        <w:t xml:space="preserve"> (</w:t>
      </w:r>
      <w:r w:rsidRPr="00886A68">
        <w:rPr>
          <w:rStyle w:val="NoneA"/>
          <w:rFonts w:ascii="Arial" w:hAnsi="Arial" w:cs="Arial"/>
          <w:b/>
          <w:color w:val="auto"/>
          <w:sz w:val="24"/>
          <w:szCs w:val="24"/>
          <w:u w:color="5756D5"/>
          <w:lang w:val="pt-PT"/>
        </w:rPr>
        <w:t xml:space="preserve">Final </w:t>
      </w:r>
      <w:proofErr w:type="spellStart"/>
      <w:r w:rsidRPr="00886A68">
        <w:rPr>
          <w:rStyle w:val="NoneA"/>
          <w:rFonts w:ascii="Arial" w:hAnsi="Arial" w:cs="Arial"/>
          <w:b/>
          <w:color w:val="auto"/>
          <w:sz w:val="24"/>
          <w:szCs w:val="24"/>
          <w:u w:color="5756D5"/>
          <w:lang w:val="pt-PT"/>
        </w:rPr>
        <w:t>Bay</w:t>
      </w:r>
      <w:proofErr w:type="spellEnd"/>
      <w:r w:rsidRPr="00886A68">
        <w:rPr>
          <w:rStyle w:val="NoneA"/>
          <w:rFonts w:ascii="Arial" w:hAnsi="Arial" w:cs="Arial"/>
          <w:b/>
          <w:color w:val="auto"/>
          <w:sz w:val="24"/>
          <w:szCs w:val="24"/>
          <w:u w:color="5756D5"/>
          <w:lang w:val="pt-PT"/>
        </w:rPr>
        <w:t xml:space="preserve"> </w:t>
      </w:r>
      <w:proofErr w:type="spellStart"/>
      <w:r w:rsidRPr="00886A68">
        <w:rPr>
          <w:rStyle w:val="NoneA"/>
          <w:rFonts w:ascii="Arial" w:hAnsi="Arial" w:cs="Arial"/>
          <w:b/>
          <w:color w:val="auto"/>
          <w:sz w:val="24"/>
          <w:szCs w:val="24"/>
          <w:u w:color="5756D5"/>
          <w:lang w:val="pt-PT"/>
        </w:rPr>
        <w:t>Area</w:t>
      </w:r>
      <w:proofErr w:type="spellEnd"/>
      <w:r w:rsidRPr="00886A68">
        <w:rPr>
          <w:rStyle w:val="NoneA"/>
          <w:rFonts w:ascii="Arial" w:hAnsi="Arial" w:cs="Arial"/>
          <w:b/>
          <w:color w:val="auto"/>
          <w:sz w:val="24"/>
          <w:szCs w:val="24"/>
          <w:u w:color="5756D5"/>
          <w:lang w:val="pt-PT"/>
        </w:rPr>
        <w:t xml:space="preserve"> Show</w:t>
      </w:r>
      <w:r>
        <w:rPr>
          <w:rStyle w:val="NoneA"/>
          <w:rFonts w:ascii="Arial" w:hAnsi="Arial" w:cs="Arial"/>
          <w:color w:val="auto"/>
          <w:sz w:val="24"/>
          <w:szCs w:val="24"/>
          <w:u w:color="5756D5"/>
          <w:lang w:val="pt-PT"/>
        </w:rPr>
        <w:t>)</w:t>
      </w:r>
      <w:r w:rsidRPr="000073A7">
        <w:rPr>
          <w:rStyle w:val="NoneA"/>
          <w:rFonts w:ascii="Arial" w:hAnsi="Arial" w:cs="Arial"/>
          <w:color w:val="auto"/>
          <w:sz w:val="24"/>
          <w:szCs w:val="24"/>
          <w:u w:color="5756D5"/>
          <w:lang w:val="pt-PT"/>
        </w:rPr>
        <w:tab/>
      </w:r>
      <w:r>
        <w:rPr>
          <w:rStyle w:val="NoneA"/>
          <w:rFonts w:ascii="Arial" w:hAnsi="Arial" w:cs="Arial"/>
          <w:color w:val="auto"/>
          <w:sz w:val="24"/>
          <w:szCs w:val="24"/>
          <w:u w:color="5756D5"/>
          <w:lang w:val="pt-PT"/>
        </w:rPr>
        <w:tab/>
      </w:r>
      <w:r w:rsidRPr="000073A7">
        <w:rPr>
          <w:rStyle w:val="NoneA"/>
          <w:rFonts w:ascii="Arial" w:hAnsi="Arial" w:cs="Arial"/>
          <w:color w:val="auto"/>
          <w:sz w:val="24"/>
          <w:szCs w:val="24"/>
          <w:u w:color="5756D5"/>
        </w:rPr>
        <w:t xml:space="preserve">1:30 pm music, 2:00 pm show </w:t>
      </w:r>
    </w:p>
    <w:p w14:paraId="43BEA893" w14:textId="77777777" w:rsidR="009A0572" w:rsidRPr="000073A7" w:rsidRDefault="009A0572" w:rsidP="009A0572">
      <w:pPr>
        <w:pStyle w:val="Body"/>
        <w:widowControl w:val="0"/>
        <w:rPr>
          <w:rFonts w:ascii="Arial" w:hAnsi="Arial" w:cs="Arial"/>
          <w:color w:val="FF0000"/>
          <w:sz w:val="16"/>
          <w:szCs w:val="16"/>
        </w:rPr>
      </w:pPr>
    </w:p>
    <w:p w14:paraId="0455DC0F" w14:textId="77777777" w:rsidR="009A0572" w:rsidRPr="004A6C46" w:rsidRDefault="009A0572" w:rsidP="009A0572">
      <w:pPr>
        <w:pStyle w:val="Default"/>
        <w:tabs>
          <w:tab w:val="left" w:pos="1890"/>
          <w:tab w:val="left" w:pos="6120"/>
        </w:tabs>
        <w:rPr>
          <w:rStyle w:val="NoneA"/>
          <w:rFonts w:ascii="Arial" w:eastAsia="Arial" w:hAnsi="Arial" w:cs="Arial"/>
          <w:b/>
          <w:color w:val="auto"/>
          <w:sz w:val="28"/>
          <w:szCs w:val="24"/>
          <w:u w:color="5756D5"/>
        </w:rPr>
      </w:pPr>
      <w:r w:rsidRPr="004A6C46">
        <w:rPr>
          <w:rStyle w:val="NoneA"/>
          <w:rFonts w:ascii="Arial" w:hAnsi="Arial" w:cs="Arial"/>
          <w:b/>
          <w:color w:val="auto"/>
          <w:sz w:val="28"/>
          <w:szCs w:val="24"/>
          <w:u w:val="single"/>
        </w:rPr>
        <w:t>EAST BAY</w:t>
      </w:r>
      <w:r w:rsidRPr="004A6C46">
        <w:rPr>
          <w:rStyle w:val="NoneA"/>
          <w:rFonts w:ascii="Arial" w:hAnsi="Arial" w:cs="Arial"/>
          <w:b/>
          <w:color w:val="auto"/>
          <w:sz w:val="28"/>
          <w:szCs w:val="24"/>
          <w:u w:color="5756D5"/>
        </w:rPr>
        <w:t>:</w:t>
      </w:r>
    </w:p>
    <w:p w14:paraId="6CE7D7F4" w14:textId="77777777" w:rsidR="009A0572" w:rsidRPr="000073A7" w:rsidRDefault="009A0572" w:rsidP="009A0572">
      <w:pPr>
        <w:pStyle w:val="Default"/>
        <w:tabs>
          <w:tab w:val="left" w:pos="1890"/>
          <w:tab w:val="left" w:pos="6120"/>
        </w:tabs>
        <w:rPr>
          <w:rStyle w:val="NoneA"/>
          <w:rFonts w:ascii="Arial" w:eastAsia="Arial" w:hAnsi="Arial" w:cs="Arial"/>
          <w:color w:val="FF0000"/>
          <w:sz w:val="12"/>
          <w:szCs w:val="12"/>
          <w:u w:color="5756D5"/>
        </w:rPr>
      </w:pPr>
    </w:p>
    <w:p w14:paraId="1554A7CD" w14:textId="77777777" w:rsidR="009A0572" w:rsidRPr="004F5D3E" w:rsidRDefault="009A0572" w:rsidP="009A0572">
      <w:pPr>
        <w:pStyle w:val="Default"/>
        <w:tabs>
          <w:tab w:val="left" w:pos="1890"/>
          <w:tab w:val="left" w:pos="6120"/>
        </w:tabs>
        <w:rPr>
          <w:rStyle w:val="NoneA"/>
          <w:rFonts w:ascii="Arial" w:eastAsia="Arial" w:hAnsi="Arial" w:cs="Arial"/>
          <w:color w:val="auto"/>
          <w:sz w:val="24"/>
          <w:szCs w:val="24"/>
          <w:u w:color="5756D5"/>
        </w:rPr>
      </w:pPr>
      <w:r w:rsidRPr="004F5D3E">
        <w:rPr>
          <w:rStyle w:val="NoneA"/>
          <w:rFonts w:ascii="Arial" w:hAnsi="Arial" w:cs="Arial"/>
          <w:color w:val="auto"/>
          <w:sz w:val="24"/>
          <w:szCs w:val="24"/>
          <w:u w:color="5756D5"/>
        </w:rPr>
        <w:t>Sat., July 6</w:t>
      </w:r>
      <w:r w:rsidRPr="004F5D3E">
        <w:rPr>
          <w:rStyle w:val="NoneA"/>
          <w:rFonts w:ascii="Arial" w:hAnsi="Arial" w:cs="Arial"/>
          <w:color w:val="auto"/>
          <w:sz w:val="24"/>
          <w:szCs w:val="24"/>
          <w:u w:color="5756D5"/>
        </w:rPr>
        <w:tab/>
      </w:r>
      <w:r>
        <w:rPr>
          <w:rStyle w:val="NoneA"/>
          <w:rFonts w:ascii="Arial" w:hAnsi="Arial" w:cs="Arial"/>
          <w:color w:val="auto"/>
          <w:sz w:val="24"/>
          <w:szCs w:val="24"/>
          <w:u w:color="5756D5"/>
        </w:rPr>
        <w:t>John Hinkle Amphitheatre</w:t>
      </w:r>
      <w:r w:rsidRPr="004F5D3E">
        <w:rPr>
          <w:rStyle w:val="NoneA"/>
          <w:rFonts w:ascii="Arial" w:hAnsi="Arial" w:cs="Arial"/>
          <w:color w:val="auto"/>
          <w:sz w:val="24"/>
          <w:szCs w:val="24"/>
          <w:u w:color="5756D5"/>
        </w:rPr>
        <w:t>, Berkeley</w:t>
      </w:r>
      <w:r w:rsidRPr="004F5D3E">
        <w:rPr>
          <w:rStyle w:val="NoneA"/>
          <w:rFonts w:ascii="Arial" w:hAnsi="Arial" w:cs="Arial"/>
          <w:color w:val="auto"/>
          <w:sz w:val="24"/>
          <w:szCs w:val="24"/>
          <w:u w:color="5756D5"/>
        </w:rPr>
        <w:tab/>
      </w:r>
      <w:r w:rsidRPr="004F5D3E">
        <w:rPr>
          <w:rStyle w:val="NoneA"/>
          <w:rFonts w:ascii="Arial" w:hAnsi="Arial" w:cs="Arial"/>
          <w:color w:val="auto"/>
          <w:sz w:val="24"/>
          <w:szCs w:val="24"/>
          <w:u w:color="5756D5"/>
        </w:rPr>
        <w:tab/>
        <w:t>1:30 pm music, 2:00 pm show</w:t>
      </w:r>
    </w:p>
    <w:p w14:paraId="6BB61632" w14:textId="77777777" w:rsidR="009A0572" w:rsidRPr="0013375E" w:rsidRDefault="009A0572" w:rsidP="009A0572">
      <w:pPr>
        <w:pStyle w:val="Default"/>
        <w:tabs>
          <w:tab w:val="left" w:pos="1890"/>
          <w:tab w:val="left" w:pos="6120"/>
        </w:tabs>
        <w:rPr>
          <w:rStyle w:val="NoneA"/>
          <w:rFonts w:ascii="Arial" w:eastAsia="Arial" w:hAnsi="Arial" w:cs="Arial"/>
          <w:color w:val="auto"/>
          <w:sz w:val="24"/>
          <w:szCs w:val="24"/>
          <w:u w:color="5756D5"/>
        </w:rPr>
      </w:pPr>
      <w:r w:rsidRPr="004F5D3E">
        <w:rPr>
          <w:rStyle w:val="NoneA"/>
          <w:rFonts w:ascii="Arial" w:hAnsi="Arial" w:cs="Arial"/>
          <w:color w:val="auto"/>
          <w:sz w:val="24"/>
          <w:szCs w:val="24"/>
          <w:u w:color="5756D5"/>
        </w:rPr>
        <w:t>Sun., July 7</w:t>
      </w:r>
      <w:r w:rsidRPr="004F5D3E">
        <w:rPr>
          <w:rStyle w:val="NoneA"/>
          <w:rFonts w:ascii="Arial" w:hAnsi="Arial" w:cs="Arial"/>
          <w:color w:val="auto"/>
          <w:sz w:val="24"/>
          <w:szCs w:val="24"/>
          <w:u w:color="5756D5"/>
        </w:rPr>
        <w:tab/>
      </w:r>
      <w:r>
        <w:rPr>
          <w:rStyle w:val="NoneA"/>
          <w:rFonts w:ascii="Arial" w:hAnsi="Arial" w:cs="Arial"/>
          <w:color w:val="auto"/>
          <w:sz w:val="24"/>
          <w:szCs w:val="24"/>
          <w:u w:color="5756D5"/>
        </w:rPr>
        <w:t>John Hinkle Amphitheatre</w:t>
      </w:r>
      <w:r w:rsidRPr="004F5D3E">
        <w:rPr>
          <w:rStyle w:val="NoneA"/>
          <w:rFonts w:ascii="Arial" w:hAnsi="Arial" w:cs="Arial"/>
          <w:color w:val="auto"/>
          <w:sz w:val="24"/>
          <w:szCs w:val="24"/>
          <w:u w:color="5756D5"/>
        </w:rPr>
        <w:t>, Berkeley</w:t>
      </w:r>
      <w:r w:rsidRPr="004F5D3E">
        <w:rPr>
          <w:rStyle w:val="NoneA"/>
          <w:rFonts w:ascii="Arial" w:hAnsi="Arial" w:cs="Arial"/>
          <w:color w:val="auto"/>
          <w:sz w:val="24"/>
          <w:szCs w:val="24"/>
          <w:u w:color="5756D5"/>
        </w:rPr>
        <w:tab/>
      </w:r>
      <w:r w:rsidRPr="004F5D3E">
        <w:rPr>
          <w:rStyle w:val="NoneA"/>
          <w:rFonts w:ascii="Arial" w:hAnsi="Arial" w:cs="Arial"/>
          <w:color w:val="auto"/>
          <w:sz w:val="24"/>
          <w:szCs w:val="24"/>
          <w:u w:color="5756D5"/>
        </w:rPr>
        <w:tab/>
        <w:t>1:30 pm music, 2:00 pm show</w:t>
      </w:r>
    </w:p>
    <w:p w14:paraId="437E7B3E"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Sat., July 13</w:t>
      </w:r>
      <w:r w:rsidRPr="000073A7">
        <w:rPr>
          <w:rStyle w:val="NoneA"/>
          <w:rFonts w:ascii="Arial" w:hAnsi="Arial" w:cs="Arial"/>
          <w:color w:val="auto"/>
          <w:sz w:val="24"/>
          <w:szCs w:val="24"/>
          <w:u w:color="5756D5"/>
        </w:rPr>
        <w:t xml:space="preserve"> </w:t>
      </w:r>
      <w:r w:rsidRPr="000073A7">
        <w:rPr>
          <w:rStyle w:val="NoneA"/>
          <w:rFonts w:ascii="Arial" w:hAnsi="Arial" w:cs="Arial"/>
          <w:color w:val="auto"/>
          <w:sz w:val="24"/>
          <w:szCs w:val="24"/>
          <w:u w:color="5756D5"/>
        </w:rPr>
        <w:tab/>
        <w:t>Willard Park, Berkeley</w:t>
      </w:r>
      <w:r w:rsidRPr="000073A7">
        <w:rPr>
          <w:rStyle w:val="NoneA"/>
          <w:rFonts w:ascii="Arial" w:eastAsia="Arial" w:hAnsi="Arial" w:cs="Arial"/>
          <w:color w:val="auto"/>
          <w:u w:color="5756D5"/>
        </w:rPr>
        <w:tab/>
      </w:r>
      <w:r>
        <w:rPr>
          <w:rStyle w:val="NoneA"/>
          <w:rFonts w:ascii="Arial" w:eastAsia="Arial" w:hAnsi="Arial" w:cs="Arial"/>
          <w:color w:val="auto"/>
          <w:u w:color="5756D5"/>
        </w:rPr>
        <w:tab/>
      </w:r>
      <w:r w:rsidRPr="000073A7">
        <w:rPr>
          <w:rStyle w:val="NoneA"/>
          <w:rFonts w:ascii="Arial" w:hAnsi="Arial" w:cs="Arial"/>
          <w:color w:val="auto"/>
          <w:sz w:val="24"/>
          <w:szCs w:val="24"/>
          <w:u w:color="5756D5"/>
        </w:rPr>
        <w:t>1:30 pm music, 2:00 pm show</w:t>
      </w:r>
    </w:p>
    <w:p w14:paraId="664AD5C2" w14:textId="77777777" w:rsidR="009A0572" w:rsidRPr="006D0366"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Sun., July 14</w:t>
      </w:r>
      <w:r w:rsidRPr="000073A7">
        <w:rPr>
          <w:rStyle w:val="NoneA"/>
          <w:rFonts w:ascii="Arial" w:hAnsi="Arial" w:cs="Arial"/>
          <w:color w:val="auto"/>
          <w:sz w:val="24"/>
          <w:szCs w:val="24"/>
          <w:u w:color="5756D5"/>
        </w:rPr>
        <w:tab/>
        <w:t>Willard Park, Berkeley</w:t>
      </w:r>
      <w:r w:rsidRPr="000073A7">
        <w:rPr>
          <w:rStyle w:val="NoneA"/>
          <w:rFonts w:ascii="Arial" w:hAnsi="Arial" w:cs="Arial"/>
          <w:color w:val="auto"/>
          <w:u w:color="5756D5"/>
        </w:rPr>
        <w:t> </w:t>
      </w:r>
      <w:r w:rsidRPr="000073A7">
        <w:rPr>
          <w:rStyle w:val="NoneA"/>
          <w:rFonts w:ascii="Arial" w:hAnsi="Arial" w:cs="Arial"/>
          <w:color w:val="auto"/>
          <w:u w:color="5756D5"/>
        </w:rPr>
        <w:tab/>
      </w:r>
      <w:r>
        <w:rPr>
          <w:rStyle w:val="NoneA"/>
          <w:rFonts w:ascii="Arial" w:hAnsi="Arial" w:cs="Arial"/>
          <w:color w:val="auto"/>
          <w:u w:color="5756D5"/>
        </w:rPr>
        <w:tab/>
      </w:r>
      <w:r w:rsidRPr="000073A7">
        <w:rPr>
          <w:rStyle w:val="NoneA"/>
          <w:rFonts w:ascii="Arial" w:hAnsi="Arial" w:cs="Arial"/>
          <w:color w:val="auto"/>
          <w:sz w:val="24"/>
          <w:szCs w:val="24"/>
          <w:u w:color="5756D5"/>
        </w:rPr>
        <w:t>1:30 pm music, 2:00 pm show</w:t>
      </w:r>
    </w:p>
    <w:p w14:paraId="5FF76451"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sidRPr="000073A7">
        <w:rPr>
          <w:rStyle w:val="NoneA"/>
          <w:rFonts w:ascii="Arial" w:hAnsi="Arial" w:cs="Arial"/>
          <w:color w:val="auto"/>
          <w:sz w:val="24"/>
          <w:szCs w:val="24"/>
          <w:u w:color="5756D5"/>
        </w:rPr>
        <w:t xml:space="preserve">Wed., </w:t>
      </w:r>
      <w:r>
        <w:rPr>
          <w:rStyle w:val="NoneA"/>
          <w:rFonts w:ascii="Arial" w:hAnsi="Arial" w:cs="Arial"/>
          <w:color w:val="auto"/>
          <w:sz w:val="24"/>
          <w:szCs w:val="24"/>
          <w:u w:color="5756D5"/>
        </w:rPr>
        <w:t>July</w:t>
      </w:r>
      <w:r w:rsidRPr="000073A7">
        <w:rPr>
          <w:rStyle w:val="NoneA"/>
          <w:rFonts w:ascii="Arial" w:hAnsi="Arial" w:cs="Arial"/>
          <w:color w:val="auto"/>
          <w:sz w:val="24"/>
          <w:szCs w:val="24"/>
          <w:u w:color="5756D5"/>
        </w:rPr>
        <w:t xml:space="preserve"> </w:t>
      </w:r>
      <w:r>
        <w:rPr>
          <w:rStyle w:val="NoneA"/>
          <w:rFonts w:ascii="Arial" w:hAnsi="Arial" w:cs="Arial"/>
          <w:color w:val="auto"/>
          <w:sz w:val="24"/>
          <w:szCs w:val="24"/>
          <w:u w:color="5756D5"/>
        </w:rPr>
        <w:t>3</w:t>
      </w:r>
      <w:r w:rsidRPr="000073A7">
        <w:rPr>
          <w:rStyle w:val="NoneA"/>
          <w:rFonts w:ascii="Arial" w:hAnsi="Arial" w:cs="Arial"/>
          <w:color w:val="auto"/>
          <w:sz w:val="24"/>
          <w:szCs w:val="24"/>
          <w:u w:color="5756D5"/>
        </w:rPr>
        <w:t>1</w:t>
      </w:r>
      <w:r w:rsidRPr="000073A7">
        <w:rPr>
          <w:rStyle w:val="NoneA"/>
          <w:rFonts w:ascii="Arial" w:hAnsi="Arial" w:cs="Arial"/>
          <w:color w:val="auto"/>
          <w:sz w:val="24"/>
          <w:szCs w:val="24"/>
          <w:u w:color="5756D5"/>
        </w:rPr>
        <w:tab/>
        <w:t>Lakeside Park (Lake Merritt),</w:t>
      </w:r>
      <w:r w:rsidRPr="000073A7">
        <w:rPr>
          <w:rStyle w:val="NoneA"/>
          <w:rFonts w:ascii="Arial" w:hAnsi="Arial" w:cs="Arial"/>
          <w:color w:val="auto"/>
          <w:sz w:val="28"/>
          <w:szCs w:val="28"/>
          <w:u w:color="5756D5"/>
        </w:rPr>
        <w:t xml:space="preserve"> </w:t>
      </w:r>
      <w:r w:rsidRPr="000073A7">
        <w:rPr>
          <w:rStyle w:val="NoneA"/>
          <w:rFonts w:ascii="Arial" w:hAnsi="Arial" w:cs="Arial"/>
          <w:color w:val="auto"/>
          <w:sz w:val="24"/>
          <w:szCs w:val="24"/>
          <w:u w:color="5756D5"/>
        </w:rPr>
        <w:t>Oakland</w:t>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ab/>
        <w:t>6:30 pm music, 7:00 pm show</w:t>
      </w:r>
    </w:p>
    <w:p w14:paraId="30D06665"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Thurs., Aug. 1</w:t>
      </w:r>
      <w:r w:rsidRPr="000073A7">
        <w:rPr>
          <w:rStyle w:val="NoneA"/>
          <w:rFonts w:ascii="Arial" w:hAnsi="Arial" w:cs="Arial"/>
          <w:color w:val="auto"/>
          <w:sz w:val="24"/>
          <w:szCs w:val="24"/>
          <w:u w:color="5756D5"/>
        </w:rPr>
        <w:tab/>
        <w:t>Lakeside Park (Lake Merritt), Oakland</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6:30 pm music, 7:00 pm show</w:t>
      </w:r>
    </w:p>
    <w:p w14:paraId="45F50AE8"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Sat., Aug. 3</w:t>
      </w:r>
      <w:r w:rsidRPr="000073A7">
        <w:rPr>
          <w:rStyle w:val="NoneA"/>
          <w:rFonts w:ascii="Arial" w:hAnsi="Arial" w:cs="Arial"/>
          <w:color w:val="auto"/>
          <w:sz w:val="24"/>
          <w:szCs w:val="24"/>
          <w:u w:color="5756D5"/>
        </w:rPr>
        <w:t> </w:t>
      </w:r>
      <w:r w:rsidRPr="000073A7">
        <w:rPr>
          <w:rStyle w:val="NoneA"/>
          <w:rFonts w:ascii="Arial" w:hAnsi="Arial" w:cs="Arial"/>
          <w:color w:val="auto"/>
          <w:sz w:val="24"/>
          <w:szCs w:val="24"/>
          <w:u w:color="5756D5"/>
        </w:rPr>
        <w:tab/>
        <w:t>Live Oak Park, Berkeley  </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1:30 pm music, 2:00 pm show</w:t>
      </w:r>
    </w:p>
    <w:p w14:paraId="64B0346E"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Sun., Aug. 4</w:t>
      </w:r>
      <w:r w:rsidRPr="000073A7">
        <w:rPr>
          <w:rStyle w:val="NoneA"/>
          <w:rFonts w:ascii="Arial" w:hAnsi="Arial" w:cs="Arial"/>
          <w:color w:val="auto"/>
          <w:sz w:val="24"/>
          <w:szCs w:val="24"/>
          <w:u w:color="5756D5"/>
        </w:rPr>
        <w:tab/>
        <w:t>Live Oak Park, Berkeley</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1:30 pm music, 2:00 pm show</w:t>
      </w:r>
    </w:p>
    <w:p w14:paraId="56D84B1B" w14:textId="4AC94C11"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Sat, Aug. 24</w:t>
      </w:r>
      <w:r>
        <w:rPr>
          <w:rStyle w:val="NoneA"/>
          <w:rFonts w:ascii="Arial" w:hAnsi="Arial" w:cs="Arial"/>
          <w:color w:val="auto"/>
          <w:sz w:val="24"/>
          <w:szCs w:val="24"/>
          <w:u w:color="5756D5"/>
        </w:rPr>
        <w:tab/>
      </w:r>
      <w:r w:rsidR="006735D5" w:rsidRPr="006735D5">
        <w:rPr>
          <w:rStyle w:val="NoneA"/>
          <w:rFonts w:ascii="Arial" w:hAnsi="Arial" w:cs="Arial"/>
          <w:color w:val="FF0000"/>
          <w:sz w:val="24"/>
          <w:szCs w:val="24"/>
          <w:u w:color="5756D5"/>
        </w:rPr>
        <w:t>LOCATION TBD</w:t>
      </w:r>
      <w:r>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6735D5">
        <w:rPr>
          <w:rStyle w:val="NoneA"/>
          <w:rFonts w:ascii="Arial" w:hAnsi="Arial" w:cs="Arial"/>
          <w:color w:val="FF0000"/>
          <w:sz w:val="24"/>
          <w:szCs w:val="24"/>
          <w:u w:color="5756D5"/>
        </w:rPr>
        <w:t>1:30 pm music, 2:00 pm show</w:t>
      </w:r>
    </w:p>
    <w:p w14:paraId="42C64145" w14:textId="77777777" w:rsidR="009A0572" w:rsidRPr="000073A7" w:rsidRDefault="009A0572" w:rsidP="009A0572">
      <w:pPr>
        <w:rPr>
          <w:rStyle w:val="NoneA"/>
          <w:rFonts w:ascii="Arial" w:hAnsi="Arial" w:cs="Arial"/>
          <w:b/>
          <w:bCs/>
          <w:i/>
          <w:iCs/>
          <w:u w:val="single" w:color="5756D5"/>
        </w:rPr>
      </w:pPr>
    </w:p>
    <w:p w14:paraId="4AC2D493" w14:textId="77777777" w:rsidR="009A0572" w:rsidRPr="004A6C46" w:rsidRDefault="009A0572" w:rsidP="009A0572">
      <w:pPr>
        <w:rPr>
          <w:rStyle w:val="NoneA"/>
          <w:rFonts w:ascii="Arial" w:hAnsi="Arial" w:cs="Arial"/>
          <w:sz w:val="28"/>
          <w:u w:color="5756D5"/>
        </w:rPr>
      </w:pPr>
      <w:r w:rsidRPr="004A6C46">
        <w:rPr>
          <w:rStyle w:val="NoneA"/>
          <w:rFonts w:ascii="Arial" w:hAnsi="Arial" w:cs="Arial"/>
          <w:b/>
          <w:bCs/>
          <w:i/>
          <w:iCs/>
          <w:sz w:val="28"/>
          <w:u w:val="single" w:color="5756D5"/>
        </w:rPr>
        <w:t>NORTH</w:t>
      </w:r>
      <w:r w:rsidRPr="004A6C46">
        <w:rPr>
          <w:rStyle w:val="NoneA"/>
          <w:rFonts w:ascii="Arial" w:hAnsi="Arial" w:cs="Arial"/>
          <w:sz w:val="28"/>
          <w:u w:color="5756D5"/>
        </w:rPr>
        <w:t>:</w:t>
      </w:r>
    </w:p>
    <w:p w14:paraId="2F61E372" w14:textId="77777777" w:rsidR="009A0572" w:rsidRPr="000073A7" w:rsidRDefault="009A0572" w:rsidP="009A0572">
      <w:pPr>
        <w:rPr>
          <w:rStyle w:val="NoneA"/>
          <w:rFonts w:ascii="Arial" w:hAnsi="Arial" w:cs="Arial"/>
          <w:u w:color="5756D5"/>
        </w:rPr>
      </w:pPr>
    </w:p>
    <w:p w14:paraId="595F504C" w14:textId="77777777" w:rsidR="009A0572" w:rsidRPr="000073A7" w:rsidRDefault="009A0572" w:rsidP="009A0572">
      <w:pPr>
        <w:pStyle w:val="Default"/>
        <w:tabs>
          <w:tab w:val="left" w:pos="1890"/>
          <w:tab w:val="left" w:pos="6120"/>
        </w:tabs>
        <w:rPr>
          <w:rStyle w:val="NoneA"/>
          <w:rFonts w:ascii="Arial" w:eastAsia="Arial" w:hAnsi="Arial" w:cs="Arial"/>
          <w:b/>
          <w:color w:val="auto"/>
          <w:sz w:val="24"/>
          <w:szCs w:val="24"/>
          <w:u w:color="5756D5"/>
        </w:rPr>
      </w:pPr>
      <w:r w:rsidRPr="000073A7">
        <w:rPr>
          <w:rStyle w:val="NoneA"/>
          <w:rFonts w:ascii="Arial" w:hAnsi="Arial" w:cs="Arial"/>
          <w:b/>
          <w:color w:val="auto"/>
          <w:sz w:val="24"/>
          <w:szCs w:val="24"/>
          <w:u w:val="single" w:color="5756D5"/>
        </w:rPr>
        <w:t>POINT ARENA</w:t>
      </w:r>
      <w:r w:rsidRPr="000073A7">
        <w:rPr>
          <w:rStyle w:val="NoneA"/>
          <w:rFonts w:ascii="Arial" w:hAnsi="Arial" w:cs="Arial"/>
          <w:b/>
          <w:color w:val="auto"/>
          <w:sz w:val="24"/>
          <w:szCs w:val="24"/>
          <w:u w:color="5756D5"/>
        </w:rPr>
        <w:t>:</w:t>
      </w:r>
    </w:p>
    <w:p w14:paraId="3898632E"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Wed., July 17</w:t>
      </w:r>
      <w:r w:rsidRPr="000073A7">
        <w:rPr>
          <w:rStyle w:val="NoneA"/>
          <w:rFonts w:ascii="Arial" w:hAnsi="Arial" w:cs="Arial"/>
          <w:color w:val="auto"/>
          <w:sz w:val="24"/>
          <w:szCs w:val="24"/>
          <w:u w:color="5756D5"/>
        </w:rPr>
        <w:tab/>
        <w:t>Arena Theater, Point Arena</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7:30 pm music, 8:00 pm show</w:t>
      </w:r>
    </w:p>
    <w:p w14:paraId="4921A0F2" w14:textId="77777777" w:rsidR="009A0572" w:rsidRPr="000073A7" w:rsidRDefault="009A0572" w:rsidP="009A0572">
      <w:pPr>
        <w:pStyle w:val="Default"/>
        <w:tabs>
          <w:tab w:val="left" w:pos="1890"/>
          <w:tab w:val="left" w:pos="3240"/>
          <w:tab w:val="left" w:pos="6120"/>
        </w:tabs>
        <w:rPr>
          <w:rStyle w:val="NoneA"/>
          <w:rFonts w:ascii="Arial" w:eastAsia="Arial" w:hAnsi="Arial" w:cs="Arial"/>
          <w:color w:val="auto"/>
          <w:sz w:val="24"/>
          <w:szCs w:val="24"/>
          <w:u w:color="5756D5"/>
        </w:rPr>
      </w:pPr>
      <w:r w:rsidRPr="000073A7">
        <w:rPr>
          <w:rStyle w:val="NoneA"/>
          <w:rFonts w:ascii="Arial" w:eastAsia="Arial" w:hAnsi="Arial" w:cs="Arial"/>
          <w:color w:val="auto"/>
          <w:sz w:val="24"/>
          <w:szCs w:val="24"/>
          <w:u w:color="5756D5"/>
          <w:lang w:val="sv-SE"/>
        </w:rPr>
        <w:tab/>
        <w:t>Ticket info:</w:t>
      </w:r>
      <w:r w:rsidRPr="000073A7">
        <w:rPr>
          <w:rStyle w:val="NoneA"/>
          <w:rFonts w:ascii="Arial" w:hAnsi="Arial" w:cs="Arial"/>
          <w:color w:val="auto"/>
          <w:sz w:val="24"/>
          <w:szCs w:val="24"/>
          <w:u w:color="5756D5"/>
        </w:rPr>
        <w:tab/>
      </w:r>
      <w:hyperlink r:id="rId58" w:history="1">
        <w:r w:rsidRPr="000073A7">
          <w:rPr>
            <w:rStyle w:val="Hyperlink18"/>
            <w:rFonts w:ascii="Arial" w:hAnsi="Arial" w:cs="Arial"/>
            <w:b/>
          </w:rPr>
          <w:t>arenatheater.org</w:t>
        </w:r>
      </w:hyperlink>
    </w:p>
    <w:p w14:paraId="2A283776" w14:textId="77777777" w:rsidR="009A0572" w:rsidRPr="000073A7" w:rsidRDefault="009A0572" w:rsidP="009A0572">
      <w:pPr>
        <w:pStyle w:val="Default"/>
        <w:tabs>
          <w:tab w:val="left" w:pos="1890"/>
          <w:tab w:val="left" w:pos="3240"/>
          <w:tab w:val="left" w:pos="6120"/>
        </w:tabs>
        <w:rPr>
          <w:rStyle w:val="NoneA"/>
          <w:rFonts w:ascii="Arial" w:hAnsi="Arial" w:cs="Arial"/>
          <w:b/>
          <w:color w:val="auto"/>
          <w:sz w:val="24"/>
          <w:szCs w:val="24"/>
          <w:u w:color="5756D5"/>
        </w:rPr>
      </w:pPr>
      <w:r w:rsidRPr="000073A7">
        <w:rPr>
          <w:rStyle w:val="NoneA"/>
          <w:rFonts w:ascii="Arial" w:eastAsia="Arial" w:hAnsi="Arial" w:cs="Arial"/>
          <w:color w:val="auto"/>
          <w:sz w:val="24"/>
          <w:szCs w:val="24"/>
          <w:u w:color="5756D5"/>
        </w:rPr>
        <w:tab/>
      </w:r>
      <w:r w:rsidRPr="000073A7">
        <w:rPr>
          <w:rStyle w:val="NoneA"/>
          <w:rFonts w:ascii="Arial" w:eastAsia="Arial" w:hAnsi="Arial" w:cs="Arial"/>
          <w:color w:val="auto"/>
          <w:sz w:val="24"/>
          <w:szCs w:val="24"/>
          <w:u w:color="5756D5"/>
        </w:rPr>
        <w:tab/>
      </w:r>
      <w:r w:rsidRPr="000073A7">
        <w:rPr>
          <w:rStyle w:val="NoneA"/>
          <w:rFonts w:ascii="Arial" w:hAnsi="Arial" w:cs="Arial"/>
          <w:b/>
          <w:color w:val="auto"/>
          <w:sz w:val="24"/>
          <w:szCs w:val="24"/>
          <w:u w:color="5756D5"/>
        </w:rPr>
        <w:t>707-882-3272</w:t>
      </w:r>
    </w:p>
    <w:p w14:paraId="63E471A6" w14:textId="77777777" w:rsidR="009A0572" w:rsidRPr="000073A7" w:rsidRDefault="009A0572" w:rsidP="009A0572">
      <w:pPr>
        <w:pStyle w:val="Default"/>
        <w:tabs>
          <w:tab w:val="left" w:pos="1890"/>
          <w:tab w:val="left" w:pos="3240"/>
          <w:tab w:val="left" w:pos="6120"/>
        </w:tabs>
        <w:rPr>
          <w:rStyle w:val="NoneA"/>
          <w:rFonts w:ascii="Arial" w:hAnsi="Arial" w:cs="Arial"/>
          <w:b/>
          <w:color w:val="auto"/>
          <w:sz w:val="24"/>
          <w:szCs w:val="24"/>
          <w:u w:color="5756D5"/>
        </w:rPr>
      </w:pPr>
      <w:r w:rsidRPr="000073A7">
        <w:rPr>
          <w:rStyle w:val="NoneA"/>
          <w:rFonts w:ascii="Arial" w:hAnsi="Arial" w:cs="Arial"/>
          <w:b/>
          <w:color w:val="auto"/>
          <w:sz w:val="24"/>
          <w:szCs w:val="24"/>
          <w:u w:val="single" w:color="5756D5"/>
        </w:rPr>
        <w:t>UKIAH</w:t>
      </w:r>
      <w:r w:rsidRPr="000073A7">
        <w:rPr>
          <w:rStyle w:val="NoneA"/>
          <w:rFonts w:ascii="Arial" w:hAnsi="Arial" w:cs="Arial"/>
          <w:b/>
          <w:color w:val="auto"/>
          <w:sz w:val="24"/>
          <w:szCs w:val="24"/>
          <w:u w:color="5756D5"/>
        </w:rPr>
        <w:t>:</w:t>
      </w:r>
    </w:p>
    <w:p w14:paraId="4DE8C798"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Thurs., July 18</w:t>
      </w:r>
      <w:r w:rsidRPr="000073A7">
        <w:rPr>
          <w:rStyle w:val="NoneA"/>
          <w:rFonts w:ascii="Arial" w:hAnsi="Arial" w:cs="Arial"/>
          <w:color w:val="auto"/>
          <w:sz w:val="24"/>
          <w:szCs w:val="24"/>
          <w:u w:color="5756D5"/>
        </w:rPr>
        <w:tab/>
      </w:r>
      <w:r w:rsidRPr="000073A7">
        <w:rPr>
          <w:rStyle w:val="NoneA"/>
          <w:rFonts w:ascii="Arial" w:hAnsi="Arial" w:cs="Arial"/>
          <w:color w:val="auto"/>
          <w:sz w:val="24"/>
          <w:szCs w:val="24"/>
          <w:u w:color="5756D5"/>
          <w:lang w:val="sv-SE"/>
        </w:rPr>
        <w:t xml:space="preserve">Todd Grove Park, </w:t>
      </w:r>
      <w:proofErr w:type="spellStart"/>
      <w:r w:rsidRPr="000073A7">
        <w:rPr>
          <w:rStyle w:val="NoneA"/>
          <w:rFonts w:ascii="Arial" w:hAnsi="Arial" w:cs="Arial"/>
          <w:color w:val="auto"/>
          <w:sz w:val="24"/>
          <w:szCs w:val="24"/>
          <w:u w:color="5756D5"/>
          <w:lang w:val="sv-SE"/>
        </w:rPr>
        <w:t>Ukiah</w:t>
      </w:r>
      <w:proofErr w:type="spellEnd"/>
      <w:r w:rsidRPr="000073A7">
        <w:rPr>
          <w:rStyle w:val="NoneA"/>
          <w:rFonts w:ascii="Arial" w:hAnsi="Arial" w:cs="Arial"/>
          <w:color w:val="auto"/>
          <w:sz w:val="24"/>
          <w:szCs w:val="24"/>
          <w:u w:color="5756D5"/>
          <w:lang w:val="sv-SE"/>
        </w:rPr>
        <w:tab/>
      </w:r>
      <w:r>
        <w:rPr>
          <w:rStyle w:val="NoneA"/>
          <w:rFonts w:ascii="Arial" w:hAnsi="Arial" w:cs="Arial"/>
          <w:color w:val="auto"/>
          <w:sz w:val="24"/>
          <w:szCs w:val="24"/>
          <w:u w:color="5756D5"/>
          <w:lang w:val="sv-SE"/>
        </w:rPr>
        <w:tab/>
      </w:r>
      <w:r w:rsidRPr="000073A7">
        <w:rPr>
          <w:rStyle w:val="NoneA"/>
          <w:rFonts w:ascii="Arial" w:hAnsi="Arial" w:cs="Arial"/>
          <w:color w:val="auto"/>
          <w:sz w:val="24"/>
          <w:szCs w:val="24"/>
          <w:u w:color="5756D5"/>
        </w:rPr>
        <w:t>6:30 pm music, 7:00 pm show</w:t>
      </w:r>
    </w:p>
    <w:p w14:paraId="763DE756" w14:textId="77777777" w:rsidR="009A0572" w:rsidRDefault="009A0572" w:rsidP="009A0572">
      <w:pPr>
        <w:pStyle w:val="Default"/>
        <w:tabs>
          <w:tab w:val="left" w:pos="1890"/>
          <w:tab w:val="left" w:pos="6120"/>
        </w:tabs>
        <w:rPr>
          <w:rStyle w:val="NoneA"/>
          <w:rFonts w:ascii="Arial" w:hAnsi="Arial" w:cs="Arial"/>
          <w:b/>
          <w:color w:val="auto"/>
          <w:sz w:val="24"/>
          <w:szCs w:val="24"/>
          <w:u w:val="single" w:color="5756D5"/>
        </w:rPr>
      </w:pPr>
    </w:p>
    <w:p w14:paraId="3FE0B545" w14:textId="77777777" w:rsidR="009A0572" w:rsidRDefault="009A0572" w:rsidP="009A0572">
      <w:pPr>
        <w:pStyle w:val="Default"/>
        <w:tabs>
          <w:tab w:val="left" w:pos="1890"/>
          <w:tab w:val="left" w:pos="6120"/>
        </w:tabs>
        <w:rPr>
          <w:rStyle w:val="NoneA"/>
          <w:rFonts w:ascii="Arial" w:hAnsi="Arial" w:cs="Arial"/>
          <w:color w:val="auto"/>
          <w:sz w:val="24"/>
          <w:szCs w:val="24"/>
        </w:rPr>
      </w:pPr>
      <w:r>
        <w:rPr>
          <w:rStyle w:val="NoneA"/>
          <w:rFonts w:ascii="Arial" w:hAnsi="Arial" w:cs="Arial"/>
          <w:b/>
          <w:color w:val="auto"/>
          <w:sz w:val="24"/>
          <w:szCs w:val="24"/>
          <w:u w:val="single" w:color="5756D5"/>
        </w:rPr>
        <w:t>COTATI</w:t>
      </w:r>
      <w:r>
        <w:rPr>
          <w:rStyle w:val="NoneA"/>
          <w:rFonts w:ascii="Arial" w:hAnsi="Arial" w:cs="Arial"/>
          <w:b/>
          <w:color w:val="auto"/>
          <w:sz w:val="24"/>
          <w:szCs w:val="24"/>
        </w:rPr>
        <w:t>:</w:t>
      </w:r>
    </w:p>
    <w:p w14:paraId="2A96E89E" w14:textId="77777777" w:rsidR="009A0572" w:rsidRPr="000D792F" w:rsidRDefault="009A0572" w:rsidP="009A0572">
      <w:pPr>
        <w:pStyle w:val="Default"/>
        <w:tabs>
          <w:tab w:val="left" w:pos="1890"/>
          <w:tab w:val="left" w:pos="6120"/>
        </w:tabs>
        <w:rPr>
          <w:rStyle w:val="NoneA"/>
          <w:rFonts w:ascii="Arial" w:hAnsi="Arial" w:cs="Arial"/>
          <w:color w:val="auto"/>
          <w:sz w:val="24"/>
          <w:szCs w:val="24"/>
        </w:rPr>
      </w:pPr>
      <w:r>
        <w:rPr>
          <w:rStyle w:val="NoneA"/>
          <w:rFonts w:ascii="Arial" w:hAnsi="Arial" w:cs="Arial"/>
          <w:color w:val="auto"/>
          <w:sz w:val="24"/>
          <w:szCs w:val="24"/>
        </w:rPr>
        <w:t>Sun., Aug. 25</w:t>
      </w:r>
      <w:r>
        <w:rPr>
          <w:rStyle w:val="NoneA"/>
          <w:rFonts w:ascii="Arial" w:hAnsi="Arial" w:cs="Arial"/>
          <w:color w:val="auto"/>
          <w:sz w:val="24"/>
          <w:szCs w:val="24"/>
        </w:rPr>
        <w:tab/>
        <w:t>La Plaza Park (Downtown), Cotati</w:t>
      </w:r>
      <w:r>
        <w:rPr>
          <w:rStyle w:val="NoneA"/>
          <w:rFonts w:ascii="Arial" w:hAnsi="Arial" w:cs="Arial"/>
          <w:color w:val="auto"/>
          <w:sz w:val="24"/>
          <w:szCs w:val="24"/>
        </w:rPr>
        <w:tab/>
      </w:r>
      <w:r>
        <w:rPr>
          <w:rStyle w:val="NoneA"/>
          <w:rFonts w:ascii="Arial" w:hAnsi="Arial" w:cs="Arial"/>
          <w:color w:val="auto"/>
          <w:sz w:val="24"/>
          <w:szCs w:val="24"/>
        </w:rPr>
        <w:tab/>
      </w:r>
      <w:r w:rsidRPr="000073A7">
        <w:rPr>
          <w:rStyle w:val="NoneA"/>
          <w:rFonts w:ascii="Arial" w:hAnsi="Arial" w:cs="Arial"/>
          <w:color w:val="auto"/>
          <w:sz w:val="24"/>
          <w:szCs w:val="24"/>
          <w:u w:color="5756D5"/>
        </w:rPr>
        <w:t>1:30 pm music, 2:00 pm show</w:t>
      </w:r>
    </w:p>
    <w:p w14:paraId="7A66B2FC" w14:textId="77777777" w:rsidR="009A0572" w:rsidRDefault="009A0572" w:rsidP="009A0572">
      <w:pPr>
        <w:pStyle w:val="Default"/>
        <w:tabs>
          <w:tab w:val="left" w:pos="1890"/>
          <w:tab w:val="left" w:pos="6120"/>
        </w:tabs>
        <w:rPr>
          <w:rStyle w:val="NoneA"/>
          <w:rFonts w:ascii="Arial" w:hAnsi="Arial" w:cs="Arial"/>
          <w:b/>
          <w:color w:val="auto"/>
          <w:sz w:val="24"/>
          <w:szCs w:val="24"/>
          <w:u w:val="single" w:color="5756D5"/>
        </w:rPr>
      </w:pPr>
    </w:p>
    <w:p w14:paraId="50ED7996" w14:textId="77777777" w:rsidR="009A0572" w:rsidRDefault="009A0572" w:rsidP="009A0572">
      <w:pPr>
        <w:rPr>
          <w:rStyle w:val="NoneA"/>
          <w:rFonts w:ascii="Arial" w:eastAsia="Helvetica" w:hAnsi="Arial" w:cs="Arial"/>
          <w:b/>
          <w:u w:val="single" w:color="5756D5"/>
        </w:rPr>
      </w:pPr>
      <w:r>
        <w:rPr>
          <w:rStyle w:val="NoneA"/>
          <w:rFonts w:ascii="Arial" w:hAnsi="Arial" w:cs="Arial"/>
          <w:b/>
          <w:u w:val="single" w:color="5756D5"/>
        </w:rPr>
        <w:br w:type="page"/>
      </w:r>
    </w:p>
    <w:p w14:paraId="415E5C10" w14:textId="77777777" w:rsidR="009A0572" w:rsidRPr="000D792F" w:rsidRDefault="009A0572" w:rsidP="009A0572">
      <w:pPr>
        <w:pStyle w:val="Default"/>
        <w:tabs>
          <w:tab w:val="left" w:pos="1890"/>
          <w:tab w:val="left" w:pos="6120"/>
        </w:tabs>
        <w:rPr>
          <w:rStyle w:val="NoneA"/>
          <w:rFonts w:ascii="Arial" w:eastAsia="Arial Bold" w:hAnsi="Arial" w:cs="Arial"/>
          <w:b/>
          <w:color w:val="auto"/>
          <w:sz w:val="24"/>
          <w:szCs w:val="24"/>
          <w:u w:color="5756D5"/>
        </w:rPr>
      </w:pPr>
      <w:r w:rsidRPr="000D792F">
        <w:rPr>
          <w:rStyle w:val="NoneA"/>
          <w:rFonts w:ascii="Arial" w:hAnsi="Arial" w:cs="Arial"/>
          <w:b/>
          <w:color w:val="auto"/>
          <w:sz w:val="24"/>
          <w:szCs w:val="24"/>
          <w:u w:val="single" w:color="5756D5"/>
        </w:rPr>
        <w:lastRenderedPageBreak/>
        <w:t>MARIN</w:t>
      </w:r>
      <w:r w:rsidRPr="000D792F">
        <w:rPr>
          <w:rStyle w:val="NoneA"/>
          <w:rFonts w:ascii="Arial" w:hAnsi="Arial" w:cs="Arial"/>
          <w:b/>
          <w:color w:val="auto"/>
          <w:sz w:val="24"/>
          <w:szCs w:val="24"/>
          <w:u w:color="5756D5"/>
        </w:rPr>
        <w:t>:</w:t>
      </w:r>
    </w:p>
    <w:p w14:paraId="5BFEB338"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Thur</w:t>
      </w:r>
      <w:r w:rsidRPr="000D792F">
        <w:rPr>
          <w:rStyle w:val="NoneA"/>
          <w:rFonts w:ascii="Arial" w:hAnsi="Arial" w:cs="Arial"/>
          <w:color w:val="auto"/>
          <w:sz w:val="24"/>
          <w:szCs w:val="24"/>
          <w:u w:color="5756D5"/>
        </w:rPr>
        <w:t>., Sept. 5</w:t>
      </w:r>
      <w:r w:rsidRPr="000D792F">
        <w:rPr>
          <w:rStyle w:val="NoneA"/>
          <w:rFonts w:ascii="Arial" w:hAnsi="Arial" w:cs="Arial"/>
          <w:color w:val="auto"/>
          <w:sz w:val="24"/>
          <w:szCs w:val="24"/>
          <w:u w:color="5756D5"/>
        </w:rPr>
        <w:tab/>
        <w:t>Mill Valley Community Ctr.,</w:t>
      </w:r>
      <w:r w:rsidRPr="000D792F">
        <w:rPr>
          <w:rStyle w:val="NoneA"/>
          <w:rFonts w:ascii="Arial" w:hAnsi="Arial" w:cs="Arial"/>
          <w:i/>
          <w:iCs/>
          <w:color w:val="auto"/>
          <w:sz w:val="24"/>
          <w:szCs w:val="24"/>
          <w:u w:color="5756D5"/>
        </w:rPr>
        <w:t xml:space="preserve"> </w:t>
      </w:r>
      <w:r w:rsidRPr="000D792F">
        <w:rPr>
          <w:rStyle w:val="NoneA"/>
          <w:rFonts w:ascii="Arial" w:hAnsi="Arial" w:cs="Arial"/>
          <w:iCs/>
          <w:color w:val="auto"/>
          <w:szCs w:val="24"/>
          <w:u w:color="5756D5"/>
        </w:rPr>
        <w:t>(</w:t>
      </w:r>
      <w:r w:rsidRPr="000D792F">
        <w:rPr>
          <w:rStyle w:val="NoneA"/>
          <w:rFonts w:ascii="Arial" w:hAnsi="Arial" w:cs="Arial"/>
          <w:i/>
          <w:iCs/>
          <w:color w:val="auto"/>
          <w:szCs w:val="24"/>
          <w:u w:color="5756D5"/>
        </w:rPr>
        <w:t>Back Lawn</w:t>
      </w:r>
      <w:r w:rsidRPr="000D792F">
        <w:rPr>
          <w:rStyle w:val="NoneA"/>
          <w:rFonts w:ascii="Arial" w:hAnsi="Arial" w:cs="Arial"/>
          <w:iCs/>
          <w:color w:val="auto"/>
          <w:szCs w:val="24"/>
          <w:u w:color="5756D5"/>
        </w:rPr>
        <w:t>)</w:t>
      </w:r>
      <w:r w:rsidRPr="000D792F">
        <w:rPr>
          <w:rStyle w:val="NoneA"/>
          <w:rFonts w:ascii="Arial" w:hAnsi="Arial" w:cs="Arial"/>
          <w:color w:val="auto"/>
          <w:szCs w:val="24"/>
          <w:u w:color="5756D5"/>
        </w:rPr>
        <w:t> </w:t>
      </w:r>
      <w:r w:rsidRPr="000D792F">
        <w:rPr>
          <w:rStyle w:val="NoneA"/>
          <w:rFonts w:ascii="Arial" w:hAnsi="Arial" w:cs="Arial"/>
          <w:color w:val="auto"/>
          <w:szCs w:val="24"/>
          <w:u w:color="5756D5"/>
        </w:rPr>
        <w:tab/>
      </w:r>
      <w:r w:rsidRPr="000D792F">
        <w:rPr>
          <w:rStyle w:val="NoneA"/>
          <w:rFonts w:ascii="Arial" w:hAnsi="Arial" w:cs="Arial"/>
          <w:color w:val="auto"/>
          <w:sz w:val="24"/>
          <w:szCs w:val="24"/>
          <w:u w:color="5756D5"/>
        </w:rPr>
        <w:t>6:30 pm music, 7:00 pm show</w:t>
      </w:r>
      <w:r w:rsidRPr="000073A7">
        <w:rPr>
          <w:rStyle w:val="NoneA"/>
          <w:rFonts w:ascii="Arial" w:hAnsi="Arial" w:cs="Arial"/>
          <w:color w:val="auto"/>
          <w:sz w:val="24"/>
          <w:szCs w:val="24"/>
          <w:u w:color="5756D5"/>
        </w:rPr>
        <w:t>  </w:t>
      </w:r>
    </w:p>
    <w:p w14:paraId="552E4A47" w14:textId="77777777" w:rsidR="009A0572" w:rsidRPr="00DF7AD2" w:rsidRDefault="009A0572" w:rsidP="009A0572">
      <w:pPr>
        <w:pStyle w:val="Body"/>
        <w:widowControl w:val="0"/>
        <w:rPr>
          <w:rFonts w:ascii="Arial" w:hAnsi="Arial" w:cs="Arial"/>
          <w:color w:val="FF0000"/>
        </w:rPr>
      </w:pPr>
    </w:p>
    <w:p w14:paraId="6BE464F3" w14:textId="77777777" w:rsidR="009A0572" w:rsidRPr="000073A7" w:rsidRDefault="009A0572" w:rsidP="009A0572">
      <w:pPr>
        <w:pStyle w:val="Default"/>
        <w:tabs>
          <w:tab w:val="left" w:pos="1890"/>
          <w:tab w:val="left" w:pos="6120"/>
        </w:tabs>
        <w:rPr>
          <w:rStyle w:val="NoneA"/>
          <w:rFonts w:ascii="Arial" w:eastAsia="Arial" w:hAnsi="Arial" w:cs="Arial"/>
          <w:b/>
          <w:color w:val="auto"/>
          <w:sz w:val="24"/>
          <w:szCs w:val="24"/>
          <w:u w:color="5756D5"/>
        </w:rPr>
      </w:pPr>
      <w:r w:rsidRPr="000073A7">
        <w:rPr>
          <w:rStyle w:val="NoneA"/>
          <w:rFonts w:ascii="Arial" w:hAnsi="Arial" w:cs="Arial"/>
          <w:b/>
          <w:color w:val="auto"/>
          <w:sz w:val="24"/>
          <w:szCs w:val="24"/>
          <w:u w:val="single" w:color="5756D5"/>
        </w:rPr>
        <w:t>DAVIS</w:t>
      </w:r>
      <w:r w:rsidRPr="000073A7">
        <w:rPr>
          <w:rStyle w:val="NoneA"/>
          <w:rFonts w:ascii="Arial" w:hAnsi="Arial" w:cs="Arial"/>
          <w:b/>
          <w:color w:val="auto"/>
          <w:sz w:val="24"/>
          <w:szCs w:val="24"/>
          <w:u w:color="5756D5"/>
        </w:rPr>
        <w:t>:</w:t>
      </w:r>
    </w:p>
    <w:p w14:paraId="3401B258" w14:textId="77777777" w:rsidR="009A0572" w:rsidRDefault="009A0572" w:rsidP="009A0572">
      <w:pPr>
        <w:pStyle w:val="Default"/>
        <w:tabs>
          <w:tab w:val="left" w:pos="1890"/>
          <w:tab w:val="left" w:pos="6120"/>
        </w:tabs>
        <w:rPr>
          <w:rStyle w:val="NoneA"/>
          <w:rFonts w:ascii="Arial" w:hAnsi="Arial" w:cs="Arial"/>
          <w:color w:val="auto"/>
          <w:sz w:val="24"/>
          <w:szCs w:val="24"/>
          <w:u w:color="5756D5"/>
        </w:rPr>
      </w:pPr>
      <w:r>
        <w:rPr>
          <w:rStyle w:val="NoneA"/>
          <w:rFonts w:ascii="Arial" w:hAnsi="Arial" w:cs="Arial"/>
          <w:color w:val="auto"/>
          <w:sz w:val="24"/>
          <w:szCs w:val="24"/>
          <w:u w:color="5756D5"/>
        </w:rPr>
        <w:t>Tue., Aug. 13</w:t>
      </w:r>
      <w:r w:rsidRPr="000073A7">
        <w:rPr>
          <w:rStyle w:val="NoneA"/>
          <w:rFonts w:ascii="Arial" w:hAnsi="Arial" w:cs="Arial"/>
          <w:color w:val="auto"/>
          <w:sz w:val="24"/>
          <w:szCs w:val="24"/>
          <w:u w:color="5756D5"/>
        </w:rPr>
        <w:tab/>
      </w:r>
      <w:r w:rsidRPr="000D792F">
        <w:rPr>
          <w:rStyle w:val="NoneA"/>
          <w:rFonts w:ascii="Arial" w:hAnsi="Arial" w:cs="Arial"/>
          <w:color w:val="auto"/>
          <w:szCs w:val="24"/>
          <w:u w:color="5756D5"/>
        </w:rPr>
        <w:t xml:space="preserve">Davis HS, Richard </w:t>
      </w:r>
      <w:proofErr w:type="spellStart"/>
      <w:r w:rsidRPr="000D792F">
        <w:rPr>
          <w:rStyle w:val="NoneA"/>
          <w:rFonts w:ascii="Arial" w:hAnsi="Arial" w:cs="Arial"/>
          <w:color w:val="auto"/>
          <w:szCs w:val="24"/>
          <w:u w:color="5756D5"/>
        </w:rPr>
        <w:t>Brunelle</w:t>
      </w:r>
      <w:proofErr w:type="spellEnd"/>
      <w:r w:rsidRPr="000D792F">
        <w:rPr>
          <w:rStyle w:val="NoneA"/>
          <w:rFonts w:ascii="Arial" w:hAnsi="Arial" w:cs="Arial"/>
          <w:color w:val="auto"/>
          <w:szCs w:val="24"/>
          <w:u w:color="5756D5"/>
        </w:rPr>
        <w:t xml:space="preserve"> Performance Hall</w:t>
      </w:r>
      <w:r w:rsidRPr="000073A7">
        <w:rPr>
          <w:rStyle w:val="NoneA"/>
          <w:rFonts w:ascii="Arial" w:hAnsi="Arial" w:cs="Arial"/>
          <w:color w:val="auto"/>
          <w:sz w:val="24"/>
          <w:szCs w:val="24"/>
          <w:u w:color="5756D5"/>
        </w:rPr>
        <w:tab/>
        <w:t>6:30 pm music, 7:00 pm show</w:t>
      </w:r>
    </w:p>
    <w:p w14:paraId="40239B62" w14:textId="77777777" w:rsidR="009A0572" w:rsidRPr="00E8690F" w:rsidRDefault="009A0572" w:rsidP="009A0572">
      <w:pPr>
        <w:pStyle w:val="Default"/>
        <w:tabs>
          <w:tab w:val="left" w:pos="2160"/>
          <w:tab w:val="left" w:pos="6120"/>
        </w:tabs>
        <w:ind w:right="-360"/>
        <w:rPr>
          <w:rStyle w:val="NoneA"/>
          <w:rFonts w:ascii="Arial" w:hAnsi="Arial" w:cs="Arial"/>
          <w:color w:val="auto"/>
          <w:sz w:val="24"/>
          <w:szCs w:val="24"/>
          <w:u w:color="5756D5"/>
        </w:rPr>
      </w:pPr>
      <w:r>
        <w:rPr>
          <w:rStyle w:val="NoneA"/>
          <w:rFonts w:ascii="Arial" w:hAnsi="Arial" w:cs="Arial"/>
          <w:i/>
          <w:iCs/>
          <w:color w:val="auto"/>
          <w:sz w:val="24"/>
          <w:szCs w:val="24"/>
          <w:u w:color="5756D5"/>
        </w:rPr>
        <w:tab/>
      </w:r>
      <w:r w:rsidRPr="000073A7">
        <w:rPr>
          <w:rStyle w:val="NoneA"/>
          <w:rFonts w:ascii="Arial" w:hAnsi="Arial" w:cs="Arial"/>
          <w:i/>
          <w:iCs/>
          <w:color w:val="auto"/>
          <w:sz w:val="24"/>
          <w:szCs w:val="24"/>
          <w:u w:color="5756D5"/>
        </w:rPr>
        <w:t xml:space="preserve">Free – suggested donation $20 RSVP </w:t>
      </w:r>
      <w:r>
        <w:rPr>
          <w:rStyle w:val="NoneA"/>
          <w:rFonts w:ascii="Arial" w:hAnsi="Arial" w:cs="Arial"/>
          <w:i/>
          <w:iCs/>
          <w:color w:val="auto"/>
          <w:sz w:val="24"/>
          <w:szCs w:val="24"/>
          <w:u w:color="5756D5"/>
        </w:rPr>
        <w:t xml:space="preserve">at </w:t>
      </w:r>
      <w:hyperlink r:id="rId59">
        <w:r>
          <w:rPr>
            <w:rFonts w:ascii="Arial" w:hAnsi="Arial" w:cs="Arial"/>
            <w:b/>
            <w:i/>
            <w:color w:val="0000FF"/>
            <w:u w:val="single"/>
          </w:rPr>
          <w:t>treasureislanddavis</w:t>
        </w:r>
        <w:r w:rsidRPr="00E8690F">
          <w:rPr>
            <w:rFonts w:ascii="Arial" w:hAnsi="Arial" w:cs="Arial"/>
            <w:b/>
            <w:i/>
            <w:color w:val="0000FF"/>
            <w:u w:val="single"/>
          </w:rPr>
          <w:t>.brownpapertickets.com</w:t>
        </w:r>
      </w:hyperlink>
    </w:p>
    <w:p w14:paraId="310CC808" w14:textId="77777777" w:rsidR="009A0572" w:rsidRPr="000073A7" w:rsidRDefault="009A0572" w:rsidP="009A0572">
      <w:pPr>
        <w:pStyle w:val="Default"/>
        <w:tabs>
          <w:tab w:val="left" w:pos="1890"/>
          <w:tab w:val="left" w:pos="6120"/>
        </w:tabs>
        <w:rPr>
          <w:rStyle w:val="NoneA"/>
          <w:rFonts w:ascii="Arial" w:eastAsia="Arial" w:hAnsi="Arial" w:cs="Arial"/>
          <w:b/>
          <w:color w:val="auto"/>
          <w:sz w:val="24"/>
          <w:szCs w:val="24"/>
          <w:u w:color="5756D5"/>
        </w:rPr>
      </w:pPr>
      <w:r w:rsidRPr="000073A7">
        <w:rPr>
          <w:rStyle w:val="NoneA"/>
          <w:rFonts w:ascii="Arial" w:hAnsi="Arial" w:cs="Arial"/>
          <w:b/>
          <w:color w:val="auto"/>
          <w:sz w:val="24"/>
          <w:szCs w:val="24"/>
          <w:u w:val="single" w:color="5756D5"/>
        </w:rPr>
        <w:t>SACRAMENTO</w:t>
      </w:r>
      <w:r w:rsidRPr="000073A7">
        <w:rPr>
          <w:rStyle w:val="NoneA"/>
          <w:rFonts w:ascii="Arial" w:hAnsi="Arial" w:cs="Arial"/>
          <w:b/>
          <w:color w:val="auto"/>
          <w:sz w:val="24"/>
          <w:szCs w:val="24"/>
          <w:u w:color="5756D5"/>
        </w:rPr>
        <w:t>:</w:t>
      </w:r>
    </w:p>
    <w:p w14:paraId="5262B50B" w14:textId="77777777" w:rsidR="009A0572" w:rsidRPr="000073A7" w:rsidRDefault="009A0572" w:rsidP="009A0572">
      <w:pPr>
        <w:pStyle w:val="Default"/>
        <w:tabs>
          <w:tab w:val="left" w:pos="1890"/>
          <w:tab w:val="left" w:pos="6120"/>
        </w:tabs>
        <w:rPr>
          <w:rStyle w:val="NoneA"/>
          <w:rFonts w:ascii="Arial" w:hAnsi="Arial" w:cs="Arial"/>
          <w:color w:val="auto"/>
          <w:sz w:val="24"/>
          <w:szCs w:val="24"/>
          <w:u w:color="5756D5"/>
        </w:rPr>
      </w:pPr>
      <w:r>
        <w:rPr>
          <w:rStyle w:val="NoneA"/>
          <w:rFonts w:ascii="Arial" w:hAnsi="Arial" w:cs="Arial"/>
          <w:color w:val="auto"/>
          <w:sz w:val="24"/>
          <w:szCs w:val="24"/>
          <w:u w:color="5756D5"/>
        </w:rPr>
        <w:t>Wed., Aug. 14</w:t>
      </w:r>
      <w:r>
        <w:rPr>
          <w:rStyle w:val="NoneA"/>
          <w:rFonts w:ascii="Arial" w:hAnsi="Arial" w:cs="Arial"/>
          <w:color w:val="auto"/>
          <w:sz w:val="24"/>
          <w:szCs w:val="24"/>
          <w:u w:color="5756D5"/>
        </w:rPr>
        <w:tab/>
        <w:t>Southside Park, Sacramento</w:t>
      </w:r>
      <w:r>
        <w:rPr>
          <w:rStyle w:val="NoneA"/>
          <w:rFonts w:ascii="Arial" w:hAnsi="Arial" w:cs="Arial"/>
          <w:color w:val="auto"/>
          <w:sz w:val="24"/>
          <w:szCs w:val="24"/>
          <w:u w:color="5756D5"/>
        </w:rPr>
        <w:tab/>
      </w:r>
      <w:r>
        <w:rPr>
          <w:rStyle w:val="NoneA"/>
          <w:rFonts w:ascii="Arial" w:hAnsi="Arial" w:cs="Arial"/>
          <w:color w:val="auto"/>
          <w:sz w:val="24"/>
          <w:szCs w:val="24"/>
          <w:u w:color="5756D5"/>
        </w:rPr>
        <w:tab/>
        <w:t>6:30 pm music, 7</w:t>
      </w:r>
      <w:r w:rsidRPr="000073A7">
        <w:rPr>
          <w:rStyle w:val="NoneA"/>
          <w:rFonts w:ascii="Arial" w:hAnsi="Arial" w:cs="Arial"/>
          <w:color w:val="auto"/>
          <w:sz w:val="24"/>
          <w:szCs w:val="24"/>
          <w:u w:color="5756D5"/>
        </w:rPr>
        <w:t>:00 pm show</w:t>
      </w:r>
    </w:p>
    <w:p w14:paraId="2FC8548B" w14:textId="77777777" w:rsidR="009A0572" w:rsidRPr="000073A7" w:rsidRDefault="009A0572" w:rsidP="009A0572">
      <w:pPr>
        <w:pStyle w:val="Default"/>
        <w:tabs>
          <w:tab w:val="left" w:pos="1890"/>
          <w:tab w:val="left" w:pos="6120"/>
        </w:tabs>
        <w:rPr>
          <w:rStyle w:val="NoneA"/>
          <w:rFonts w:ascii="Arial" w:hAnsi="Arial" w:cs="Arial"/>
          <w:color w:val="auto"/>
          <w:sz w:val="24"/>
          <w:szCs w:val="24"/>
          <w:u w:color="5756D5"/>
        </w:rPr>
      </w:pPr>
    </w:p>
    <w:p w14:paraId="33602167" w14:textId="77777777" w:rsidR="009A0572" w:rsidRPr="006D0366" w:rsidRDefault="009A0572" w:rsidP="009A0572">
      <w:pPr>
        <w:rPr>
          <w:rStyle w:val="NoneA"/>
          <w:rFonts w:ascii="Arial" w:eastAsia="Helvetica" w:hAnsi="Arial" w:cs="Arial"/>
          <w:b/>
          <w:u w:val="single" w:color="5756D5"/>
        </w:rPr>
      </w:pPr>
      <w:r w:rsidRPr="000073A7">
        <w:rPr>
          <w:rStyle w:val="NoneA"/>
          <w:rFonts w:ascii="Arial" w:hAnsi="Arial" w:cs="Arial"/>
          <w:b/>
          <w:u w:val="single" w:color="5756D5"/>
        </w:rPr>
        <w:t>NEVADA CITY</w:t>
      </w:r>
      <w:r w:rsidRPr="000073A7">
        <w:rPr>
          <w:rStyle w:val="NoneA"/>
          <w:rFonts w:ascii="Arial" w:hAnsi="Arial" w:cs="Arial"/>
          <w:b/>
          <w:u w:color="5756D5"/>
        </w:rPr>
        <w:t>:</w:t>
      </w:r>
    </w:p>
    <w:p w14:paraId="09EE3C25" w14:textId="77777777" w:rsidR="009A0572" w:rsidRPr="000073A7" w:rsidRDefault="009A0572" w:rsidP="009A0572">
      <w:pPr>
        <w:tabs>
          <w:tab w:val="left" w:pos="1890"/>
          <w:tab w:val="left" w:pos="6120"/>
        </w:tabs>
        <w:rPr>
          <w:rFonts w:ascii="Arial" w:hAnsi="Arial" w:cs="Arial"/>
          <w:color w:val="FF0000"/>
        </w:rPr>
      </w:pPr>
      <w:r w:rsidRPr="000073A7">
        <w:rPr>
          <w:rFonts w:ascii="Arial" w:hAnsi="Arial" w:cs="Arial"/>
        </w:rPr>
        <w:t>F</w:t>
      </w:r>
      <w:r>
        <w:rPr>
          <w:rFonts w:ascii="Arial" w:hAnsi="Arial" w:cs="Arial"/>
        </w:rPr>
        <w:t>ri., Aug. 16</w:t>
      </w:r>
      <w:r w:rsidRPr="000073A7">
        <w:rPr>
          <w:rFonts w:ascii="Arial" w:hAnsi="Arial" w:cs="Arial"/>
        </w:rPr>
        <w:tab/>
      </w:r>
      <w:r>
        <w:rPr>
          <w:rFonts w:ascii="Arial" w:hAnsi="Arial" w:cs="Arial"/>
        </w:rPr>
        <w:t>Pioneer Park</w:t>
      </w:r>
      <w:r w:rsidRPr="000073A7">
        <w:rPr>
          <w:rFonts w:ascii="Arial" w:hAnsi="Arial" w:cs="Arial"/>
        </w:rPr>
        <w:t>, Nevada City</w:t>
      </w:r>
      <w:r w:rsidRPr="000073A7">
        <w:rPr>
          <w:rFonts w:ascii="Arial" w:hAnsi="Arial" w:cs="Arial"/>
        </w:rPr>
        <w:tab/>
      </w:r>
      <w:r>
        <w:rPr>
          <w:rFonts w:ascii="Arial" w:hAnsi="Arial" w:cs="Arial"/>
        </w:rPr>
        <w:tab/>
      </w:r>
      <w:r>
        <w:rPr>
          <w:rFonts w:ascii="Arial" w:hAnsi="Arial" w:cs="Arial"/>
          <w:color w:val="000000"/>
        </w:rPr>
        <w:t>6:30 pm music, 7:0</w:t>
      </w:r>
      <w:r w:rsidRPr="000073A7">
        <w:rPr>
          <w:rFonts w:ascii="Arial" w:hAnsi="Arial" w:cs="Arial"/>
          <w:color w:val="000000"/>
        </w:rPr>
        <w:t>0 pm show</w:t>
      </w:r>
    </w:p>
    <w:p w14:paraId="1386151C" w14:textId="77777777" w:rsidR="009A0572" w:rsidRPr="004A6C46" w:rsidRDefault="009A0572" w:rsidP="009A0572">
      <w:pPr>
        <w:pStyle w:val="Body"/>
        <w:widowControl w:val="0"/>
        <w:rPr>
          <w:rFonts w:ascii="Arial" w:hAnsi="Arial" w:cs="Arial"/>
          <w:color w:val="FF0000"/>
        </w:rPr>
      </w:pPr>
    </w:p>
    <w:p w14:paraId="19E49975" w14:textId="77777777" w:rsidR="009A0572" w:rsidRPr="004A6C46" w:rsidRDefault="009A0572" w:rsidP="009A0572">
      <w:pPr>
        <w:pStyle w:val="Default"/>
        <w:tabs>
          <w:tab w:val="left" w:pos="1890"/>
          <w:tab w:val="left" w:pos="6120"/>
        </w:tabs>
        <w:rPr>
          <w:rStyle w:val="NoneA"/>
          <w:rFonts w:ascii="Arial" w:hAnsi="Arial" w:cs="Arial"/>
          <w:b/>
          <w:bCs/>
          <w:i/>
          <w:iCs/>
          <w:color w:val="auto"/>
          <w:sz w:val="28"/>
          <w:szCs w:val="24"/>
          <w:u w:color="5756D5"/>
        </w:rPr>
      </w:pPr>
      <w:r w:rsidRPr="004A6C46">
        <w:rPr>
          <w:rStyle w:val="NoneA"/>
          <w:rFonts w:ascii="Arial" w:hAnsi="Arial" w:cs="Arial"/>
          <w:b/>
          <w:bCs/>
          <w:i/>
          <w:iCs/>
          <w:color w:val="auto"/>
          <w:sz w:val="28"/>
          <w:szCs w:val="24"/>
          <w:u w:val="single" w:color="5756D5"/>
        </w:rPr>
        <w:t>SOUTH</w:t>
      </w:r>
      <w:r w:rsidRPr="004A6C46">
        <w:rPr>
          <w:rStyle w:val="NoneA"/>
          <w:rFonts w:ascii="Arial" w:hAnsi="Arial" w:cs="Arial"/>
          <w:b/>
          <w:bCs/>
          <w:i/>
          <w:iCs/>
          <w:color w:val="auto"/>
          <w:sz w:val="28"/>
          <w:szCs w:val="24"/>
          <w:u w:color="5756D5"/>
        </w:rPr>
        <w:t>:</w:t>
      </w:r>
    </w:p>
    <w:p w14:paraId="71DFDF83" w14:textId="77777777" w:rsidR="009A0572" w:rsidRPr="000073A7" w:rsidRDefault="009A0572" w:rsidP="009A0572">
      <w:pPr>
        <w:pStyle w:val="Default"/>
        <w:tabs>
          <w:tab w:val="left" w:pos="1890"/>
          <w:tab w:val="left" w:pos="6120"/>
        </w:tabs>
        <w:rPr>
          <w:rStyle w:val="NoneA"/>
          <w:rFonts w:ascii="Arial" w:hAnsi="Arial" w:cs="Arial"/>
          <w:b/>
          <w:bCs/>
          <w:i/>
          <w:iCs/>
          <w:color w:val="auto"/>
          <w:sz w:val="24"/>
          <w:szCs w:val="24"/>
          <w:u w:color="5756D5"/>
        </w:rPr>
      </w:pPr>
    </w:p>
    <w:p w14:paraId="348EA5C4" w14:textId="77777777" w:rsidR="009A0572" w:rsidRPr="00610715" w:rsidRDefault="009A0572" w:rsidP="009A0572">
      <w:pPr>
        <w:pStyle w:val="Default"/>
        <w:tabs>
          <w:tab w:val="left" w:pos="1890"/>
          <w:tab w:val="left" w:pos="6120"/>
        </w:tabs>
        <w:rPr>
          <w:rStyle w:val="NoneA"/>
          <w:rFonts w:ascii="Arial" w:hAnsi="Arial" w:cs="Arial"/>
          <w:b/>
          <w:bCs/>
          <w:iCs/>
          <w:color w:val="auto"/>
          <w:sz w:val="24"/>
          <w:szCs w:val="24"/>
          <w:u w:color="5756D5"/>
        </w:rPr>
      </w:pPr>
      <w:r>
        <w:rPr>
          <w:rStyle w:val="NoneA"/>
          <w:rFonts w:ascii="Arial" w:hAnsi="Arial" w:cs="Arial"/>
          <w:b/>
          <w:bCs/>
          <w:iCs/>
          <w:color w:val="auto"/>
          <w:sz w:val="24"/>
          <w:szCs w:val="24"/>
          <w:u w:val="single" w:color="0070C0"/>
        </w:rPr>
        <w:t>FOSTER CITY</w:t>
      </w:r>
      <w:r w:rsidRPr="00610715">
        <w:rPr>
          <w:rStyle w:val="NoneA"/>
          <w:rFonts w:ascii="Arial" w:hAnsi="Arial" w:cs="Arial"/>
          <w:b/>
          <w:bCs/>
          <w:iCs/>
          <w:color w:val="auto"/>
          <w:sz w:val="24"/>
          <w:szCs w:val="24"/>
          <w:u w:color="5756D5"/>
        </w:rPr>
        <w:t>:</w:t>
      </w:r>
    </w:p>
    <w:p w14:paraId="5F7A2FBC" w14:textId="77777777" w:rsidR="009A0572" w:rsidRDefault="009A0572" w:rsidP="009A0572">
      <w:pPr>
        <w:pStyle w:val="Default"/>
        <w:tabs>
          <w:tab w:val="left" w:pos="1890"/>
          <w:tab w:val="left" w:pos="6120"/>
        </w:tabs>
        <w:rPr>
          <w:rStyle w:val="NoneA"/>
          <w:rFonts w:ascii="Arial" w:hAnsi="Arial" w:cs="Arial"/>
          <w:bCs/>
          <w:iCs/>
          <w:color w:val="auto"/>
          <w:sz w:val="24"/>
          <w:szCs w:val="24"/>
          <w:u w:color="5756D5"/>
        </w:rPr>
      </w:pPr>
      <w:r>
        <w:rPr>
          <w:rStyle w:val="NoneA"/>
          <w:rFonts w:ascii="Arial" w:hAnsi="Arial" w:cs="Arial"/>
          <w:bCs/>
          <w:iCs/>
          <w:color w:val="auto"/>
          <w:sz w:val="24"/>
          <w:szCs w:val="24"/>
          <w:u w:color="5756D5"/>
        </w:rPr>
        <w:t>Sat., July 21</w:t>
      </w:r>
      <w:r w:rsidRPr="00610715">
        <w:rPr>
          <w:rStyle w:val="NoneA"/>
          <w:rFonts w:ascii="Arial" w:hAnsi="Arial" w:cs="Arial"/>
          <w:bCs/>
          <w:iCs/>
          <w:color w:val="auto"/>
          <w:sz w:val="24"/>
          <w:szCs w:val="24"/>
          <w:u w:color="5756D5"/>
        </w:rPr>
        <w:tab/>
      </w:r>
      <w:r>
        <w:rPr>
          <w:rStyle w:val="NoneA"/>
          <w:rFonts w:ascii="Arial" w:hAnsi="Arial" w:cs="Arial"/>
          <w:bCs/>
          <w:iCs/>
          <w:color w:val="auto"/>
          <w:sz w:val="24"/>
          <w:szCs w:val="24"/>
          <w:u w:color="5756D5"/>
        </w:rPr>
        <w:t>Peninsula Jewish Community Center, Foster City</w:t>
      </w:r>
      <w:r w:rsidRPr="00610715">
        <w:rPr>
          <w:rStyle w:val="NoneA"/>
          <w:rFonts w:ascii="Arial" w:hAnsi="Arial" w:cs="Arial"/>
          <w:bCs/>
          <w:iCs/>
          <w:color w:val="auto"/>
          <w:sz w:val="24"/>
          <w:szCs w:val="24"/>
          <w:u w:color="5756D5"/>
        </w:rPr>
        <w:tab/>
      </w:r>
    </w:p>
    <w:p w14:paraId="6D862FD6" w14:textId="77777777" w:rsidR="009A0572" w:rsidRPr="004A6C46"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bCs/>
          <w:iCs/>
          <w:color w:val="auto"/>
          <w:sz w:val="24"/>
          <w:szCs w:val="24"/>
          <w:u w:color="5756D5"/>
        </w:rPr>
        <w:tab/>
      </w:r>
      <w:r>
        <w:rPr>
          <w:rStyle w:val="NoneA"/>
          <w:rFonts w:ascii="Arial" w:hAnsi="Arial" w:cs="Arial"/>
          <w:bCs/>
          <w:iCs/>
          <w:color w:val="auto"/>
          <w:sz w:val="24"/>
          <w:szCs w:val="24"/>
          <w:u w:color="5756D5"/>
        </w:rPr>
        <w:tab/>
      </w:r>
      <w:r>
        <w:rPr>
          <w:rStyle w:val="NoneA"/>
          <w:rFonts w:ascii="Arial" w:hAnsi="Arial" w:cs="Arial"/>
          <w:bCs/>
          <w:iCs/>
          <w:color w:val="auto"/>
          <w:sz w:val="24"/>
          <w:szCs w:val="24"/>
          <w:u w:color="5756D5"/>
        </w:rPr>
        <w:tab/>
      </w:r>
      <w:r w:rsidRPr="000073A7">
        <w:rPr>
          <w:rStyle w:val="NoneA"/>
          <w:rFonts w:ascii="Arial" w:hAnsi="Arial" w:cs="Arial"/>
          <w:color w:val="auto"/>
          <w:sz w:val="24"/>
          <w:szCs w:val="24"/>
          <w:u w:color="5756D5"/>
        </w:rPr>
        <w:t>1:30 pm music, 2:00 pm show</w:t>
      </w:r>
    </w:p>
    <w:p w14:paraId="4FE61E33" w14:textId="77777777" w:rsidR="009A0572" w:rsidRPr="00610715" w:rsidRDefault="009A0572" w:rsidP="009A0572">
      <w:pPr>
        <w:pStyle w:val="Default"/>
        <w:tabs>
          <w:tab w:val="left" w:pos="1890"/>
          <w:tab w:val="left" w:pos="6120"/>
        </w:tabs>
        <w:rPr>
          <w:rStyle w:val="NoneA"/>
          <w:rFonts w:ascii="Arial" w:hAnsi="Arial" w:cs="Arial"/>
          <w:b/>
          <w:bCs/>
          <w:iCs/>
          <w:color w:val="auto"/>
          <w:sz w:val="24"/>
          <w:szCs w:val="24"/>
          <w:u w:color="5756D5"/>
        </w:rPr>
      </w:pPr>
      <w:r w:rsidRPr="00610715">
        <w:rPr>
          <w:rStyle w:val="NoneA"/>
          <w:rFonts w:ascii="Arial" w:hAnsi="Arial" w:cs="Arial"/>
          <w:b/>
          <w:bCs/>
          <w:iCs/>
          <w:color w:val="auto"/>
          <w:sz w:val="24"/>
          <w:szCs w:val="24"/>
          <w:u w:val="single" w:color="0070C0"/>
        </w:rPr>
        <w:t>PALO ALTO</w:t>
      </w:r>
      <w:r w:rsidRPr="00610715">
        <w:rPr>
          <w:rStyle w:val="NoneA"/>
          <w:rFonts w:ascii="Arial" w:hAnsi="Arial" w:cs="Arial"/>
          <w:b/>
          <w:bCs/>
          <w:iCs/>
          <w:color w:val="auto"/>
          <w:sz w:val="24"/>
          <w:szCs w:val="24"/>
          <w:u w:color="5756D5"/>
        </w:rPr>
        <w:t>:</w:t>
      </w:r>
    </w:p>
    <w:p w14:paraId="4A21754D" w14:textId="77777777" w:rsidR="009A0572" w:rsidRPr="00610715"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bCs/>
          <w:iCs/>
          <w:color w:val="auto"/>
          <w:sz w:val="24"/>
          <w:szCs w:val="24"/>
          <w:u w:color="5756D5"/>
        </w:rPr>
        <w:t>Wed., July 10</w:t>
      </w:r>
      <w:r w:rsidRPr="00610715">
        <w:rPr>
          <w:rStyle w:val="NoneA"/>
          <w:rFonts w:ascii="Arial" w:hAnsi="Arial" w:cs="Arial"/>
          <w:bCs/>
          <w:iCs/>
          <w:color w:val="auto"/>
          <w:sz w:val="24"/>
          <w:szCs w:val="24"/>
          <w:u w:color="5756D5"/>
        </w:rPr>
        <w:tab/>
      </w:r>
      <w:proofErr w:type="spellStart"/>
      <w:r>
        <w:rPr>
          <w:rStyle w:val="NoneA"/>
          <w:rFonts w:ascii="Arial" w:hAnsi="Arial" w:cs="Arial"/>
          <w:bCs/>
          <w:iCs/>
          <w:color w:val="auto"/>
          <w:sz w:val="24"/>
          <w:szCs w:val="24"/>
          <w:u w:color="5756D5"/>
        </w:rPr>
        <w:t>Cubberly</w:t>
      </w:r>
      <w:proofErr w:type="spellEnd"/>
      <w:r>
        <w:rPr>
          <w:rStyle w:val="NoneA"/>
          <w:rFonts w:ascii="Arial" w:hAnsi="Arial" w:cs="Arial"/>
          <w:bCs/>
          <w:iCs/>
          <w:color w:val="auto"/>
          <w:sz w:val="24"/>
          <w:szCs w:val="24"/>
          <w:u w:color="5756D5"/>
        </w:rPr>
        <w:t xml:space="preserve"> Community Center</w:t>
      </w:r>
      <w:r w:rsidRPr="00610715">
        <w:rPr>
          <w:rStyle w:val="NoneA"/>
          <w:rFonts w:ascii="Arial" w:hAnsi="Arial" w:cs="Arial"/>
          <w:bCs/>
          <w:iCs/>
          <w:color w:val="auto"/>
          <w:sz w:val="24"/>
          <w:szCs w:val="24"/>
          <w:u w:color="5756D5"/>
        </w:rPr>
        <w:t xml:space="preserve">, </w:t>
      </w:r>
      <w:r w:rsidRPr="00610715">
        <w:rPr>
          <w:rStyle w:val="NoneA"/>
          <w:rFonts w:ascii="Arial" w:hAnsi="Arial" w:cs="Arial"/>
          <w:bCs/>
          <w:iCs/>
          <w:color w:val="auto"/>
          <w:szCs w:val="24"/>
          <w:u w:color="5756D5"/>
        </w:rPr>
        <w:t>Palo Alto</w:t>
      </w:r>
      <w:r w:rsidRPr="00610715">
        <w:rPr>
          <w:rStyle w:val="NoneA"/>
          <w:rFonts w:ascii="Arial" w:hAnsi="Arial" w:cs="Arial"/>
          <w:bCs/>
          <w:iCs/>
          <w:color w:val="auto"/>
          <w:sz w:val="24"/>
          <w:szCs w:val="24"/>
          <w:u w:color="5756D5"/>
        </w:rPr>
        <w:tab/>
      </w:r>
      <w:r>
        <w:rPr>
          <w:rStyle w:val="NoneA"/>
          <w:rFonts w:ascii="Arial" w:hAnsi="Arial" w:cs="Arial"/>
          <w:bCs/>
          <w:iCs/>
          <w:color w:val="auto"/>
          <w:sz w:val="24"/>
          <w:szCs w:val="24"/>
          <w:u w:color="5756D5"/>
        </w:rPr>
        <w:tab/>
      </w:r>
      <w:r w:rsidRPr="00610715">
        <w:rPr>
          <w:rStyle w:val="NoneA"/>
          <w:rFonts w:ascii="Arial" w:hAnsi="Arial" w:cs="Arial"/>
          <w:bCs/>
          <w:iCs/>
          <w:color w:val="auto"/>
          <w:sz w:val="24"/>
          <w:szCs w:val="24"/>
          <w:u w:color="5756D5"/>
        </w:rPr>
        <w:t>6:30 pm music, 7:00 pm show</w:t>
      </w:r>
    </w:p>
    <w:p w14:paraId="009DDE99" w14:textId="77777777" w:rsidR="009A0572" w:rsidRPr="00610715"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bCs/>
          <w:iCs/>
          <w:color w:val="auto"/>
          <w:sz w:val="24"/>
          <w:szCs w:val="24"/>
          <w:u w:color="5756D5"/>
        </w:rPr>
        <w:t>Wed., Aug. 7</w:t>
      </w:r>
      <w:r w:rsidRPr="00610715">
        <w:rPr>
          <w:rStyle w:val="NoneA"/>
          <w:rFonts w:ascii="Arial" w:hAnsi="Arial" w:cs="Arial"/>
          <w:bCs/>
          <w:iCs/>
          <w:color w:val="auto"/>
          <w:sz w:val="24"/>
          <w:szCs w:val="24"/>
          <w:u w:color="5756D5"/>
        </w:rPr>
        <w:tab/>
      </w:r>
      <w:proofErr w:type="spellStart"/>
      <w:r>
        <w:rPr>
          <w:rStyle w:val="NoneA"/>
          <w:rFonts w:ascii="Arial" w:hAnsi="Arial" w:cs="Arial"/>
          <w:bCs/>
          <w:iCs/>
          <w:color w:val="auto"/>
          <w:sz w:val="24"/>
          <w:szCs w:val="24"/>
          <w:u w:color="5756D5"/>
        </w:rPr>
        <w:t>Cubberly</w:t>
      </w:r>
      <w:proofErr w:type="spellEnd"/>
      <w:r>
        <w:rPr>
          <w:rStyle w:val="NoneA"/>
          <w:rFonts w:ascii="Arial" w:hAnsi="Arial" w:cs="Arial"/>
          <w:bCs/>
          <w:iCs/>
          <w:color w:val="auto"/>
          <w:sz w:val="24"/>
          <w:szCs w:val="24"/>
          <w:u w:color="5756D5"/>
        </w:rPr>
        <w:t xml:space="preserve"> Community Center</w:t>
      </w:r>
      <w:r w:rsidRPr="00610715">
        <w:rPr>
          <w:rStyle w:val="NoneA"/>
          <w:rFonts w:ascii="Arial" w:hAnsi="Arial" w:cs="Arial"/>
          <w:bCs/>
          <w:iCs/>
          <w:color w:val="auto"/>
          <w:sz w:val="24"/>
          <w:szCs w:val="24"/>
          <w:u w:color="5756D5"/>
        </w:rPr>
        <w:t xml:space="preserve">, </w:t>
      </w:r>
      <w:r w:rsidRPr="00610715">
        <w:rPr>
          <w:rStyle w:val="NoneA"/>
          <w:rFonts w:ascii="Arial" w:hAnsi="Arial" w:cs="Arial"/>
          <w:bCs/>
          <w:iCs/>
          <w:color w:val="auto"/>
          <w:szCs w:val="24"/>
          <w:u w:color="5756D5"/>
        </w:rPr>
        <w:t>Palo Alto</w:t>
      </w:r>
      <w:r w:rsidRPr="00610715">
        <w:rPr>
          <w:rStyle w:val="NoneA"/>
          <w:rFonts w:ascii="Arial" w:hAnsi="Arial" w:cs="Arial"/>
          <w:bCs/>
          <w:iCs/>
          <w:color w:val="auto"/>
          <w:sz w:val="24"/>
          <w:szCs w:val="24"/>
          <w:u w:color="5756D5"/>
        </w:rPr>
        <w:tab/>
      </w:r>
      <w:r>
        <w:rPr>
          <w:rStyle w:val="NoneA"/>
          <w:rFonts w:ascii="Arial" w:hAnsi="Arial" w:cs="Arial"/>
          <w:bCs/>
          <w:iCs/>
          <w:color w:val="auto"/>
          <w:sz w:val="24"/>
          <w:szCs w:val="24"/>
          <w:u w:color="5756D5"/>
        </w:rPr>
        <w:tab/>
      </w:r>
      <w:r w:rsidRPr="00610715">
        <w:rPr>
          <w:rStyle w:val="NoneA"/>
          <w:rFonts w:ascii="Arial" w:hAnsi="Arial" w:cs="Arial"/>
          <w:bCs/>
          <w:iCs/>
          <w:color w:val="auto"/>
          <w:sz w:val="24"/>
          <w:szCs w:val="24"/>
          <w:u w:color="5756D5"/>
        </w:rPr>
        <w:t>6:30 pm music, 7:00 pm show</w:t>
      </w:r>
    </w:p>
    <w:p w14:paraId="43713BF8" w14:textId="77777777" w:rsidR="009A0572" w:rsidRPr="000073A7" w:rsidRDefault="009A0572" w:rsidP="009A0572">
      <w:pPr>
        <w:pStyle w:val="Body"/>
        <w:widowControl w:val="0"/>
        <w:rPr>
          <w:rFonts w:ascii="Arial" w:hAnsi="Arial" w:cs="Arial"/>
          <w:color w:val="FF0000"/>
          <w:sz w:val="16"/>
          <w:szCs w:val="16"/>
        </w:rPr>
      </w:pPr>
    </w:p>
    <w:p w14:paraId="6A166F43" w14:textId="77777777" w:rsidR="009A0572" w:rsidRPr="000073A7" w:rsidRDefault="009A0572" w:rsidP="009A0572">
      <w:pPr>
        <w:pStyle w:val="Default"/>
        <w:tabs>
          <w:tab w:val="left" w:pos="1890"/>
          <w:tab w:val="left" w:pos="6120"/>
        </w:tabs>
        <w:rPr>
          <w:rStyle w:val="NoneA"/>
          <w:rFonts w:ascii="Arial" w:eastAsia="Arial Bold" w:hAnsi="Arial" w:cs="Arial"/>
          <w:b/>
          <w:color w:val="auto"/>
          <w:sz w:val="24"/>
          <w:szCs w:val="24"/>
          <w:u w:color="5756D5"/>
        </w:rPr>
      </w:pPr>
      <w:r w:rsidRPr="000073A7">
        <w:rPr>
          <w:rStyle w:val="NoneA"/>
          <w:rFonts w:ascii="Arial" w:hAnsi="Arial" w:cs="Arial"/>
          <w:b/>
          <w:color w:val="auto"/>
          <w:sz w:val="24"/>
          <w:szCs w:val="24"/>
          <w:u w:val="single" w:color="5756D5"/>
        </w:rPr>
        <w:t>SAN JOSE</w:t>
      </w:r>
      <w:r w:rsidRPr="000073A7">
        <w:rPr>
          <w:rStyle w:val="NoneA"/>
          <w:rFonts w:ascii="Arial" w:hAnsi="Arial" w:cs="Arial"/>
          <w:b/>
          <w:color w:val="auto"/>
          <w:sz w:val="24"/>
          <w:szCs w:val="24"/>
          <w:u w:color="5756D5"/>
        </w:rPr>
        <w:t>:</w:t>
      </w:r>
    </w:p>
    <w:p w14:paraId="79B73E4B"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Sat., Aug. 10</w:t>
      </w:r>
      <w:r w:rsidRPr="000073A7">
        <w:rPr>
          <w:rStyle w:val="NoneA"/>
          <w:rFonts w:ascii="Arial" w:hAnsi="Arial" w:cs="Arial"/>
          <w:color w:val="auto"/>
          <w:sz w:val="24"/>
          <w:szCs w:val="24"/>
          <w:u w:color="5756D5"/>
        </w:rPr>
        <w:tab/>
        <w:t>St. James Park, San Jose</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2:30 pm music, 3:00 pm show</w:t>
      </w:r>
    </w:p>
    <w:p w14:paraId="05DDC51A" w14:textId="77777777" w:rsidR="009A0572" w:rsidRPr="000073A7" w:rsidRDefault="009A0572" w:rsidP="009A0572">
      <w:pPr>
        <w:pStyle w:val="Default"/>
        <w:tabs>
          <w:tab w:val="left" w:pos="1890"/>
          <w:tab w:val="left" w:pos="6120"/>
        </w:tabs>
        <w:rPr>
          <w:rStyle w:val="NoneA"/>
          <w:rFonts w:ascii="Arial" w:eastAsia="Arial" w:hAnsi="Arial" w:cs="Arial"/>
          <w:color w:val="FF0000"/>
          <w:sz w:val="16"/>
          <w:szCs w:val="16"/>
          <w:u w:color="FE2500"/>
        </w:rPr>
      </w:pPr>
    </w:p>
    <w:p w14:paraId="27DF21AE" w14:textId="77777777" w:rsidR="009A0572" w:rsidRPr="000073A7" w:rsidRDefault="009A0572" w:rsidP="009A0572">
      <w:pPr>
        <w:pStyle w:val="Default"/>
        <w:tabs>
          <w:tab w:val="left" w:pos="1890"/>
          <w:tab w:val="left" w:pos="6120"/>
        </w:tabs>
        <w:rPr>
          <w:rStyle w:val="NoneA"/>
          <w:rFonts w:ascii="Arial" w:eastAsia="Arial" w:hAnsi="Arial" w:cs="Arial"/>
          <w:b/>
          <w:color w:val="auto"/>
          <w:sz w:val="24"/>
          <w:szCs w:val="24"/>
          <w:u w:val="single" w:color="5756D5"/>
          <w:lang w:val="nl-NL"/>
        </w:rPr>
      </w:pPr>
      <w:proofErr w:type="spellStart"/>
      <w:r>
        <w:rPr>
          <w:rStyle w:val="NoneA"/>
          <w:rFonts w:ascii="Arial" w:hAnsi="Arial" w:cs="Arial"/>
          <w:b/>
          <w:bCs/>
          <w:i/>
          <w:iCs/>
          <w:color w:val="auto"/>
          <w:sz w:val="24"/>
          <w:szCs w:val="24"/>
          <w:u w:val="single" w:color="5756D5"/>
          <w:lang w:val="nl-NL"/>
        </w:rPr>
        <w:t>Closing</w:t>
      </w:r>
      <w:proofErr w:type="spellEnd"/>
      <w:r>
        <w:rPr>
          <w:rStyle w:val="NoneA"/>
          <w:rFonts w:ascii="Arial" w:hAnsi="Arial" w:cs="Arial"/>
          <w:b/>
          <w:bCs/>
          <w:i/>
          <w:iCs/>
          <w:color w:val="auto"/>
          <w:sz w:val="24"/>
          <w:szCs w:val="24"/>
          <w:u w:val="single" w:color="5756D5"/>
          <w:lang w:val="nl-NL"/>
        </w:rPr>
        <w:t xml:space="preserve"> Weekend </w:t>
      </w:r>
      <w:proofErr w:type="spellStart"/>
      <w:r>
        <w:rPr>
          <w:rStyle w:val="NoneA"/>
          <w:rFonts w:ascii="Arial" w:hAnsi="Arial" w:cs="Arial"/>
          <w:b/>
          <w:bCs/>
          <w:i/>
          <w:iCs/>
          <w:color w:val="auto"/>
          <w:sz w:val="24"/>
          <w:szCs w:val="24"/>
          <w:u w:val="single" w:color="5756D5"/>
          <w:lang w:val="nl-NL"/>
        </w:rPr>
        <w:t>for</w:t>
      </w:r>
      <w:proofErr w:type="spellEnd"/>
      <w:r>
        <w:rPr>
          <w:rStyle w:val="NoneA"/>
          <w:rFonts w:ascii="Arial" w:hAnsi="Arial" w:cs="Arial"/>
          <w:b/>
          <w:bCs/>
          <w:i/>
          <w:iCs/>
          <w:color w:val="auto"/>
          <w:sz w:val="24"/>
          <w:szCs w:val="24"/>
          <w:u w:val="single" w:color="5756D5"/>
          <w:lang w:val="nl-NL"/>
        </w:rPr>
        <w:t xml:space="preserve"> Summer 2019</w:t>
      </w:r>
      <w:r w:rsidRPr="000073A7">
        <w:rPr>
          <w:rStyle w:val="NoneA"/>
          <w:rFonts w:ascii="Arial" w:hAnsi="Arial" w:cs="Arial"/>
          <w:b/>
          <w:i/>
          <w:iCs/>
          <w:color w:val="auto"/>
          <w:sz w:val="24"/>
          <w:szCs w:val="24"/>
          <w:u w:val="single" w:color="5756D5"/>
          <w:lang w:val="nl-NL"/>
        </w:rPr>
        <w:t>-</w:t>
      </w:r>
    </w:p>
    <w:p w14:paraId="361BE2A2" w14:textId="77777777" w:rsidR="009A0572" w:rsidRPr="000073A7" w:rsidRDefault="009A0572" w:rsidP="009A0572">
      <w:pPr>
        <w:pStyle w:val="Default"/>
        <w:tabs>
          <w:tab w:val="left" w:pos="1890"/>
          <w:tab w:val="left" w:pos="6120"/>
        </w:tabs>
        <w:rPr>
          <w:rStyle w:val="NoneA"/>
          <w:rFonts w:ascii="Arial" w:eastAsia="Arial" w:hAnsi="Arial" w:cs="Arial"/>
          <w:b/>
          <w:color w:val="auto"/>
          <w:sz w:val="24"/>
          <w:szCs w:val="24"/>
          <w:u w:color="5756D5"/>
        </w:rPr>
      </w:pPr>
      <w:r w:rsidRPr="000073A7">
        <w:rPr>
          <w:rStyle w:val="NoneA"/>
          <w:rFonts w:ascii="Arial" w:hAnsi="Arial" w:cs="Arial"/>
          <w:b/>
          <w:color w:val="auto"/>
          <w:sz w:val="24"/>
          <w:szCs w:val="24"/>
          <w:u w:val="single" w:color="5756D5"/>
        </w:rPr>
        <w:t>SANTA CRUZ</w:t>
      </w:r>
      <w:r w:rsidRPr="000073A7">
        <w:rPr>
          <w:rStyle w:val="NoneA"/>
          <w:rFonts w:ascii="Arial" w:hAnsi="Arial" w:cs="Arial"/>
          <w:b/>
          <w:color w:val="auto"/>
          <w:sz w:val="24"/>
          <w:szCs w:val="24"/>
          <w:u w:color="5756D5"/>
        </w:rPr>
        <w:t>:</w:t>
      </w:r>
    </w:p>
    <w:p w14:paraId="66D23332" w14:textId="77777777" w:rsidR="009A0572" w:rsidRPr="000073A7" w:rsidRDefault="009A0572" w:rsidP="009A0572">
      <w:pPr>
        <w:pStyle w:val="Default"/>
        <w:tabs>
          <w:tab w:val="left" w:pos="1890"/>
          <w:tab w:val="left" w:pos="6120"/>
        </w:tabs>
        <w:rPr>
          <w:rStyle w:val="NoneA"/>
          <w:rFonts w:ascii="Arial" w:eastAsia="Arial" w:hAnsi="Arial" w:cs="Arial"/>
          <w:color w:val="auto"/>
          <w:sz w:val="24"/>
          <w:szCs w:val="24"/>
          <w:u w:color="5756D5"/>
        </w:rPr>
      </w:pPr>
      <w:r>
        <w:rPr>
          <w:rStyle w:val="NoneA"/>
          <w:rFonts w:ascii="Arial" w:hAnsi="Arial" w:cs="Arial"/>
          <w:color w:val="auto"/>
          <w:sz w:val="24"/>
          <w:szCs w:val="24"/>
          <w:u w:color="5756D5"/>
        </w:rPr>
        <w:t>Sat., Sept. 7</w:t>
      </w:r>
      <w:r w:rsidRPr="000073A7">
        <w:rPr>
          <w:rStyle w:val="NoneA"/>
          <w:rFonts w:ascii="Arial" w:hAnsi="Arial" w:cs="Arial"/>
          <w:color w:val="auto"/>
          <w:sz w:val="24"/>
          <w:szCs w:val="24"/>
          <w:u w:color="5756D5"/>
        </w:rPr>
        <w:tab/>
        <w:t>San Lorenzo Park</w:t>
      </w:r>
      <w:r>
        <w:rPr>
          <w:rStyle w:val="NoneA"/>
          <w:rFonts w:ascii="Arial" w:hAnsi="Arial" w:cs="Arial"/>
          <w:color w:val="auto"/>
          <w:sz w:val="24"/>
          <w:szCs w:val="24"/>
          <w:u w:color="5756D5"/>
        </w:rPr>
        <w:t>, Santa Cruz</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2:30 pm music, 3:00 pm show</w:t>
      </w:r>
    </w:p>
    <w:p w14:paraId="2902F6E8" w14:textId="77777777" w:rsidR="009A0572" w:rsidRPr="000073A7" w:rsidRDefault="009A0572" w:rsidP="009A0572">
      <w:pPr>
        <w:pStyle w:val="Default"/>
        <w:tabs>
          <w:tab w:val="left" w:pos="1890"/>
          <w:tab w:val="left" w:pos="6120"/>
        </w:tabs>
        <w:rPr>
          <w:rStyle w:val="NoneA"/>
          <w:rFonts w:ascii="Arial" w:hAnsi="Arial" w:cs="Arial"/>
          <w:color w:val="auto"/>
          <w:sz w:val="24"/>
          <w:szCs w:val="24"/>
          <w:u w:color="5756D5"/>
        </w:rPr>
      </w:pPr>
      <w:r>
        <w:rPr>
          <w:rStyle w:val="NoneA"/>
          <w:rFonts w:ascii="Arial" w:hAnsi="Arial" w:cs="Arial"/>
          <w:color w:val="auto"/>
          <w:sz w:val="24"/>
          <w:szCs w:val="24"/>
          <w:u w:color="5756D5"/>
        </w:rPr>
        <w:t>Sun., Sept. 8</w:t>
      </w:r>
      <w:r w:rsidRPr="000073A7">
        <w:rPr>
          <w:rStyle w:val="NoneA"/>
          <w:rFonts w:ascii="Arial" w:hAnsi="Arial" w:cs="Arial"/>
          <w:color w:val="auto"/>
          <w:sz w:val="24"/>
          <w:szCs w:val="24"/>
          <w:u w:color="5756D5"/>
        </w:rPr>
        <w:tab/>
        <w:t>San Lorenzo Park</w:t>
      </w:r>
      <w:r>
        <w:rPr>
          <w:rStyle w:val="NoneA"/>
          <w:rFonts w:ascii="Arial" w:hAnsi="Arial" w:cs="Arial"/>
          <w:color w:val="auto"/>
          <w:sz w:val="24"/>
          <w:szCs w:val="24"/>
          <w:u w:color="5756D5"/>
        </w:rPr>
        <w:t>, Santa Cruz</w:t>
      </w:r>
      <w:r w:rsidRPr="000073A7">
        <w:rPr>
          <w:rStyle w:val="NoneA"/>
          <w:rFonts w:ascii="Arial" w:hAnsi="Arial" w:cs="Arial"/>
          <w:color w:val="auto"/>
          <w:sz w:val="24"/>
          <w:szCs w:val="24"/>
          <w:u w:color="5756D5"/>
        </w:rPr>
        <w:tab/>
      </w:r>
      <w:r>
        <w:rPr>
          <w:rStyle w:val="NoneA"/>
          <w:rFonts w:ascii="Arial" w:hAnsi="Arial" w:cs="Arial"/>
          <w:color w:val="auto"/>
          <w:sz w:val="24"/>
          <w:szCs w:val="24"/>
          <w:u w:color="5756D5"/>
        </w:rPr>
        <w:tab/>
      </w:r>
      <w:r w:rsidRPr="000073A7">
        <w:rPr>
          <w:rStyle w:val="NoneA"/>
          <w:rFonts w:ascii="Arial" w:hAnsi="Arial" w:cs="Arial"/>
          <w:color w:val="auto"/>
          <w:sz w:val="24"/>
          <w:szCs w:val="24"/>
          <w:u w:color="5756D5"/>
        </w:rPr>
        <w:t>2:30 pm music, 3:00 pm show</w:t>
      </w:r>
    </w:p>
    <w:p w14:paraId="71C6F1C7" w14:textId="77777777" w:rsidR="009A0572" w:rsidRPr="000073A7" w:rsidRDefault="009A0572" w:rsidP="009A0572">
      <w:pPr>
        <w:pStyle w:val="Default"/>
        <w:tabs>
          <w:tab w:val="left" w:pos="1890"/>
          <w:tab w:val="left" w:pos="6120"/>
        </w:tabs>
        <w:rPr>
          <w:rStyle w:val="NoneA"/>
          <w:rFonts w:ascii="Arial" w:hAnsi="Arial" w:cs="Arial"/>
          <w:color w:val="auto"/>
          <w:sz w:val="24"/>
          <w:szCs w:val="24"/>
          <w:u w:color="5756D5"/>
        </w:rPr>
      </w:pPr>
    </w:p>
    <w:p w14:paraId="783654C7" w14:textId="77777777" w:rsidR="009A0572" w:rsidRPr="000F6BF6" w:rsidRDefault="009A0572" w:rsidP="009A0572">
      <w:pPr>
        <w:pStyle w:val="Default"/>
        <w:tabs>
          <w:tab w:val="left" w:pos="1890"/>
          <w:tab w:val="left" w:pos="6120"/>
        </w:tabs>
        <w:jc w:val="center"/>
        <w:rPr>
          <w:rFonts w:ascii="Arial" w:eastAsia="Arial" w:hAnsi="Arial" w:cs="Arial"/>
          <w:b/>
          <w:bCs/>
          <w:sz w:val="24"/>
          <w:szCs w:val="24"/>
          <w:u w:val="single" w:color="5756D5"/>
        </w:rPr>
      </w:pPr>
      <w:r>
        <w:rPr>
          <w:rStyle w:val="None"/>
          <w:rFonts w:ascii="Arial" w:hAnsi="Arial" w:cs="Arial"/>
          <w:sz w:val="24"/>
          <w:szCs w:val="24"/>
          <w:u w:color="5756D5"/>
        </w:rPr>
        <w:t>###</w:t>
      </w:r>
    </w:p>
    <w:p w14:paraId="082E37BB" w14:textId="77777777" w:rsidR="00B328F8" w:rsidRDefault="00B328F8" w:rsidP="00B328F8">
      <w:pPr>
        <w:jc w:val="center"/>
        <w:rPr>
          <w:rStyle w:val="None"/>
          <w:rFonts w:ascii="Arial" w:eastAsia="Arial" w:hAnsi="Arial" w:cs="Arial"/>
          <w:u w:color="5756D5"/>
        </w:rPr>
      </w:pPr>
    </w:p>
    <w:p w14:paraId="4DC980B6" w14:textId="06C8A6CF" w:rsidR="00900944" w:rsidRPr="00B328F8" w:rsidRDefault="00900944" w:rsidP="00B328F8">
      <w:pPr>
        <w:jc w:val="center"/>
        <w:rPr>
          <w:rStyle w:val="None"/>
          <w:rFonts w:ascii="Arial" w:eastAsia="Arial" w:hAnsi="Arial" w:cs="Arial"/>
          <w:u w:color="5756D5"/>
        </w:rPr>
      </w:pPr>
      <w:r w:rsidRPr="00B328F8">
        <w:rPr>
          <w:rStyle w:val="None"/>
          <w:rFonts w:ascii="Arial" w:eastAsia="Arial" w:hAnsi="Arial" w:cs="Arial"/>
          <w:u w:color="5756D5"/>
        </w:rPr>
        <w:br w:type="page"/>
      </w:r>
    </w:p>
    <w:p w14:paraId="7915D505" w14:textId="77777777" w:rsidR="002D27CD" w:rsidRDefault="002D27CD" w:rsidP="002D27CD">
      <w:pPr>
        <w:pStyle w:val="Body"/>
        <w:rPr>
          <w:rStyle w:val="Hyperlink"/>
          <w:rFonts w:ascii="Arial" w:eastAsia="Arial Bold" w:hAnsi="Arial" w:cs="Arial"/>
          <w:b/>
          <w:color w:val="0000FF"/>
        </w:rPr>
      </w:pPr>
      <w:proofErr w:type="spellStart"/>
      <w:r w:rsidRPr="003463E1">
        <w:rPr>
          <w:rStyle w:val="NoneA"/>
          <w:rFonts w:ascii="Arial" w:hAnsi="Arial" w:cs="Arial"/>
          <w:b/>
          <w:u w:val="single"/>
          <w:lang w:val="es-ES_tradnl"/>
        </w:rPr>
        <w:lastRenderedPageBreak/>
        <w:t>Bios</w:t>
      </w:r>
      <w:proofErr w:type="spellEnd"/>
      <w:r w:rsidRPr="003463E1">
        <w:rPr>
          <w:rStyle w:val="Hyperlink0"/>
          <w:rFonts w:ascii="Arial" w:hAnsi="Arial" w:cs="Arial"/>
          <w:b/>
        </w:rPr>
        <w:t>:</w:t>
      </w:r>
      <w:r>
        <w:rPr>
          <w:rStyle w:val="Hyperlink0"/>
          <w:rFonts w:ascii="Arial" w:hAnsi="Arial" w:cs="Arial"/>
          <w:b/>
        </w:rPr>
        <w:t xml:space="preserve"> </w:t>
      </w:r>
      <w:hyperlink r:id="rId60" w:history="1">
        <w:r w:rsidRPr="00935DC4">
          <w:rPr>
            <w:rStyle w:val="Hyperlink"/>
            <w:rFonts w:ascii="Arial" w:eastAsia="Arial Bold" w:hAnsi="Arial" w:cs="Arial"/>
            <w:b/>
            <w:color w:val="0000FF"/>
          </w:rPr>
          <w:t>http://www.sfmt.org/Press/bios.php</w:t>
        </w:r>
      </w:hyperlink>
    </w:p>
    <w:p w14:paraId="2654C58C" w14:textId="77777777" w:rsidR="00583E97" w:rsidRPr="00583E97" w:rsidRDefault="00583E97" w:rsidP="00583E97">
      <w:pPr>
        <w:pStyle w:val="Heading2"/>
        <w:shd w:val="clear" w:color="auto" w:fill="FFFFFF"/>
        <w:rPr>
          <w:rFonts w:ascii="Arial" w:eastAsia="Times New Roman" w:hAnsi="Arial" w:cs="Arial"/>
          <w:color w:val="000000"/>
          <w:sz w:val="24"/>
          <w:szCs w:val="28"/>
        </w:rPr>
      </w:pPr>
      <w:r w:rsidRPr="00140139">
        <w:rPr>
          <w:rFonts w:ascii="Arial" w:eastAsia="Times New Roman" w:hAnsi="Arial" w:cs="Arial"/>
          <w:color w:val="000000"/>
          <w:sz w:val="24"/>
          <w:szCs w:val="28"/>
          <w:u w:val="single"/>
        </w:rPr>
        <w:t>SCRIPT &amp; DIRECTION</w:t>
      </w:r>
      <w:r w:rsidRPr="00583E97">
        <w:rPr>
          <w:rFonts w:ascii="Arial" w:eastAsia="Times New Roman" w:hAnsi="Arial" w:cs="Arial"/>
          <w:color w:val="000000"/>
          <w:sz w:val="24"/>
          <w:szCs w:val="28"/>
        </w:rPr>
        <w:t>:</w:t>
      </w:r>
    </w:p>
    <w:p w14:paraId="1D2B54D8" w14:textId="7BE9388F" w:rsidR="00583E97" w:rsidRPr="00583E97" w:rsidRDefault="00873F12" w:rsidP="00583E97">
      <w:pPr>
        <w:pStyle w:val="NormalWeb"/>
        <w:shd w:val="clear" w:color="auto" w:fill="FFFFFF"/>
        <w:rPr>
          <w:rFonts w:ascii="Arial" w:eastAsia="Arial Unicode MS" w:hAnsi="Arial" w:cs="Arial"/>
          <w:color w:val="000000"/>
          <w:sz w:val="22"/>
          <w:szCs w:val="22"/>
        </w:rPr>
      </w:pPr>
      <w:r>
        <w:fldChar w:fldCharType="begin"/>
      </w:r>
      <w:r>
        <w:instrText xml:space="preserve"> HYPERLINK "http://www.velandme.com/" \t "new" </w:instrText>
      </w:r>
      <w:r>
        <w:fldChar w:fldCharType="separate"/>
      </w:r>
      <w:r w:rsidR="00583E97" w:rsidRPr="00F102C3">
        <w:rPr>
          <w:rStyle w:val="Hyperlink"/>
          <w:rFonts w:ascii="Arial" w:hAnsi="Arial" w:cs="Arial"/>
          <w:b/>
          <w:bCs/>
          <w:sz w:val="22"/>
          <w:szCs w:val="22"/>
        </w:rPr>
        <w:t>Michael Gene Sullivan</w:t>
      </w:r>
      <w:r>
        <w:rPr>
          <w:rStyle w:val="Hyperlink"/>
          <w:rFonts w:ascii="Arial" w:hAnsi="Arial" w:cs="Arial"/>
          <w:b/>
          <w:bCs/>
          <w:sz w:val="22"/>
          <w:szCs w:val="22"/>
        </w:rPr>
        <w:fldChar w:fldCharType="end"/>
      </w:r>
      <w:r w:rsidR="00583E97" w:rsidRPr="00F102C3">
        <w:rPr>
          <w:rStyle w:val="apple-converted-space"/>
          <w:rFonts w:ascii="Arial" w:eastAsia="Arial Bold" w:hAnsi="Arial" w:cs="Arial"/>
          <w:b/>
          <w:bCs/>
          <w:sz w:val="22"/>
          <w:szCs w:val="22"/>
        </w:rPr>
        <w:t> </w:t>
      </w:r>
      <w:r w:rsidR="00583E97" w:rsidRPr="00583E97">
        <w:rPr>
          <w:rStyle w:val="Strong"/>
          <w:rFonts w:ascii="Arial" w:hAnsi="Arial" w:cs="Arial"/>
          <w:color w:val="000000"/>
          <w:sz w:val="22"/>
          <w:szCs w:val="22"/>
        </w:rPr>
        <w:t>(Head Writer, Actor, SFMT Collective)</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 xml:space="preserve">has performed in, written, and/or directed over thirty SFMT productions. As an actor Sullivan has also appeared in productions at the American Conservatory Theater, Californian Shakespeare Theatre, </w:t>
      </w:r>
      <w:proofErr w:type="spellStart"/>
      <w:r w:rsidR="00583E97" w:rsidRPr="00583E97">
        <w:rPr>
          <w:rFonts w:ascii="Arial" w:hAnsi="Arial" w:cs="Arial"/>
          <w:color w:val="000000"/>
          <w:sz w:val="22"/>
          <w:szCs w:val="22"/>
        </w:rPr>
        <w:t>Theatreworks</w:t>
      </w:r>
      <w:proofErr w:type="spellEnd"/>
      <w:r w:rsidR="00583E97" w:rsidRPr="00583E97">
        <w:rPr>
          <w:rFonts w:ascii="Arial" w:hAnsi="Arial" w:cs="Arial"/>
          <w:color w:val="000000"/>
          <w:sz w:val="22"/>
          <w:szCs w:val="22"/>
        </w:rPr>
        <w:t xml:space="preserve">, </w:t>
      </w:r>
      <w:r w:rsidR="00583E97">
        <w:rPr>
          <w:rFonts w:ascii="Arial" w:hAnsi="Arial" w:cs="Arial"/>
          <w:color w:val="000000"/>
          <w:sz w:val="22"/>
          <w:szCs w:val="22"/>
        </w:rPr>
        <w:t>SF</w:t>
      </w:r>
      <w:r w:rsidR="00583E97" w:rsidRPr="00583E97">
        <w:rPr>
          <w:rFonts w:ascii="Arial" w:hAnsi="Arial" w:cs="Arial"/>
          <w:color w:val="000000"/>
          <w:sz w:val="22"/>
          <w:szCs w:val="22"/>
        </w:rPr>
        <w:t xml:space="preserve"> Playhouse, Denver Center Theater Company, The Aurora Theatre, The Magic Theatre, The Marin Theatre Company, Lorraine Hansberry Theater, </w:t>
      </w:r>
      <w:r w:rsidR="00583E97">
        <w:rPr>
          <w:rFonts w:ascii="Arial" w:hAnsi="Arial" w:cs="Arial"/>
          <w:color w:val="000000"/>
          <w:sz w:val="22"/>
          <w:szCs w:val="22"/>
        </w:rPr>
        <w:t>SF</w:t>
      </w:r>
      <w:r w:rsidR="00583E97" w:rsidRPr="00583E97">
        <w:rPr>
          <w:rFonts w:ascii="Arial" w:hAnsi="Arial" w:cs="Arial"/>
          <w:color w:val="000000"/>
          <w:sz w:val="22"/>
          <w:szCs w:val="22"/>
        </w:rPr>
        <w:t xml:space="preserve"> Shakespeare Festival, Berkeley Repertory Theater, and San Jose Repertory Theater. Michael has been a principal actor in </w:t>
      </w:r>
      <w:r w:rsidR="00583E97">
        <w:rPr>
          <w:rFonts w:ascii="Arial" w:hAnsi="Arial" w:cs="Arial"/>
          <w:color w:val="000000"/>
          <w:sz w:val="22"/>
          <w:szCs w:val="22"/>
        </w:rPr>
        <w:t>SFMT</w:t>
      </w:r>
      <w:r w:rsidR="00583E97" w:rsidRPr="00583E97">
        <w:rPr>
          <w:rFonts w:ascii="Arial" w:hAnsi="Arial" w:cs="Arial"/>
          <w:color w:val="000000"/>
          <w:sz w:val="22"/>
          <w:szCs w:val="22"/>
        </w:rPr>
        <w:t xml:space="preserve"> plays since 1988, performing in</w:t>
      </w:r>
      <w:r w:rsidR="00583E97" w:rsidRPr="00583E97">
        <w:rPr>
          <w:rStyle w:val="apple-converted-space"/>
          <w:rFonts w:ascii="Arial" w:eastAsia="Arial Bold" w:hAnsi="Arial" w:cs="Arial"/>
          <w:color w:val="000000"/>
          <w:sz w:val="22"/>
          <w:szCs w:val="22"/>
        </w:rPr>
        <w:t> </w:t>
      </w:r>
      <w:proofErr w:type="spellStart"/>
      <w:r w:rsidR="00583E97" w:rsidRPr="00583E97">
        <w:rPr>
          <w:rStyle w:val="Emphasis"/>
          <w:rFonts w:ascii="Arial" w:hAnsi="Arial" w:cs="Arial"/>
          <w:color w:val="000000"/>
          <w:sz w:val="22"/>
          <w:szCs w:val="22"/>
        </w:rPr>
        <w:t>Freedomland</w:t>
      </w:r>
      <w:proofErr w:type="spellEnd"/>
      <w:r w:rsidR="00583E97" w:rsidRPr="00583E97">
        <w:rPr>
          <w:rStyle w:val="Emphasis"/>
          <w:rFonts w:ascii="Arial" w:hAnsi="Arial" w:cs="Arial"/>
          <w:color w:val="000000"/>
          <w:sz w:val="22"/>
          <w:szCs w:val="22"/>
        </w:rPr>
        <w:t xml:space="preserve">, Ripple Effect, For The Greater Good, 2012: The Musical, </w:t>
      </w:r>
      <w:proofErr w:type="spellStart"/>
      <w:r w:rsidR="00583E97" w:rsidRPr="00583E97">
        <w:rPr>
          <w:rStyle w:val="Emphasis"/>
          <w:rFonts w:ascii="Arial" w:hAnsi="Arial" w:cs="Arial"/>
          <w:color w:val="000000"/>
          <w:sz w:val="22"/>
          <w:szCs w:val="22"/>
        </w:rPr>
        <w:t>Posibilidad</w:t>
      </w:r>
      <w:proofErr w:type="spellEnd"/>
      <w:r w:rsidR="00583E97" w:rsidRPr="00583E97">
        <w:rPr>
          <w:rStyle w:val="Emphasis"/>
          <w:rFonts w:ascii="Arial" w:hAnsi="Arial" w:cs="Arial"/>
          <w:color w:val="000000"/>
          <w:sz w:val="22"/>
          <w:szCs w:val="22"/>
        </w:rPr>
        <w:t xml:space="preserve">, Too Big To Fail, Making a Killing, </w:t>
      </w:r>
      <w:proofErr w:type="spellStart"/>
      <w:r w:rsidR="00583E97" w:rsidRPr="00583E97">
        <w:rPr>
          <w:rStyle w:val="Emphasis"/>
          <w:rFonts w:ascii="Arial" w:hAnsi="Arial" w:cs="Arial"/>
          <w:color w:val="000000"/>
          <w:sz w:val="22"/>
          <w:szCs w:val="22"/>
        </w:rPr>
        <w:t>GodFellas</w:t>
      </w:r>
      <w:proofErr w:type="spellEnd"/>
      <w:r w:rsidR="00583E97" w:rsidRPr="00583E97">
        <w:rPr>
          <w:rStyle w:val="Emphasis"/>
          <w:rFonts w:ascii="Arial" w:hAnsi="Arial" w:cs="Arial"/>
          <w:color w:val="000000"/>
          <w:sz w:val="22"/>
          <w:szCs w:val="22"/>
        </w:rPr>
        <w:t xml:space="preserve">, Doing Good, Showdown at Crawford Gulch, Mister Smith Goes to </w:t>
      </w:r>
      <w:proofErr w:type="spellStart"/>
      <w:r w:rsidR="00583E97" w:rsidRPr="00583E97">
        <w:rPr>
          <w:rStyle w:val="Emphasis"/>
          <w:rFonts w:ascii="Arial" w:hAnsi="Arial" w:cs="Arial"/>
          <w:color w:val="000000"/>
          <w:sz w:val="22"/>
          <w:szCs w:val="22"/>
        </w:rPr>
        <w:t>Obscuristan</w:t>
      </w:r>
      <w:proofErr w:type="spellEnd"/>
      <w:r w:rsidR="00583E97" w:rsidRPr="00583E97">
        <w:rPr>
          <w:rStyle w:val="Emphasis"/>
          <w:rFonts w:ascii="Arial" w:hAnsi="Arial" w:cs="Arial"/>
          <w:color w:val="000000"/>
          <w:sz w:val="22"/>
          <w:szCs w:val="22"/>
        </w:rPr>
        <w:t xml:space="preserve">, Eating it, Damaged Care, Soul Suckers form Outer Space, Revenger Rat, Escape to </w:t>
      </w:r>
      <w:proofErr w:type="spellStart"/>
      <w:r w:rsidR="00583E97" w:rsidRPr="00583E97">
        <w:rPr>
          <w:rStyle w:val="Emphasis"/>
          <w:rFonts w:ascii="Arial" w:hAnsi="Arial" w:cs="Arial"/>
          <w:color w:val="000000"/>
          <w:sz w:val="22"/>
          <w:szCs w:val="22"/>
        </w:rPr>
        <w:t>Cyberia</w:t>
      </w:r>
      <w:proofErr w:type="spellEnd"/>
      <w:r w:rsidR="00583E97" w:rsidRPr="00583E97">
        <w:rPr>
          <w:rStyle w:val="Emphasis"/>
          <w:rFonts w:ascii="Arial" w:hAnsi="Arial" w:cs="Arial"/>
          <w:color w:val="000000"/>
          <w:sz w:val="22"/>
          <w:szCs w:val="22"/>
        </w:rPr>
        <w:t xml:space="preserve">, Offshore, Social Work, I </w:t>
      </w:r>
      <w:proofErr w:type="spellStart"/>
      <w:r w:rsidR="00583E97" w:rsidRPr="00583E97">
        <w:rPr>
          <w:rStyle w:val="Emphasis"/>
          <w:rFonts w:ascii="Arial" w:hAnsi="Arial" w:cs="Arial"/>
          <w:color w:val="000000"/>
          <w:sz w:val="22"/>
          <w:szCs w:val="22"/>
        </w:rPr>
        <w:t>Ain't</w:t>
      </w:r>
      <w:proofErr w:type="spellEnd"/>
      <w:r w:rsidR="00583E97" w:rsidRPr="00583E97">
        <w:rPr>
          <w:rStyle w:val="Emphasis"/>
          <w:rFonts w:ascii="Arial" w:hAnsi="Arial" w:cs="Arial"/>
          <w:color w:val="000000"/>
          <w:sz w:val="22"/>
          <w:szCs w:val="22"/>
        </w:rPr>
        <w:t xml:space="preserve"> You uncle, Back to Normal, Rats, Seeing Double,</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and</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Ripped Van Winkle</w:t>
      </w:r>
      <w:r w:rsidR="00583E97" w:rsidRPr="00583E97">
        <w:rPr>
          <w:rFonts w:ascii="Arial" w:hAnsi="Arial" w:cs="Arial"/>
          <w:color w:val="000000"/>
          <w:sz w:val="22"/>
          <w:szCs w:val="22"/>
        </w:rPr>
        <w:t>. His directing credits at SFMT include</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Schooled, For The Greater Good, Red State, Veronique of the Mounties, 1600 Transylvania Avenue, Killing Time</w:t>
      </w:r>
      <w:r w:rsidR="00583E97" w:rsidRPr="00583E97">
        <w:rPr>
          <w:rFonts w:ascii="Arial" w:hAnsi="Arial" w:cs="Arial"/>
          <w:color w:val="000000"/>
          <w:sz w:val="22"/>
          <w:szCs w:val="22"/>
        </w:rPr>
        <w:t>, and</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Coast City Confidential</w:t>
      </w:r>
      <w:r w:rsidR="00583E97" w:rsidRPr="00583E97">
        <w:rPr>
          <w:rFonts w:ascii="Arial" w:hAnsi="Arial" w:cs="Arial"/>
          <w:color w:val="000000"/>
          <w:sz w:val="22"/>
          <w:szCs w:val="22"/>
        </w:rPr>
        <w:t xml:space="preserve">, Michael has also directed for the </w:t>
      </w:r>
      <w:r w:rsidR="00583E97">
        <w:rPr>
          <w:rFonts w:ascii="Arial" w:hAnsi="Arial" w:cs="Arial"/>
          <w:color w:val="000000"/>
          <w:sz w:val="22"/>
          <w:szCs w:val="22"/>
        </w:rPr>
        <w:t>SF</w:t>
      </w:r>
      <w:r w:rsidR="00583E97" w:rsidRPr="00583E97">
        <w:rPr>
          <w:rFonts w:ascii="Arial" w:hAnsi="Arial" w:cs="Arial"/>
          <w:color w:val="000000"/>
          <w:sz w:val="22"/>
          <w:szCs w:val="22"/>
        </w:rPr>
        <w:t xml:space="preserve"> Shakespeare Festival, African American Shakespeare Company, Mystic Bison Theater, and Circus </w:t>
      </w:r>
      <w:proofErr w:type="spellStart"/>
      <w:r w:rsidR="00583E97" w:rsidRPr="00583E97">
        <w:rPr>
          <w:rFonts w:ascii="Arial" w:hAnsi="Arial" w:cs="Arial"/>
          <w:color w:val="000000"/>
          <w:sz w:val="22"/>
          <w:szCs w:val="22"/>
        </w:rPr>
        <w:t>Finelli</w:t>
      </w:r>
      <w:proofErr w:type="spellEnd"/>
      <w:r w:rsidR="00583E97" w:rsidRPr="00583E97">
        <w:rPr>
          <w:rFonts w:ascii="Arial" w:hAnsi="Arial" w:cs="Arial"/>
          <w:color w:val="000000"/>
          <w:sz w:val="22"/>
          <w:szCs w:val="22"/>
        </w:rPr>
        <w:t xml:space="preserve">. Michael is a Resident Playwright for the Playwrights' Foundation, a 2017 Resident Artist at the </w:t>
      </w:r>
      <w:proofErr w:type="spellStart"/>
      <w:r w:rsidR="00583E97" w:rsidRPr="00583E97">
        <w:rPr>
          <w:rFonts w:ascii="Arial" w:hAnsi="Arial" w:cs="Arial"/>
          <w:color w:val="000000"/>
          <w:sz w:val="22"/>
          <w:szCs w:val="22"/>
        </w:rPr>
        <w:t>Djerassi</w:t>
      </w:r>
      <w:proofErr w:type="spellEnd"/>
      <w:r w:rsidR="00583E97" w:rsidRPr="00583E97">
        <w:rPr>
          <w:rFonts w:ascii="Arial" w:hAnsi="Arial" w:cs="Arial"/>
          <w:color w:val="000000"/>
          <w:sz w:val="22"/>
          <w:szCs w:val="22"/>
        </w:rPr>
        <w:t xml:space="preserve"> Arts Center, from 2009 - 2016 he was a blogger for The Huffington Post, and Michael has been SFMT's Resident Playwright since 2000. His scripts for SFMT include</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Walls</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(2017 nominee, World Premiere musical, Theatre Bay Area Awards.),</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Schooled</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(with Eugenie Chan)</w:t>
      </w:r>
      <w:r w:rsidR="00583E97" w:rsidRPr="00583E97">
        <w:rPr>
          <w:rStyle w:val="apple-converted-space"/>
          <w:rFonts w:ascii="Arial" w:eastAsia="Arial Bold" w:hAnsi="Arial" w:cs="Arial"/>
          <w:color w:val="000000"/>
          <w:sz w:val="22"/>
          <w:szCs w:val="22"/>
        </w:rPr>
        <w:t> </w:t>
      </w:r>
      <w:proofErr w:type="spellStart"/>
      <w:r w:rsidR="00583E97" w:rsidRPr="00583E97">
        <w:rPr>
          <w:rStyle w:val="Emphasis"/>
          <w:rFonts w:ascii="Arial" w:hAnsi="Arial" w:cs="Arial"/>
          <w:color w:val="000000"/>
          <w:sz w:val="22"/>
          <w:szCs w:val="22"/>
        </w:rPr>
        <w:t>Freedomland</w:t>
      </w:r>
      <w:proofErr w:type="spellEnd"/>
      <w:r w:rsidR="00583E97" w:rsidRPr="00583E97">
        <w:rPr>
          <w:rStyle w:val="Emphasis"/>
          <w:rFonts w:ascii="Arial" w:hAnsi="Arial" w:cs="Arial"/>
          <w:color w:val="000000"/>
          <w:sz w:val="22"/>
          <w:szCs w:val="22"/>
        </w:rPr>
        <w:t>, Ripple Effect</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(with Eugenie Chan and Tanya Shaffer),</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 xml:space="preserve">For The Greater Good, </w:t>
      </w:r>
      <w:proofErr w:type="spellStart"/>
      <w:r w:rsidR="00583E97" w:rsidRPr="00583E97">
        <w:rPr>
          <w:rStyle w:val="Emphasis"/>
          <w:rFonts w:ascii="Arial" w:hAnsi="Arial" w:cs="Arial"/>
          <w:color w:val="000000"/>
          <w:sz w:val="22"/>
          <w:szCs w:val="22"/>
        </w:rPr>
        <w:t>Posibilidad</w:t>
      </w:r>
      <w:proofErr w:type="spellEnd"/>
      <w:r w:rsidR="00583E97" w:rsidRPr="00583E97">
        <w:rPr>
          <w:rStyle w:val="Emphasis"/>
          <w:rFonts w:ascii="Arial" w:hAnsi="Arial" w:cs="Arial"/>
          <w:color w:val="000000"/>
          <w:sz w:val="22"/>
          <w:szCs w:val="22"/>
        </w:rPr>
        <w:t>, Too Big To Fail</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 xml:space="preserve">(2009 nominee, Best Original Script, </w:t>
      </w:r>
      <w:r w:rsidR="00583E97">
        <w:rPr>
          <w:rFonts w:ascii="Arial" w:hAnsi="Arial" w:cs="Arial"/>
          <w:color w:val="000000"/>
          <w:sz w:val="22"/>
          <w:szCs w:val="22"/>
        </w:rPr>
        <w:t>SF</w:t>
      </w:r>
      <w:r w:rsidR="00583E97" w:rsidRPr="00583E97">
        <w:rPr>
          <w:rFonts w:ascii="Arial" w:hAnsi="Arial" w:cs="Arial"/>
          <w:color w:val="000000"/>
          <w:sz w:val="22"/>
          <w:szCs w:val="22"/>
        </w:rPr>
        <w:t xml:space="preserve"> Bay Area Theater Critics Circle),</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Red State</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 xml:space="preserve">(2008 nominee, Best Original Script, </w:t>
      </w:r>
      <w:r w:rsidR="00583E97">
        <w:rPr>
          <w:rFonts w:ascii="Arial" w:hAnsi="Arial" w:cs="Arial"/>
          <w:color w:val="000000"/>
          <w:sz w:val="22"/>
          <w:szCs w:val="22"/>
        </w:rPr>
        <w:t>SF</w:t>
      </w:r>
      <w:r w:rsidR="00583E97" w:rsidRPr="00583E97">
        <w:rPr>
          <w:rFonts w:ascii="Arial" w:hAnsi="Arial" w:cs="Arial"/>
          <w:color w:val="000000"/>
          <w:sz w:val="22"/>
          <w:szCs w:val="22"/>
        </w:rPr>
        <w:t xml:space="preserve"> Bay Area Theater Critics Circle),</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 xml:space="preserve">Making A Killing, </w:t>
      </w:r>
      <w:proofErr w:type="spellStart"/>
      <w:r w:rsidR="00583E97" w:rsidRPr="00583E97">
        <w:rPr>
          <w:rStyle w:val="Emphasis"/>
          <w:rFonts w:ascii="Arial" w:hAnsi="Arial" w:cs="Arial"/>
          <w:color w:val="000000"/>
          <w:sz w:val="22"/>
          <w:szCs w:val="22"/>
        </w:rPr>
        <w:t>GodFellas</w:t>
      </w:r>
      <w:proofErr w:type="spellEnd"/>
      <w:r w:rsidR="00583E97" w:rsidRPr="00583E97">
        <w:rPr>
          <w:rStyle w:val="Emphasis"/>
          <w:rFonts w:ascii="Arial" w:hAnsi="Arial" w:cs="Arial"/>
          <w:color w:val="000000"/>
          <w:sz w:val="22"/>
          <w:szCs w:val="22"/>
        </w:rPr>
        <w:t xml:space="preserve">, Showdown at Crawford Gulch, Veronique of the Mounties, Mr. Smith Goes to </w:t>
      </w:r>
      <w:proofErr w:type="spellStart"/>
      <w:r w:rsidR="00583E97" w:rsidRPr="00583E97">
        <w:rPr>
          <w:rStyle w:val="Emphasis"/>
          <w:rFonts w:ascii="Arial" w:hAnsi="Arial" w:cs="Arial"/>
          <w:color w:val="000000"/>
          <w:sz w:val="22"/>
          <w:szCs w:val="22"/>
        </w:rPr>
        <w:t>Obscruristan</w:t>
      </w:r>
      <w:proofErr w:type="spellEnd"/>
      <w:r w:rsidR="00583E97" w:rsidRPr="00583E97">
        <w:rPr>
          <w:rFonts w:ascii="Arial" w:hAnsi="Arial" w:cs="Arial"/>
          <w:color w:val="000000"/>
          <w:sz w:val="22"/>
          <w:szCs w:val="22"/>
        </w:rPr>
        <w:t>, and</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1600 Transylvania Avenue</w:t>
      </w:r>
      <w:r w:rsidR="00583E97" w:rsidRPr="00583E97">
        <w:rPr>
          <w:rFonts w:ascii="Arial" w:hAnsi="Arial" w:cs="Arial"/>
          <w:color w:val="000000"/>
          <w:sz w:val="22"/>
          <w:szCs w:val="22"/>
        </w:rPr>
        <w:t>. As a contributing writer his SFMT scripts include</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 xml:space="preserve">Eating it, Soul Suckers From Outer Space, Escape to </w:t>
      </w:r>
      <w:proofErr w:type="spellStart"/>
      <w:r w:rsidR="00583E97" w:rsidRPr="00583E97">
        <w:rPr>
          <w:rStyle w:val="Emphasis"/>
          <w:rFonts w:ascii="Arial" w:hAnsi="Arial" w:cs="Arial"/>
          <w:color w:val="000000"/>
          <w:sz w:val="22"/>
          <w:szCs w:val="22"/>
        </w:rPr>
        <w:t>Cyberia</w:t>
      </w:r>
      <w:proofErr w:type="spellEnd"/>
      <w:r w:rsidR="00583E97" w:rsidRPr="00583E97">
        <w:rPr>
          <w:rStyle w:val="Emphasis"/>
          <w:rFonts w:ascii="Arial" w:hAnsi="Arial" w:cs="Arial"/>
          <w:color w:val="000000"/>
          <w:sz w:val="22"/>
          <w:szCs w:val="22"/>
        </w:rPr>
        <w:t>, Offshore</w:t>
      </w:r>
      <w:r w:rsidR="00583E97" w:rsidRPr="00583E97">
        <w:rPr>
          <w:rFonts w:ascii="Arial" w:hAnsi="Arial" w:cs="Arial"/>
          <w:color w:val="000000"/>
          <w:sz w:val="22"/>
          <w:szCs w:val="22"/>
        </w:rPr>
        <w:t>, and</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Social Work</w:t>
      </w:r>
      <w:r w:rsidR="00583E97" w:rsidRPr="00583E97">
        <w:rPr>
          <w:rFonts w:ascii="Arial" w:hAnsi="Arial" w:cs="Arial"/>
          <w:color w:val="000000"/>
          <w:sz w:val="22"/>
          <w:szCs w:val="22"/>
        </w:rPr>
        <w:t>. His non-SFMT scripts include his all-woman political farce</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Recipe</w:t>
      </w:r>
      <w:r w:rsidR="00583E97" w:rsidRPr="00583E97">
        <w:rPr>
          <w:rFonts w:ascii="Arial" w:hAnsi="Arial" w:cs="Arial"/>
          <w:color w:val="000000"/>
          <w:sz w:val="22"/>
          <w:szCs w:val="22"/>
        </w:rPr>
        <w:t xml:space="preserve">, (Central Works, winner of the Israel </w:t>
      </w:r>
      <w:proofErr w:type="spellStart"/>
      <w:r w:rsidR="00583E97" w:rsidRPr="00583E97">
        <w:rPr>
          <w:rFonts w:ascii="Arial" w:hAnsi="Arial" w:cs="Arial"/>
          <w:color w:val="000000"/>
          <w:sz w:val="22"/>
          <w:szCs w:val="22"/>
        </w:rPr>
        <w:t>Baran</w:t>
      </w:r>
      <w:proofErr w:type="spellEnd"/>
      <w:r w:rsidR="00583E97" w:rsidRPr="00583E97">
        <w:rPr>
          <w:rFonts w:ascii="Arial" w:hAnsi="Arial" w:cs="Arial"/>
          <w:color w:val="000000"/>
          <w:sz w:val="22"/>
          <w:szCs w:val="22"/>
        </w:rPr>
        <w:t xml:space="preserve"> Playwriting Award,)</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Red Carol</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(his adaptation of</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Dickens' A Christmas Carol</w:t>
      </w:r>
      <w:r w:rsidR="00583E97" w:rsidRPr="00583E97">
        <w:rPr>
          <w:rFonts w:ascii="Arial" w:hAnsi="Arial" w:cs="Arial"/>
          <w:color w:val="000000"/>
          <w:sz w:val="22"/>
          <w:szCs w:val="22"/>
        </w:rPr>
        <w:t>), the historical drama</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fugitive/slave/act</w:t>
      </w:r>
      <w:r w:rsidR="00583E97" w:rsidRPr="00583E97">
        <w:rPr>
          <w:rFonts w:ascii="Arial" w:hAnsi="Arial" w:cs="Arial"/>
          <w:color w:val="000000"/>
          <w:sz w:val="22"/>
          <w:szCs w:val="22"/>
        </w:rPr>
        <w:t>, and his award-winning one person show,</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Did Anyone Ever Tell You - You Look Like Huey P. Newton?</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His critically acclaimed stage adaptation of George Orwell's</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1984</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 xml:space="preserve">opened at the Actors' Gang Theatre under the direction of Tim Robbins in 2006, and has since been performed across Europe, Asia, Australia, Central and South America, and the </w:t>
      </w:r>
      <w:r w:rsidR="00583E97">
        <w:rPr>
          <w:rFonts w:ascii="Arial" w:hAnsi="Arial" w:cs="Arial"/>
          <w:color w:val="000000"/>
          <w:sz w:val="22"/>
          <w:szCs w:val="22"/>
        </w:rPr>
        <w:t>USA</w:t>
      </w:r>
      <w:r w:rsidR="00583E97" w:rsidRPr="00583E97">
        <w:rPr>
          <w:rFonts w:ascii="Arial" w:hAnsi="Arial" w:cs="Arial"/>
          <w:color w:val="000000"/>
          <w:sz w:val="22"/>
          <w:szCs w:val="22"/>
        </w:rPr>
        <w:t>, and in 2018 will premiere in Amsterdam and Kiev, Ukraine. Michael's</w:t>
      </w:r>
      <w:r w:rsidR="00583E97" w:rsidRPr="00583E97">
        <w:rPr>
          <w:rStyle w:val="apple-converted-space"/>
          <w:rFonts w:ascii="Arial" w:eastAsia="Arial Bold" w:hAnsi="Arial" w:cs="Arial"/>
          <w:color w:val="000000"/>
          <w:sz w:val="22"/>
          <w:szCs w:val="22"/>
        </w:rPr>
        <w:t> </w:t>
      </w:r>
      <w:r w:rsidR="00583E97" w:rsidRPr="00583E97">
        <w:rPr>
          <w:rStyle w:val="Emphasis"/>
          <w:rFonts w:ascii="Arial" w:hAnsi="Arial" w:cs="Arial"/>
          <w:color w:val="000000"/>
          <w:sz w:val="22"/>
          <w:szCs w:val="22"/>
        </w:rPr>
        <w:t>1984</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has been translated into Spanish, Russian, Catalan, and Dutch. Michael is also resident teacher of SFMT's Young California Writers Project, and in 2018 begins teaching playwriting for the American Conservatory Theatre.</w:t>
      </w:r>
      <w:r w:rsidR="00583E97" w:rsidRPr="00583E97">
        <w:rPr>
          <w:rStyle w:val="apple-converted-space"/>
          <w:rFonts w:ascii="Arial" w:eastAsia="Arial Bold" w:hAnsi="Arial" w:cs="Arial"/>
          <w:color w:val="000000"/>
          <w:sz w:val="22"/>
          <w:szCs w:val="22"/>
        </w:rPr>
        <w:t> </w:t>
      </w:r>
      <w:r>
        <w:fldChar w:fldCharType="begin"/>
      </w:r>
      <w:r>
        <w:instrText xml:space="preserve"> HYPERLINK "http://sfmt.org/updates/currentshowbios/mgsbio.php" \t "new" </w:instrText>
      </w:r>
      <w:r>
        <w:fldChar w:fldCharType="separate"/>
      </w:r>
      <w:r w:rsidR="00583E97" w:rsidRPr="00583E97">
        <w:rPr>
          <w:rStyle w:val="Hyperlink"/>
          <w:rFonts w:ascii="Arial" w:hAnsi="Arial" w:cs="Arial"/>
          <w:color w:val="CC0000"/>
          <w:sz w:val="22"/>
          <w:szCs w:val="22"/>
        </w:rPr>
        <w:t>Click here</w:t>
      </w:r>
      <w:r>
        <w:rPr>
          <w:rStyle w:val="Hyperlink"/>
          <w:rFonts w:ascii="Arial" w:hAnsi="Arial" w:cs="Arial"/>
          <w:color w:val="CC0000"/>
          <w:sz w:val="22"/>
          <w:szCs w:val="22"/>
        </w:rPr>
        <w:fldChar w:fldCharType="end"/>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to see a larger bio.</w:t>
      </w:r>
    </w:p>
    <w:p w14:paraId="226292CD" w14:textId="77777777" w:rsidR="00583E97" w:rsidRPr="00583E97" w:rsidRDefault="00873F12" w:rsidP="00583E97">
      <w:pPr>
        <w:pStyle w:val="NormalWeb"/>
        <w:shd w:val="clear" w:color="auto" w:fill="FFFFFF"/>
        <w:rPr>
          <w:rFonts w:ascii="Arial" w:hAnsi="Arial" w:cs="Arial"/>
          <w:color w:val="000000"/>
          <w:sz w:val="22"/>
          <w:szCs w:val="22"/>
        </w:rPr>
      </w:pPr>
      <w:r>
        <w:fldChar w:fldCharType="begin"/>
      </w:r>
      <w:r>
        <w:instrText xml:space="preserve"> HYPERLINK "http://www.michaelmbello.com/" \t "new" </w:instrText>
      </w:r>
      <w:r>
        <w:fldChar w:fldCharType="separate"/>
      </w:r>
      <w:r w:rsidR="00583E97" w:rsidRPr="00F102C3">
        <w:rPr>
          <w:rStyle w:val="Hyperlink"/>
          <w:rFonts w:ascii="Arial" w:hAnsi="Arial" w:cs="Arial"/>
          <w:b/>
          <w:bCs/>
          <w:sz w:val="22"/>
          <w:szCs w:val="22"/>
        </w:rPr>
        <w:t>Michael Bello</w:t>
      </w:r>
      <w:r>
        <w:rPr>
          <w:rStyle w:val="Hyperlink"/>
          <w:rFonts w:ascii="Arial" w:hAnsi="Arial" w:cs="Arial"/>
          <w:b/>
          <w:bCs/>
          <w:sz w:val="22"/>
          <w:szCs w:val="22"/>
        </w:rPr>
        <w:fldChar w:fldCharType="end"/>
      </w:r>
      <w:r w:rsidR="00583E97" w:rsidRPr="00F102C3">
        <w:rPr>
          <w:rStyle w:val="apple-converted-space"/>
          <w:rFonts w:ascii="Arial" w:eastAsia="Arial Bold" w:hAnsi="Arial" w:cs="Arial"/>
          <w:b/>
          <w:bCs/>
          <w:sz w:val="22"/>
          <w:szCs w:val="22"/>
        </w:rPr>
        <w:t> </w:t>
      </w:r>
      <w:r w:rsidR="00583E97" w:rsidRPr="00583E97">
        <w:rPr>
          <w:rStyle w:val="Strong"/>
          <w:rFonts w:ascii="Arial" w:hAnsi="Arial" w:cs="Arial"/>
          <w:color w:val="000000"/>
          <w:sz w:val="22"/>
          <w:szCs w:val="22"/>
        </w:rPr>
        <w:t>(Composer, Musical Director, SFMT Collective)</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 xml:space="preserve">graduated with honors from the Jazz department at Sonoma Sate University in '06 with a bachelor's degree in jazz and music theory. He has played in clubs, halls and at major festivals touring throughout the US with many projects. Bello is a multi-instrumentalist who has composed and performed with a wide range of groups. Check out some of the current bands Bello is playing with, some require you to bring your dancing shoes and others to bring your dancing </w:t>
      </w:r>
      <w:r w:rsidR="00583E97" w:rsidRPr="000D0178">
        <w:rPr>
          <w:rFonts w:ascii="Arial" w:hAnsi="Arial" w:cs="Arial"/>
          <w:sz w:val="22"/>
          <w:szCs w:val="22"/>
        </w:rPr>
        <w:t>ears -</w:t>
      </w:r>
      <w:r w:rsidR="00583E97" w:rsidRPr="000D0178">
        <w:rPr>
          <w:rStyle w:val="apple-converted-space"/>
          <w:rFonts w:ascii="Arial" w:eastAsia="Arial Bold" w:hAnsi="Arial" w:cs="Arial"/>
          <w:sz w:val="22"/>
          <w:szCs w:val="22"/>
        </w:rPr>
        <w:t> </w:t>
      </w:r>
      <w:r>
        <w:fldChar w:fldCharType="begin"/>
      </w:r>
      <w:r>
        <w:instrText xml:space="preserve"> HYPERLINK "https://www.facebook.com/albino.afrobeat?fref=ts" \t "blank" </w:instrText>
      </w:r>
      <w:r>
        <w:fldChar w:fldCharType="separate"/>
      </w:r>
      <w:r w:rsidR="00583E97" w:rsidRPr="000D0178">
        <w:rPr>
          <w:rStyle w:val="Hyperlink"/>
          <w:rFonts w:ascii="Arial" w:hAnsi="Arial" w:cs="Arial"/>
          <w:sz w:val="22"/>
          <w:szCs w:val="22"/>
          <w:u w:val="none"/>
        </w:rPr>
        <w:t xml:space="preserve">Strike Iron! Heavy </w:t>
      </w:r>
      <w:proofErr w:type="spellStart"/>
      <w:r w:rsidR="00583E97" w:rsidRPr="000D0178">
        <w:rPr>
          <w:rStyle w:val="Hyperlink"/>
          <w:rFonts w:ascii="Arial" w:hAnsi="Arial" w:cs="Arial"/>
          <w:sz w:val="22"/>
          <w:szCs w:val="22"/>
          <w:u w:val="none"/>
        </w:rPr>
        <w:t>Afrobeat</w:t>
      </w:r>
      <w:proofErr w:type="spellEnd"/>
      <w:r>
        <w:rPr>
          <w:rStyle w:val="Hyperlink"/>
          <w:rFonts w:ascii="Arial" w:hAnsi="Arial" w:cs="Arial"/>
          <w:sz w:val="22"/>
          <w:szCs w:val="22"/>
          <w:u w:val="none"/>
        </w:rPr>
        <w:fldChar w:fldCharType="end"/>
      </w:r>
      <w:r w:rsidR="00583E97" w:rsidRPr="000D0178">
        <w:rPr>
          <w:rFonts w:ascii="Arial" w:hAnsi="Arial" w:cs="Arial"/>
          <w:sz w:val="22"/>
          <w:szCs w:val="22"/>
        </w:rPr>
        <w:t>,</w:t>
      </w:r>
      <w:r w:rsidR="00583E97" w:rsidRPr="000D0178">
        <w:rPr>
          <w:rStyle w:val="apple-converted-space"/>
          <w:rFonts w:ascii="Arial" w:eastAsia="Arial Bold" w:hAnsi="Arial" w:cs="Arial"/>
          <w:sz w:val="22"/>
          <w:szCs w:val="22"/>
        </w:rPr>
        <w:t> </w:t>
      </w:r>
      <w:r>
        <w:fldChar w:fldCharType="begin"/>
      </w:r>
      <w:r>
        <w:instrText xml:space="preserve"> HYPERLINK "http://www.latinrhythmboys.com/" \t "blank" </w:instrText>
      </w:r>
      <w:r>
        <w:fldChar w:fldCharType="separate"/>
      </w:r>
      <w:r w:rsidR="00583E97" w:rsidRPr="000D0178">
        <w:rPr>
          <w:rStyle w:val="Hyperlink"/>
          <w:rFonts w:ascii="Arial" w:hAnsi="Arial" w:cs="Arial"/>
          <w:sz w:val="22"/>
          <w:szCs w:val="22"/>
          <w:u w:val="none"/>
        </w:rPr>
        <w:t>Latin Rhythm Boys - Puerto Rican music</w:t>
      </w:r>
      <w:r>
        <w:rPr>
          <w:rStyle w:val="Hyperlink"/>
          <w:rFonts w:ascii="Arial" w:hAnsi="Arial" w:cs="Arial"/>
          <w:sz w:val="22"/>
          <w:szCs w:val="22"/>
          <w:u w:val="none"/>
        </w:rPr>
        <w:fldChar w:fldCharType="end"/>
      </w:r>
      <w:r w:rsidR="00583E97" w:rsidRPr="000D0178">
        <w:rPr>
          <w:rFonts w:ascii="Arial" w:hAnsi="Arial" w:cs="Arial"/>
          <w:sz w:val="22"/>
          <w:szCs w:val="22"/>
        </w:rPr>
        <w:t>,</w:t>
      </w:r>
      <w:r w:rsidR="00583E97" w:rsidRPr="000D0178">
        <w:rPr>
          <w:rStyle w:val="apple-converted-space"/>
          <w:rFonts w:ascii="Arial" w:eastAsia="Arial Bold" w:hAnsi="Arial" w:cs="Arial"/>
          <w:sz w:val="22"/>
          <w:szCs w:val="22"/>
        </w:rPr>
        <w:t> </w:t>
      </w:r>
      <w:r>
        <w:fldChar w:fldCharType="begin"/>
      </w:r>
      <w:r>
        <w:instrText xml:space="preserve"> HYPERLINK "http://www.telepathicmusic.net/" \t "blank" </w:instrText>
      </w:r>
      <w:r>
        <w:fldChar w:fldCharType="separate"/>
      </w:r>
      <w:r w:rsidR="00583E97" w:rsidRPr="000D0178">
        <w:rPr>
          <w:rStyle w:val="Hyperlink"/>
          <w:rFonts w:ascii="Arial" w:hAnsi="Arial" w:cs="Arial"/>
          <w:sz w:val="22"/>
          <w:szCs w:val="22"/>
          <w:u w:val="none"/>
        </w:rPr>
        <w:t>Telepathy - boundary pushing original Jazz</w:t>
      </w:r>
      <w:r>
        <w:rPr>
          <w:rStyle w:val="Hyperlink"/>
          <w:rFonts w:ascii="Arial" w:hAnsi="Arial" w:cs="Arial"/>
          <w:sz w:val="22"/>
          <w:szCs w:val="22"/>
          <w:u w:val="none"/>
        </w:rPr>
        <w:fldChar w:fldCharType="end"/>
      </w:r>
      <w:r w:rsidR="00583E97" w:rsidRPr="000D0178">
        <w:rPr>
          <w:rFonts w:ascii="Arial" w:hAnsi="Arial" w:cs="Arial"/>
          <w:sz w:val="22"/>
          <w:szCs w:val="22"/>
        </w:rPr>
        <w:t>,</w:t>
      </w:r>
      <w:r w:rsidR="00583E97" w:rsidRPr="000D0178">
        <w:rPr>
          <w:rStyle w:val="apple-converted-space"/>
          <w:rFonts w:ascii="Arial" w:eastAsia="Arial Bold" w:hAnsi="Arial" w:cs="Arial"/>
          <w:sz w:val="22"/>
          <w:szCs w:val="22"/>
        </w:rPr>
        <w:t> </w:t>
      </w:r>
      <w:r w:rsidR="00583E97" w:rsidRPr="000D0178">
        <w:rPr>
          <w:rFonts w:ascii="Arial" w:hAnsi="Arial" w:cs="Arial"/>
          <w:sz w:val="22"/>
          <w:szCs w:val="22"/>
        </w:rPr>
        <w:fldChar w:fldCharType="begin"/>
      </w:r>
      <w:r w:rsidR="00583E97" w:rsidRPr="000D0178">
        <w:rPr>
          <w:rFonts w:ascii="Arial" w:hAnsi="Arial" w:cs="Arial"/>
          <w:sz w:val="22"/>
          <w:szCs w:val="22"/>
        </w:rPr>
        <w:instrText xml:space="preserve"> HYPERLINK "http://www.humidfunk.com/" \t "blank" </w:instrText>
      </w:r>
      <w:r w:rsidR="00583E97" w:rsidRPr="000D0178">
        <w:rPr>
          <w:rFonts w:ascii="Arial" w:hAnsi="Arial" w:cs="Arial"/>
          <w:sz w:val="22"/>
          <w:szCs w:val="22"/>
        </w:rPr>
        <w:fldChar w:fldCharType="separate"/>
      </w:r>
      <w:proofErr w:type="spellStart"/>
      <w:r w:rsidR="00583E97" w:rsidRPr="000D0178">
        <w:rPr>
          <w:rStyle w:val="Hyperlink"/>
          <w:rFonts w:ascii="Arial" w:hAnsi="Arial" w:cs="Arial"/>
          <w:sz w:val="22"/>
          <w:szCs w:val="22"/>
          <w:u w:val="none"/>
        </w:rPr>
        <w:t>Humiors</w:t>
      </w:r>
      <w:proofErr w:type="spellEnd"/>
      <w:r w:rsidR="00583E97" w:rsidRPr="000D0178">
        <w:rPr>
          <w:rStyle w:val="Hyperlink"/>
          <w:rFonts w:ascii="Arial" w:hAnsi="Arial" w:cs="Arial"/>
          <w:sz w:val="22"/>
          <w:szCs w:val="22"/>
          <w:u w:val="none"/>
        </w:rPr>
        <w:t xml:space="preserve"> - solid funk and R&amp;B</w:t>
      </w:r>
      <w:r w:rsidR="00583E97" w:rsidRPr="000D0178">
        <w:rPr>
          <w:rFonts w:ascii="Arial" w:hAnsi="Arial" w:cs="Arial"/>
          <w:sz w:val="22"/>
          <w:szCs w:val="22"/>
        </w:rPr>
        <w:fldChar w:fldCharType="end"/>
      </w:r>
      <w:r w:rsidR="00583E97" w:rsidRPr="000D0178">
        <w:rPr>
          <w:rFonts w:ascii="Arial" w:hAnsi="Arial" w:cs="Arial"/>
          <w:sz w:val="22"/>
          <w:szCs w:val="22"/>
        </w:rPr>
        <w:t>,</w:t>
      </w:r>
      <w:r w:rsidR="00583E97" w:rsidRPr="000D0178">
        <w:rPr>
          <w:rStyle w:val="apple-converted-space"/>
          <w:rFonts w:ascii="Arial" w:eastAsia="Arial Bold" w:hAnsi="Arial" w:cs="Arial"/>
          <w:sz w:val="22"/>
          <w:szCs w:val="22"/>
        </w:rPr>
        <w:t> </w:t>
      </w:r>
      <w:r>
        <w:fldChar w:fldCharType="begin"/>
      </w:r>
      <w:r>
        <w:instrText xml:space="preserve"> HYPERLINK "http://ernestranglin.com/" \t "blank" </w:instrText>
      </w:r>
      <w:r>
        <w:fldChar w:fldCharType="separate"/>
      </w:r>
      <w:r w:rsidR="00583E97" w:rsidRPr="000D0178">
        <w:rPr>
          <w:rStyle w:val="Hyperlink"/>
          <w:rFonts w:ascii="Arial" w:hAnsi="Arial" w:cs="Arial"/>
          <w:sz w:val="22"/>
          <w:szCs w:val="22"/>
          <w:u w:val="none"/>
        </w:rPr>
        <w:t xml:space="preserve">Ernest </w:t>
      </w:r>
      <w:proofErr w:type="spellStart"/>
      <w:r w:rsidR="00583E97" w:rsidRPr="000D0178">
        <w:rPr>
          <w:rStyle w:val="Hyperlink"/>
          <w:rFonts w:ascii="Arial" w:hAnsi="Arial" w:cs="Arial"/>
          <w:sz w:val="22"/>
          <w:szCs w:val="22"/>
          <w:u w:val="none"/>
        </w:rPr>
        <w:t>Ranglin</w:t>
      </w:r>
      <w:proofErr w:type="spellEnd"/>
      <w:r w:rsidR="00583E97" w:rsidRPr="000D0178">
        <w:rPr>
          <w:rStyle w:val="Hyperlink"/>
          <w:rFonts w:ascii="Arial" w:hAnsi="Arial" w:cs="Arial"/>
          <w:sz w:val="22"/>
          <w:szCs w:val="22"/>
          <w:u w:val="none"/>
        </w:rPr>
        <w:t xml:space="preserve"> - reggae, jazz, </w:t>
      </w:r>
      <w:proofErr w:type="spellStart"/>
      <w:r w:rsidR="00583E97" w:rsidRPr="000D0178">
        <w:rPr>
          <w:rStyle w:val="Hyperlink"/>
          <w:rFonts w:ascii="Arial" w:hAnsi="Arial" w:cs="Arial"/>
          <w:sz w:val="22"/>
          <w:szCs w:val="22"/>
          <w:u w:val="none"/>
        </w:rPr>
        <w:t>ska</w:t>
      </w:r>
      <w:proofErr w:type="spellEnd"/>
      <w:r w:rsidR="00583E97" w:rsidRPr="000D0178">
        <w:rPr>
          <w:rStyle w:val="Hyperlink"/>
          <w:rFonts w:ascii="Arial" w:hAnsi="Arial" w:cs="Arial"/>
          <w:sz w:val="22"/>
          <w:szCs w:val="22"/>
          <w:u w:val="none"/>
        </w:rPr>
        <w:t xml:space="preserve"> (in the 1950's created </w:t>
      </w:r>
      <w:proofErr w:type="spellStart"/>
      <w:r w:rsidR="00583E97" w:rsidRPr="000D0178">
        <w:rPr>
          <w:rStyle w:val="Hyperlink"/>
          <w:rFonts w:ascii="Arial" w:hAnsi="Arial" w:cs="Arial"/>
          <w:sz w:val="22"/>
          <w:szCs w:val="22"/>
          <w:u w:val="none"/>
        </w:rPr>
        <w:t>ska</w:t>
      </w:r>
      <w:proofErr w:type="spellEnd"/>
      <w:r w:rsidR="00583E97" w:rsidRPr="000D0178">
        <w:rPr>
          <w:rStyle w:val="Hyperlink"/>
          <w:rFonts w:ascii="Arial" w:hAnsi="Arial" w:cs="Arial"/>
          <w:sz w:val="22"/>
          <w:szCs w:val="22"/>
          <w:u w:val="none"/>
        </w:rPr>
        <w:t xml:space="preserve"> next to Rico Rodriguez)</w:t>
      </w:r>
      <w:r>
        <w:rPr>
          <w:rStyle w:val="Hyperlink"/>
          <w:rFonts w:ascii="Arial" w:hAnsi="Arial" w:cs="Arial"/>
          <w:sz w:val="22"/>
          <w:szCs w:val="22"/>
          <w:u w:val="none"/>
        </w:rPr>
        <w:fldChar w:fldCharType="end"/>
      </w:r>
      <w:r w:rsidR="00583E97" w:rsidRPr="000D0178">
        <w:rPr>
          <w:rFonts w:ascii="Arial" w:hAnsi="Arial" w:cs="Arial"/>
          <w:sz w:val="22"/>
          <w:szCs w:val="22"/>
        </w:rPr>
        <w:t xml:space="preserve">, </w:t>
      </w:r>
      <w:proofErr w:type="spellStart"/>
      <w:r w:rsidR="00583E97" w:rsidRPr="000D0178">
        <w:rPr>
          <w:rFonts w:ascii="Arial" w:hAnsi="Arial" w:cs="Arial"/>
          <w:sz w:val="22"/>
          <w:szCs w:val="22"/>
        </w:rPr>
        <w:t>FogDub</w:t>
      </w:r>
      <w:proofErr w:type="spellEnd"/>
      <w:r w:rsidR="00583E97" w:rsidRPr="000D0178">
        <w:rPr>
          <w:rFonts w:ascii="Arial" w:hAnsi="Arial" w:cs="Arial"/>
          <w:sz w:val="22"/>
          <w:szCs w:val="22"/>
        </w:rPr>
        <w:t xml:space="preserve"> - Reggae Dub, Sean Nelson's OMEN: including some projects he is affiliated with on a semi regular basis,</w:t>
      </w:r>
      <w:r w:rsidR="00583E97" w:rsidRPr="000D0178">
        <w:rPr>
          <w:rStyle w:val="apple-converted-space"/>
          <w:rFonts w:ascii="Arial" w:eastAsia="Arial Bold" w:hAnsi="Arial" w:cs="Arial"/>
          <w:sz w:val="22"/>
          <w:szCs w:val="22"/>
        </w:rPr>
        <w:t>  </w:t>
      </w:r>
      <w:r>
        <w:fldChar w:fldCharType="begin"/>
      </w:r>
      <w:r>
        <w:instrText xml:space="preserve"> HYPERLINK "https://www.phillesh.net/" \t "blank" </w:instrText>
      </w:r>
      <w:r>
        <w:fldChar w:fldCharType="separate"/>
      </w:r>
      <w:r w:rsidR="00583E97" w:rsidRPr="000D0178">
        <w:rPr>
          <w:rStyle w:val="Hyperlink"/>
          <w:rFonts w:ascii="Arial" w:hAnsi="Arial" w:cs="Arial"/>
          <w:sz w:val="22"/>
          <w:szCs w:val="22"/>
          <w:u w:val="none"/>
        </w:rPr>
        <w:t xml:space="preserve">Phil </w:t>
      </w:r>
      <w:proofErr w:type="spellStart"/>
      <w:r w:rsidR="00583E97" w:rsidRPr="000D0178">
        <w:rPr>
          <w:rStyle w:val="Hyperlink"/>
          <w:rFonts w:ascii="Arial" w:hAnsi="Arial" w:cs="Arial"/>
          <w:sz w:val="22"/>
          <w:szCs w:val="22"/>
          <w:u w:val="none"/>
        </w:rPr>
        <w:t>Lesh</w:t>
      </w:r>
      <w:proofErr w:type="spellEnd"/>
      <w:r w:rsidR="00583E97" w:rsidRPr="000D0178">
        <w:rPr>
          <w:rStyle w:val="Hyperlink"/>
          <w:rFonts w:ascii="Arial" w:hAnsi="Arial" w:cs="Arial"/>
          <w:sz w:val="22"/>
          <w:szCs w:val="22"/>
          <w:u w:val="none"/>
        </w:rPr>
        <w:t xml:space="preserve"> and friends - Grateful Dead</w:t>
      </w:r>
      <w:r>
        <w:rPr>
          <w:rStyle w:val="Hyperlink"/>
          <w:rFonts w:ascii="Arial" w:hAnsi="Arial" w:cs="Arial"/>
          <w:sz w:val="22"/>
          <w:szCs w:val="22"/>
          <w:u w:val="none"/>
        </w:rPr>
        <w:fldChar w:fldCharType="end"/>
      </w:r>
      <w:r w:rsidR="00583E97" w:rsidRPr="000D0178">
        <w:rPr>
          <w:rFonts w:ascii="Arial" w:hAnsi="Arial" w:cs="Arial"/>
          <w:sz w:val="22"/>
          <w:szCs w:val="22"/>
        </w:rPr>
        <w:t>,</w:t>
      </w:r>
      <w:r w:rsidR="00583E97" w:rsidRPr="000D0178">
        <w:rPr>
          <w:rStyle w:val="apple-converted-space"/>
          <w:rFonts w:ascii="Arial" w:eastAsia="Arial Bold" w:hAnsi="Arial" w:cs="Arial"/>
          <w:sz w:val="22"/>
          <w:szCs w:val="22"/>
        </w:rPr>
        <w:t> </w:t>
      </w:r>
      <w:r>
        <w:fldChar w:fldCharType="begin"/>
      </w:r>
      <w:r>
        <w:instrText xml:space="preserve"> HYPERLINK "http://midnightnorth.com/" \t "blank" </w:instrText>
      </w:r>
      <w:r>
        <w:fldChar w:fldCharType="separate"/>
      </w:r>
      <w:r w:rsidR="00583E97" w:rsidRPr="000D0178">
        <w:rPr>
          <w:rStyle w:val="Hyperlink"/>
          <w:rFonts w:ascii="Arial" w:hAnsi="Arial" w:cs="Arial"/>
          <w:sz w:val="22"/>
          <w:szCs w:val="22"/>
          <w:u w:val="none"/>
        </w:rPr>
        <w:t>Midnight North - rock, folk</w:t>
      </w:r>
      <w:r>
        <w:rPr>
          <w:rStyle w:val="Hyperlink"/>
          <w:rFonts w:ascii="Arial" w:hAnsi="Arial" w:cs="Arial"/>
          <w:sz w:val="22"/>
          <w:szCs w:val="22"/>
          <w:u w:val="none"/>
        </w:rPr>
        <w:fldChar w:fldCharType="end"/>
      </w:r>
      <w:r w:rsidR="00583E97" w:rsidRPr="000D0178">
        <w:rPr>
          <w:rFonts w:ascii="Arial" w:hAnsi="Arial" w:cs="Arial"/>
          <w:sz w:val="22"/>
          <w:szCs w:val="22"/>
        </w:rPr>
        <w:t>.</w:t>
      </w:r>
    </w:p>
    <w:p w14:paraId="3AA67C05" w14:textId="671F3385" w:rsidR="00583E97" w:rsidRPr="00583E97" w:rsidRDefault="00583E97" w:rsidP="00583E97">
      <w:pPr>
        <w:pStyle w:val="NormalWeb"/>
        <w:shd w:val="clear" w:color="auto" w:fill="FFFFFF"/>
        <w:rPr>
          <w:rFonts w:ascii="Arial" w:hAnsi="Arial" w:cs="Arial"/>
          <w:color w:val="000000"/>
          <w:sz w:val="22"/>
          <w:szCs w:val="22"/>
        </w:rPr>
      </w:pPr>
      <w:r w:rsidRPr="00583E97">
        <w:rPr>
          <w:rStyle w:val="Strong"/>
          <w:rFonts w:ascii="Arial" w:hAnsi="Arial" w:cs="Arial"/>
          <w:color w:val="000000"/>
          <w:sz w:val="22"/>
          <w:szCs w:val="22"/>
        </w:rPr>
        <w:t xml:space="preserve">Daniel </w:t>
      </w:r>
      <w:proofErr w:type="spellStart"/>
      <w:r w:rsidRPr="00583E97">
        <w:rPr>
          <w:rStyle w:val="Strong"/>
          <w:rFonts w:ascii="Arial" w:hAnsi="Arial" w:cs="Arial"/>
          <w:color w:val="000000"/>
          <w:sz w:val="22"/>
          <w:szCs w:val="22"/>
        </w:rPr>
        <w:t>Savio</w:t>
      </w:r>
      <w:proofErr w:type="spellEnd"/>
      <w:r w:rsidRPr="00583E97">
        <w:rPr>
          <w:rStyle w:val="Strong"/>
          <w:rFonts w:ascii="Arial" w:hAnsi="Arial" w:cs="Arial"/>
          <w:color w:val="000000"/>
          <w:sz w:val="22"/>
          <w:szCs w:val="22"/>
        </w:rPr>
        <w:t xml:space="preserve"> (Lyricist, Musician, SFMT Collective)</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started his professional theater career playing for the </w:t>
      </w:r>
      <w:r>
        <w:rPr>
          <w:rFonts w:ascii="Arial" w:hAnsi="Arial" w:cs="Arial"/>
          <w:color w:val="000000"/>
          <w:sz w:val="22"/>
          <w:szCs w:val="22"/>
        </w:rPr>
        <w:t>SFMT</w:t>
      </w:r>
      <w:r w:rsidRPr="00583E97">
        <w:rPr>
          <w:rFonts w:ascii="Arial" w:hAnsi="Arial" w:cs="Arial"/>
          <w:color w:val="000000"/>
          <w:sz w:val="22"/>
          <w:szCs w:val="22"/>
        </w:rPr>
        <w:t>, participating in the tours for</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GodFellas</w:t>
      </w:r>
      <w:proofErr w:type="spellEnd"/>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('06),</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Making a Killing</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('07),</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Freedomland</w:t>
      </w:r>
      <w:proofErr w:type="spellEnd"/>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('15), and</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Schooled</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('16) and he is delighted to be back in the pit this summer. He was co-composer/lyricist, with SFMT vet Bruce </w:t>
      </w:r>
      <w:proofErr w:type="spellStart"/>
      <w:r w:rsidRPr="00583E97">
        <w:rPr>
          <w:rFonts w:ascii="Arial" w:hAnsi="Arial" w:cs="Arial"/>
          <w:color w:val="000000"/>
          <w:sz w:val="22"/>
          <w:szCs w:val="22"/>
        </w:rPr>
        <w:t>Barthol</w:t>
      </w:r>
      <w:proofErr w:type="spellEnd"/>
      <w:r w:rsidRPr="00583E97">
        <w:rPr>
          <w:rFonts w:ascii="Arial" w:hAnsi="Arial" w:cs="Arial"/>
          <w:color w:val="000000"/>
          <w:sz w:val="22"/>
          <w:szCs w:val="22"/>
        </w:rPr>
        <w:t>, of the play</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FSM</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('14, </w:t>
      </w:r>
      <w:proofErr w:type="spellStart"/>
      <w:r w:rsidRPr="00583E97">
        <w:rPr>
          <w:rFonts w:ascii="Arial" w:hAnsi="Arial" w:cs="Arial"/>
          <w:color w:val="000000"/>
          <w:sz w:val="22"/>
          <w:szCs w:val="22"/>
        </w:rPr>
        <w:t>Stagebridge</w:t>
      </w:r>
      <w:proofErr w:type="spellEnd"/>
      <w:r w:rsidRPr="00583E97">
        <w:rPr>
          <w:rFonts w:ascii="Arial" w:hAnsi="Arial" w:cs="Arial"/>
          <w:color w:val="000000"/>
          <w:sz w:val="22"/>
          <w:szCs w:val="22"/>
        </w:rPr>
        <w:t xml:space="preserve"> Senior Theater), written by fellow SFMT vet Joan Holden. Daniel has composed the scores of four musicals for young audiences at </w:t>
      </w:r>
      <w:proofErr w:type="spellStart"/>
      <w:r w:rsidRPr="00583E97">
        <w:rPr>
          <w:rFonts w:ascii="Arial" w:hAnsi="Arial" w:cs="Arial"/>
          <w:color w:val="000000"/>
          <w:sz w:val="22"/>
          <w:szCs w:val="22"/>
        </w:rPr>
        <w:t>Stagebridge</w:t>
      </w:r>
      <w:proofErr w:type="spellEnd"/>
      <w:r w:rsidRPr="00583E97">
        <w:rPr>
          <w:rFonts w:ascii="Arial" w:hAnsi="Arial" w:cs="Arial"/>
          <w:color w:val="000000"/>
          <w:sz w:val="22"/>
          <w:szCs w:val="22"/>
        </w:rPr>
        <w:t xml:space="preserve">, all with book and lyrics by Josiah </w:t>
      </w:r>
      <w:proofErr w:type="spellStart"/>
      <w:r w:rsidRPr="00583E97">
        <w:rPr>
          <w:rFonts w:ascii="Arial" w:hAnsi="Arial" w:cs="Arial"/>
          <w:color w:val="000000"/>
          <w:sz w:val="22"/>
          <w:szCs w:val="22"/>
        </w:rPr>
        <w:t>Polhemus</w:t>
      </w:r>
      <w:proofErr w:type="spellEnd"/>
      <w:r w:rsidRPr="00583E97">
        <w:rPr>
          <w:rFonts w:ascii="Arial" w:hAnsi="Arial" w:cs="Arial"/>
          <w:color w:val="000000"/>
          <w:sz w:val="22"/>
          <w:szCs w:val="22"/>
        </w:rPr>
        <w:t>. He also composed original music for an early production of Lauren Yee's</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A Man, His Wife, and his Hat</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('11, </w:t>
      </w:r>
      <w:proofErr w:type="spellStart"/>
      <w:r w:rsidRPr="00583E97">
        <w:rPr>
          <w:rFonts w:ascii="Arial" w:hAnsi="Arial" w:cs="Arial"/>
          <w:color w:val="000000"/>
          <w:sz w:val="22"/>
          <w:szCs w:val="22"/>
        </w:rPr>
        <w:t>AlterTheater</w:t>
      </w:r>
      <w:proofErr w:type="spellEnd"/>
      <w:r w:rsidRPr="00583E97">
        <w:rPr>
          <w:rFonts w:ascii="Arial" w:hAnsi="Arial" w:cs="Arial"/>
          <w:color w:val="000000"/>
          <w:sz w:val="22"/>
          <w:szCs w:val="22"/>
        </w:rPr>
        <w:t xml:space="preserve">). Daniel plays keyboards for The 808 Band, winner of the 2011 North Bay Bohemian Award for Best Hip Hop Band, which has backed many hip hop and reggae performers including KRS-ONE, MC Radioactive, and Robert Herrera. He has performed as an </w:t>
      </w:r>
      <w:proofErr w:type="spellStart"/>
      <w:r w:rsidRPr="00583E97">
        <w:rPr>
          <w:rFonts w:ascii="Arial" w:hAnsi="Arial" w:cs="Arial"/>
          <w:color w:val="000000"/>
          <w:sz w:val="22"/>
          <w:szCs w:val="22"/>
        </w:rPr>
        <w:t>improv</w:t>
      </w:r>
      <w:proofErr w:type="spellEnd"/>
      <w:r w:rsidRPr="00583E97">
        <w:rPr>
          <w:rFonts w:ascii="Arial" w:hAnsi="Arial" w:cs="Arial"/>
          <w:color w:val="000000"/>
          <w:sz w:val="22"/>
          <w:szCs w:val="22"/>
        </w:rPr>
        <w:t xml:space="preserve"> pianist with the </w:t>
      </w:r>
      <w:r w:rsidRPr="00583E97">
        <w:rPr>
          <w:rFonts w:ascii="Arial" w:hAnsi="Arial" w:cs="Arial"/>
          <w:color w:val="000000"/>
          <w:sz w:val="22"/>
          <w:szCs w:val="22"/>
        </w:rPr>
        <w:lastRenderedPageBreak/>
        <w:t xml:space="preserve">Perennials, the Antic </w:t>
      </w:r>
      <w:proofErr w:type="spellStart"/>
      <w:r w:rsidRPr="00583E97">
        <w:rPr>
          <w:rFonts w:ascii="Arial" w:hAnsi="Arial" w:cs="Arial"/>
          <w:color w:val="000000"/>
          <w:sz w:val="22"/>
          <w:szCs w:val="22"/>
        </w:rPr>
        <w:t>Witties</w:t>
      </w:r>
      <w:proofErr w:type="spellEnd"/>
      <w:r w:rsidRPr="00583E97">
        <w:rPr>
          <w:rFonts w:ascii="Arial" w:hAnsi="Arial" w:cs="Arial"/>
          <w:color w:val="000000"/>
          <w:sz w:val="22"/>
          <w:szCs w:val="22"/>
        </w:rPr>
        <w:t xml:space="preserve">, the Un-Scripted Theater Company, 6th Street </w:t>
      </w:r>
      <w:proofErr w:type="spellStart"/>
      <w:r w:rsidRPr="00583E97">
        <w:rPr>
          <w:rFonts w:ascii="Arial" w:hAnsi="Arial" w:cs="Arial"/>
          <w:color w:val="000000"/>
          <w:sz w:val="22"/>
          <w:szCs w:val="22"/>
        </w:rPr>
        <w:t>Improv</w:t>
      </w:r>
      <w:proofErr w:type="spellEnd"/>
      <w:r w:rsidRPr="00583E97">
        <w:rPr>
          <w:rFonts w:ascii="Arial" w:hAnsi="Arial" w:cs="Arial"/>
          <w:color w:val="000000"/>
          <w:sz w:val="22"/>
          <w:szCs w:val="22"/>
        </w:rPr>
        <w:t xml:space="preserve">!, and the Midnight Matinee. Daniel has a BA in Music from </w:t>
      </w:r>
      <w:r>
        <w:rPr>
          <w:rFonts w:ascii="Arial" w:hAnsi="Arial" w:cs="Arial"/>
          <w:color w:val="000000"/>
          <w:sz w:val="22"/>
          <w:szCs w:val="22"/>
        </w:rPr>
        <w:t>UC</w:t>
      </w:r>
      <w:r w:rsidRPr="00583E97">
        <w:rPr>
          <w:rFonts w:ascii="Arial" w:hAnsi="Arial" w:cs="Arial"/>
          <w:color w:val="000000"/>
          <w:sz w:val="22"/>
          <w:szCs w:val="22"/>
        </w:rPr>
        <w:t xml:space="preserve"> Santa Cruz and studies with Bay Area composer Michael </w:t>
      </w:r>
      <w:proofErr w:type="spellStart"/>
      <w:r w:rsidRPr="00583E97">
        <w:rPr>
          <w:rFonts w:ascii="Arial" w:hAnsi="Arial" w:cs="Arial"/>
          <w:color w:val="000000"/>
          <w:sz w:val="22"/>
          <w:szCs w:val="22"/>
        </w:rPr>
        <w:t>Kaulkin</w:t>
      </w:r>
      <w:proofErr w:type="spellEnd"/>
      <w:r w:rsidRPr="00583E97">
        <w:rPr>
          <w:rFonts w:ascii="Arial" w:hAnsi="Arial" w:cs="Arial"/>
          <w:color w:val="000000"/>
          <w:sz w:val="22"/>
          <w:szCs w:val="22"/>
        </w:rPr>
        <w:t>.</w:t>
      </w:r>
    </w:p>
    <w:p w14:paraId="1FF0927A" w14:textId="44623D77" w:rsidR="00583E97" w:rsidRPr="00583E97" w:rsidRDefault="00583E97" w:rsidP="00583E97">
      <w:pPr>
        <w:pStyle w:val="NormalWeb"/>
        <w:shd w:val="clear" w:color="auto" w:fill="FFFFFF"/>
        <w:rPr>
          <w:rFonts w:ascii="Arial" w:hAnsi="Arial" w:cs="Arial"/>
          <w:color w:val="000000"/>
          <w:sz w:val="22"/>
          <w:szCs w:val="22"/>
        </w:rPr>
      </w:pPr>
      <w:r w:rsidRPr="00583E97">
        <w:rPr>
          <w:rStyle w:val="Strong"/>
          <w:rFonts w:ascii="Arial" w:hAnsi="Arial" w:cs="Arial"/>
          <w:color w:val="000000"/>
          <w:sz w:val="22"/>
          <w:szCs w:val="22"/>
        </w:rPr>
        <w:t xml:space="preserve">Wilma </w:t>
      </w:r>
      <w:proofErr w:type="spellStart"/>
      <w:r w:rsidRPr="00583E97">
        <w:rPr>
          <w:rStyle w:val="Strong"/>
          <w:rFonts w:ascii="Arial" w:hAnsi="Arial" w:cs="Arial"/>
          <w:color w:val="000000"/>
          <w:sz w:val="22"/>
          <w:szCs w:val="22"/>
        </w:rPr>
        <w:t>Bonet</w:t>
      </w:r>
      <w:proofErr w:type="spellEnd"/>
      <w:r w:rsidRPr="00583E97">
        <w:rPr>
          <w:rStyle w:val="Strong"/>
          <w:rFonts w:ascii="Arial" w:hAnsi="Arial" w:cs="Arial"/>
          <w:color w:val="000000"/>
          <w:sz w:val="22"/>
          <w:szCs w:val="22"/>
        </w:rPr>
        <w:t xml:space="preserve"> (Co-Director)</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a past collective member, returns to direct the </w:t>
      </w:r>
      <w:r w:rsidR="007E7EBB">
        <w:rPr>
          <w:rFonts w:ascii="Arial" w:hAnsi="Arial" w:cs="Arial"/>
          <w:color w:val="000000"/>
          <w:sz w:val="22"/>
          <w:szCs w:val="22"/>
        </w:rPr>
        <w:t>SFMT’s</w:t>
      </w:r>
      <w:r w:rsidRPr="00583E97">
        <w:rPr>
          <w:rFonts w:ascii="Arial" w:hAnsi="Arial" w:cs="Arial"/>
          <w:color w:val="000000"/>
          <w:sz w:val="22"/>
          <w:szCs w:val="22"/>
        </w:rPr>
        <w:t xml:space="preserve"> summer show</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Treasure Island</w:t>
      </w:r>
      <w:r w:rsidRPr="00583E97">
        <w:rPr>
          <w:rFonts w:ascii="Arial" w:hAnsi="Arial" w:cs="Arial"/>
          <w:color w:val="000000"/>
          <w:sz w:val="22"/>
          <w:szCs w:val="22"/>
        </w:rPr>
        <w:t>, after directing</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 xml:space="preserve">Ripple Effect, 2012 the Musical, </w:t>
      </w:r>
      <w:proofErr w:type="spellStart"/>
      <w:r w:rsidRPr="00583E97">
        <w:rPr>
          <w:rStyle w:val="Emphasis"/>
          <w:rFonts w:ascii="Arial" w:hAnsi="Arial" w:cs="Arial"/>
          <w:color w:val="000000"/>
          <w:sz w:val="22"/>
          <w:szCs w:val="22"/>
        </w:rPr>
        <w:t>Possibilidad</w:t>
      </w:r>
      <w:proofErr w:type="spellEnd"/>
      <w:r w:rsidRPr="00583E97">
        <w:rPr>
          <w:rStyle w:val="Emphasis"/>
          <w:rFonts w:ascii="Arial" w:hAnsi="Arial" w:cs="Arial"/>
          <w:color w:val="000000"/>
          <w:sz w:val="22"/>
          <w:szCs w:val="22"/>
        </w:rPr>
        <w:t xml:space="preserve"> or Death of a Worker</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and</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Too Big To Fail</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all written by Michael Gene Sullivan. In the past she has also directed at </w:t>
      </w:r>
      <w:proofErr w:type="spellStart"/>
      <w:r w:rsidRPr="00583E97">
        <w:rPr>
          <w:rFonts w:ascii="Arial" w:hAnsi="Arial" w:cs="Arial"/>
          <w:color w:val="000000"/>
          <w:sz w:val="22"/>
          <w:szCs w:val="22"/>
        </w:rPr>
        <w:t>Teatro</w:t>
      </w:r>
      <w:proofErr w:type="spellEnd"/>
      <w:r w:rsidRPr="00583E97">
        <w:rPr>
          <w:rFonts w:ascii="Arial" w:hAnsi="Arial" w:cs="Arial"/>
          <w:color w:val="000000"/>
          <w:sz w:val="22"/>
          <w:szCs w:val="22"/>
        </w:rPr>
        <w:t xml:space="preserve"> Vision in San Jose the following plays: Jose Rivera's</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School of the Americas</w:t>
      </w:r>
      <w:r w:rsidRPr="00583E97">
        <w:rPr>
          <w:rFonts w:ascii="Arial" w:hAnsi="Arial" w:cs="Arial"/>
          <w:color w:val="000000"/>
          <w:sz w:val="22"/>
          <w:szCs w:val="22"/>
        </w:rPr>
        <w:t xml:space="preserve">, Sandra </w:t>
      </w:r>
      <w:proofErr w:type="spellStart"/>
      <w:r w:rsidRPr="00583E97">
        <w:rPr>
          <w:rFonts w:ascii="Arial" w:hAnsi="Arial" w:cs="Arial"/>
          <w:color w:val="000000"/>
          <w:sz w:val="22"/>
          <w:szCs w:val="22"/>
        </w:rPr>
        <w:t>Cisnero's</w:t>
      </w:r>
      <w:proofErr w:type="spellEnd"/>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The House On Mango Street</w:t>
      </w:r>
      <w:r w:rsidRPr="00583E97">
        <w:rPr>
          <w:rFonts w:ascii="Arial" w:hAnsi="Arial" w:cs="Arial"/>
          <w:color w:val="000000"/>
          <w:sz w:val="22"/>
          <w:szCs w:val="22"/>
        </w:rPr>
        <w:t xml:space="preserve">, </w:t>
      </w:r>
      <w:proofErr w:type="spellStart"/>
      <w:r w:rsidRPr="00583E97">
        <w:rPr>
          <w:rFonts w:ascii="Arial" w:hAnsi="Arial" w:cs="Arial"/>
          <w:color w:val="000000"/>
          <w:sz w:val="22"/>
          <w:szCs w:val="22"/>
        </w:rPr>
        <w:t>Milcha</w:t>
      </w:r>
      <w:proofErr w:type="spellEnd"/>
      <w:r w:rsidRPr="00583E97">
        <w:rPr>
          <w:rFonts w:ascii="Arial" w:hAnsi="Arial" w:cs="Arial"/>
          <w:color w:val="000000"/>
          <w:sz w:val="22"/>
          <w:szCs w:val="22"/>
        </w:rPr>
        <w:t xml:space="preserve"> Sanchez Scott's Evening</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Star/</w:t>
      </w:r>
      <w:proofErr w:type="spellStart"/>
      <w:r w:rsidRPr="00583E97">
        <w:rPr>
          <w:rStyle w:val="Emphasis"/>
          <w:rFonts w:ascii="Arial" w:hAnsi="Arial" w:cs="Arial"/>
          <w:color w:val="000000"/>
          <w:sz w:val="22"/>
          <w:szCs w:val="22"/>
        </w:rPr>
        <w:t>Doglady</w:t>
      </w:r>
      <w:proofErr w:type="spellEnd"/>
      <w:r w:rsidRPr="00583E97">
        <w:rPr>
          <w:rFonts w:ascii="Arial" w:hAnsi="Arial" w:cs="Arial"/>
          <w:color w:val="000000"/>
          <w:sz w:val="22"/>
          <w:szCs w:val="22"/>
        </w:rPr>
        <w:t>, Eduardo Machado's</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The Cook</w:t>
      </w:r>
      <w:r w:rsidRPr="00583E97">
        <w:rPr>
          <w:rFonts w:ascii="Arial" w:hAnsi="Arial" w:cs="Arial"/>
          <w:color w:val="000000"/>
          <w:sz w:val="22"/>
          <w:szCs w:val="22"/>
        </w:rPr>
        <w:t xml:space="preserve">, Roy </w:t>
      </w:r>
      <w:proofErr w:type="spellStart"/>
      <w:r w:rsidRPr="00583E97">
        <w:rPr>
          <w:rFonts w:ascii="Arial" w:hAnsi="Arial" w:cs="Arial"/>
          <w:color w:val="000000"/>
          <w:sz w:val="22"/>
          <w:szCs w:val="22"/>
        </w:rPr>
        <w:t>Conboy's</w:t>
      </w:r>
      <w:proofErr w:type="spellEnd"/>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 xml:space="preserve">Drive My </w:t>
      </w:r>
      <w:proofErr w:type="spellStart"/>
      <w:r w:rsidRPr="00583E97">
        <w:rPr>
          <w:rStyle w:val="Emphasis"/>
          <w:rFonts w:ascii="Arial" w:hAnsi="Arial" w:cs="Arial"/>
          <w:color w:val="000000"/>
          <w:sz w:val="22"/>
          <w:szCs w:val="22"/>
        </w:rPr>
        <w:t>Coche</w:t>
      </w:r>
      <w:proofErr w:type="spellEnd"/>
      <w:r w:rsidRPr="00583E97">
        <w:rPr>
          <w:rFonts w:ascii="Arial" w:hAnsi="Arial" w:cs="Arial"/>
          <w:color w:val="000000"/>
          <w:sz w:val="22"/>
          <w:szCs w:val="22"/>
        </w:rPr>
        <w:t>, Octavio Solis's</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 xml:space="preserve">La Posada </w:t>
      </w:r>
      <w:proofErr w:type="spellStart"/>
      <w:r w:rsidRPr="00583E97">
        <w:rPr>
          <w:rStyle w:val="Emphasis"/>
          <w:rFonts w:ascii="Arial" w:hAnsi="Arial" w:cs="Arial"/>
          <w:color w:val="000000"/>
          <w:sz w:val="22"/>
          <w:szCs w:val="22"/>
        </w:rPr>
        <w:t>Magica</w:t>
      </w:r>
      <w:proofErr w:type="spellEnd"/>
      <w:r w:rsidRPr="00583E97">
        <w:rPr>
          <w:rFonts w:ascii="Arial" w:hAnsi="Arial" w:cs="Arial"/>
          <w:color w:val="000000"/>
          <w:sz w:val="22"/>
          <w:szCs w:val="22"/>
        </w:rPr>
        <w:t>, and Jorge Gonzalez's</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Vieques</w:t>
      </w:r>
      <w:proofErr w:type="spellEnd"/>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(West coast premiere). Her other directing credits includes: Jeannie </w:t>
      </w:r>
      <w:proofErr w:type="spellStart"/>
      <w:r w:rsidRPr="00583E97">
        <w:rPr>
          <w:rFonts w:ascii="Arial" w:hAnsi="Arial" w:cs="Arial"/>
          <w:color w:val="000000"/>
          <w:sz w:val="22"/>
          <w:szCs w:val="22"/>
        </w:rPr>
        <w:t>Barroga's</w:t>
      </w:r>
      <w:proofErr w:type="spellEnd"/>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Walls</w:t>
      </w:r>
      <w:r w:rsidRPr="00583E97">
        <w:rPr>
          <w:rFonts w:ascii="Arial" w:hAnsi="Arial" w:cs="Arial"/>
          <w:color w:val="000000"/>
          <w:sz w:val="22"/>
          <w:szCs w:val="22"/>
        </w:rPr>
        <w:t>, for Asian American Theater, Shakespeare's</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Twelfth Night</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for Women's Will,</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The Wonderful Ice Cream Suit</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for Mixed Blood Theatre in Minneapolis,</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Fronteras</w:t>
      </w:r>
      <w:proofErr w:type="spellEnd"/>
      <w:r w:rsidRPr="00583E97">
        <w:rPr>
          <w:rStyle w:val="Emphasis"/>
          <w:rFonts w:ascii="Arial" w:hAnsi="Arial" w:cs="Arial"/>
          <w:color w:val="000000"/>
          <w:sz w:val="22"/>
          <w:szCs w:val="22"/>
        </w:rPr>
        <w:t xml:space="preserve"> </w:t>
      </w:r>
      <w:proofErr w:type="spellStart"/>
      <w:r w:rsidRPr="00583E97">
        <w:rPr>
          <w:rStyle w:val="Emphasis"/>
          <w:rFonts w:ascii="Arial" w:hAnsi="Arial" w:cs="Arial"/>
          <w:color w:val="000000"/>
          <w:sz w:val="22"/>
          <w:szCs w:val="22"/>
        </w:rPr>
        <w:t>Americanas</w:t>
      </w:r>
      <w:proofErr w:type="spellEnd"/>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for </w:t>
      </w:r>
      <w:proofErr w:type="spellStart"/>
      <w:r w:rsidRPr="00583E97">
        <w:rPr>
          <w:rFonts w:ascii="Arial" w:hAnsi="Arial" w:cs="Arial"/>
          <w:color w:val="000000"/>
          <w:sz w:val="22"/>
          <w:szCs w:val="22"/>
        </w:rPr>
        <w:t>TheaterFIRST</w:t>
      </w:r>
      <w:proofErr w:type="spellEnd"/>
      <w:r w:rsidRPr="00583E97">
        <w:rPr>
          <w:rFonts w:ascii="Arial" w:hAnsi="Arial" w:cs="Arial"/>
          <w:color w:val="000000"/>
          <w:sz w:val="22"/>
          <w:szCs w:val="22"/>
        </w:rPr>
        <w:t>,</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Miriam's Flowers</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for Cal Stat</w:t>
      </w:r>
      <w:r w:rsidR="007E7EBB">
        <w:rPr>
          <w:rFonts w:ascii="Arial" w:hAnsi="Arial" w:cs="Arial"/>
          <w:color w:val="000000"/>
          <w:sz w:val="22"/>
          <w:szCs w:val="22"/>
        </w:rPr>
        <w:t>e</w:t>
      </w:r>
      <w:r w:rsidRPr="00583E97">
        <w:rPr>
          <w:rFonts w:ascii="Arial" w:hAnsi="Arial" w:cs="Arial"/>
          <w:color w:val="000000"/>
          <w:sz w:val="22"/>
          <w:szCs w:val="22"/>
        </w:rPr>
        <w:t xml:space="preserve"> Sacramento. She has also directed for </w:t>
      </w:r>
      <w:proofErr w:type="spellStart"/>
      <w:r w:rsidRPr="00583E97">
        <w:rPr>
          <w:rFonts w:ascii="Arial" w:hAnsi="Arial" w:cs="Arial"/>
          <w:color w:val="000000"/>
          <w:sz w:val="22"/>
          <w:szCs w:val="22"/>
        </w:rPr>
        <w:t>TheatreWorks</w:t>
      </w:r>
      <w:proofErr w:type="spellEnd"/>
      <w:r w:rsidRPr="00583E97">
        <w:rPr>
          <w:rFonts w:ascii="Arial" w:hAnsi="Arial" w:cs="Arial"/>
          <w:color w:val="000000"/>
          <w:sz w:val="22"/>
          <w:szCs w:val="22"/>
        </w:rPr>
        <w:t xml:space="preserve"> in Palo Alto and Latina Theatre Lab at the Yerba Buena Center in </w:t>
      </w:r>
      <w:r w:rsidR="007E7EBB">
        <w:rPr>
          <w:rFonts w:ascii="Arial" w:hAnsi="Arial" w:cs="Arial"/>
          <w:color w:val="000000"/>
          <w:sz w:val="22"/>
          <w:szCs w:val="22"/>
        </w:rPr>
        <w:t>SF</w:t>
      </w:r>
      <w:r w:rsidRPr="00583E97">
        <w:rPr>
          <w:rFonts w:ascii="Arial" w:hAnsi="Arial" w:cs="Arial"/>
          <w:color w:val="000000"/>
          <w:sz w:val="22"/>
          <w:szCs w:val="22"/>
        </w:rPr>
        <w:t>.</w:t>
      </w:r>
    </w:p>
    <w:p w14:paraId="6B3010CF" w14:textId="3A8C9917" w:rsidR="00583E97" w:rsidRPr="00583E97" w:rsidRDefault="00583E97" w:rsidP="00583E97">
      <w:pPr>
        <w:pStyle w:val="NormalWeb"/>
        <w:shd w:val="clear" w:color="auto" w:fill="FFFFFF"/>
        <w:rPr>
          <w:rFonts w:ascii="Arial" w:hAnsi="Arial" w:cs="Arial"/>
          <w:color w:val="000000"/>
          <w:sz w:val="22"/>
          <w:szCs w:val="22"/>
        </w:rPr>
      </w:pPr>
      <w:r w:rsidRPr="00583E97">
        <w:rPr>
          <w:rStyle w:val="Strong"/>
          <w:rFonts w:ascii="Arial" w:hAnsi="Arial" w:cs="Arial"/>
          <w:color w:val="000000"/>
          <w:sz w:val="22"/>
          <w:szCs w:val="22"/>
        </w:rPr>
        <w:t>Lisa Hori-Garcia (Co-Director, SFMT Collective)</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has been a principal performer and collaborator for the Troupe since 2004 in such shows as</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 xml:space="preserve">Seeing Red, Schooled, </w:t>
      </w:r>
      <w:proofErr w:type="spellStart"/>
      <w:r w:rsidRPr="00583E97">
        <w:rPr>
          <w:rStyle w:val="Emphasis"/>
          <w:rFonts w:ascii="Arial" w:hAnsi="Arial" w:cs="Arial"/>
          <w:color w:val="000000"/>
          <w:sz w:val="22"/>
          <w:szCs w:val="22"/>
        </w:rPr>
        <w:t>Posibilidad</w:t>
      </w:r>
      <w:proofErr w:type="spellEnd"/>
      <w:r w:rsidRPr="00583E97">
        <w:rPr>
          <w:rStyle w:val="Emphasis"/>
          <w:rFonts w:ascii="Arial" w:hAnsi="Arial" w:cs="Arial"/>
          <w:color w:val="000000"/>
          <w:sz w:val="22"/>
          <w:szCs w:val="22"/>
        </w:rPr>
        <w:t xml:space="preserve"> or Death of The Worker, Too Big To Fail</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and</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Doing Good</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to name a few. In 2016, Lisa received a TBA Nomination for Best Principal Actress in a Musical for her performance in</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Freedomland</w:t>
      </w:r>
      <w:proofErr w:type="spellEnd"/>
      <w:r w:rsidRPr="00583E97">
        <w:rPr>
          <w:rFonts w:ascii="Arial" w:hAnsi="Arial" w:cs="Arial"/>
          <w:color w:val="000000"/>
          <w:sz w:val="22"/>
          <w:szCs w:val="22"/>
        </w:rPr>
        <w:t xml:space="preserve">. She is also the program director and lead teacher of both the </w:t>
      </w:r>
      <w:r w:rsidR="007E7EBB">
        <w:rPr>
          <w:rFonts w:ascii="Arial" w:hAnsi="Arial" w:cs="Arial"/>
          <w:color w:val="000000"/>
          <w:sz w:val="22"/>
          <w:szCs w:val="22"/>
        </w:rPr>
        <w:t>SFMT’s</w:t>
      </w:r>
      <w:r w:rsidRPr="00583E97">
        <w:rPr>
          <w:rFonts w:ascii="Arial" w:hAnsi="Arial" w:cs="Arial"/>
          <w:color w:val="000000"/>
          <w:sz w:val="22"/>
          <w:szCs w:val="22"/>
        </w:rPr>
        <w:t xml:space="preserve"> Youth Theater Project (YTP) and SFMT's summer intensive theater workshop. Lisa also works with other Bay Area companies, </w:t>
      </w:r>
      <w:r w:rsidR="007E7EBB">
        <w:rPr>
          <w:rFonts w:ascii="Arial" w:hAnsi="Arial" w:cs="Arial"/>
          <w:color w:val="000000"/>
          <w:sz w:val="22"/>
          <w:szCs w:val="22"/>
        </w:rPr>
        <w:t>including</w:t>
      </w:r>
      <w:r w:rsidRPr="00583E97">
        <w:rPr>
          <w:rFonts w:ascii="Arial" w:hAnsi="Arial" w:cs="Arial"/>
          <w:color w:val="000000"/>
          <w:sz w:val="22"/>
          <w:szCs w:val="22"/>
        </w:rPr>
        <w:t xml:space="preserve"> Cal Shakes, The Magic Theatre, Berkeley Rep, Word for Word and most recently appeared in ACT's</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Men on Boats</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and</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The Great Leap</w:t>
      </w:r>
      <w:r w:rsidRPr="00583E97">
        <w:rPr>
          <w:rFonts w:ascii="Arial" w:hAnsi="Arial" w:cs="Arial"/>
          <w:color w:val="000000"/>
          <w:sz w:val="22"/>
          <w:szCs w:val="22"/>
        </w:rPr>
        <w:t xml:space="preserve">. Lisa is a former Ensemble Member &amp; Production Manager with New WORLD Theater in Amherst, MA and received her BA from Smith College and MFA in Acting from the </w:t>
      </w:r>
      <w:r w:rsidR="007E7EBB">
        <w:rPr>
          <w:rFonts w:ascii="Arial" w:hAnsi="Arial" w:cs="Arial"/>
          <w:color w:val="000000"/>
          <w:sz w:val="22"/>
          <w:szCs w:val="22"/>
        </w:rPr>
        <w:t>USC</w:t>
      </w:r>
      <w:r w:rsidRPr="00583E97">
        <w:rPr>
          <w:rFonts w:ascii="Arial" w:hAnsi="Arial" w:cs="Arial"/>
          <w:color w:val="000000"/>
          <w:sz w:val="22"/>
          <w:szCs w:val="22"/>
        </w:rPr>
        <w:t>.</w:t>
      </w:r>
    </w:p>
    <w:p w14:paraId="1473840D" w14:textId="44C40DD0" w:rsidR="00583E97" w:rsidRPr="007E7EBB" w:rsidRDefault="00583E97" w:rsidP="007E7EBB">
      <w:pPr>
        <w:rPr>
          <w:rFonts w:ascii="Arial" w:eastAsia="Times New Roman" w:hAnsi="Arial" w:cs="Arial"/>
          <w:b/>
          <w:color w:val="000000"/>
          <w:sz w:val="22"/>
          <w:szCs w:val="22"/>
        </w:rPr>
      </w:pPr>
      <w:r w:rsidRPr="00AE4609">
        <w:rPr>
          <w:rFonts w:ascii="Arial" w:eastAsia="Times New Roman" w:hAnsi="Arial" w:cs="Arial"/>
          <w:b/>
          <w:color w:val="000000"/>
          <w:sz w:val="22"/>
          <w:szCs w:val="22"/>
          <w:u w:val="single"/>
        </w:rPr>
        <w:t>CAST</w:t>
      </w:r>
      <w:r w:rsidRPr="007E7EBB">
        <w:rPr>
          <w:rFonts w:ascii="Arial" w:eastAsia="Times New Roman" w:hAnsi="Arial" w:cs="Arial"/>
          <w:b/>
          <w:color w:val="000000"/>
          <w:sz w:val="22"/>
          <w:szCs w:val="22"/>
        </w:rPr>
        <w:t>:</w:t>
      </w:r>
    </w:p>
    <w:p w14:paraId="2E9DA643" w14:textId="70811E56" w:rsidR="00583E97" w:rsidRPr="00583E97" w:rsidRDefault="00583E97" w:rsidP="00583E97">
      <w:pPr>
        <w:pStyle w:val="NormalWeb"/>
        <w:shd w:val="clear" w:color="auto" w:fill="FFFFFF"/>
        <w:rPr>
          <w:rFonts w:ascii="Arial" w:eastAsia="Arial Unicode MS" w:hAnsi="Arial" w:cs="Arial"/>
          <w:color w:val="000000"/>
          <w:sz w:val="22"/>
          <w:szCs w:val="22"/>
        </w:rPr>
      </w:pPr>
      <w:r w:rsidRPr="00583E97">
        <w:rPr>
          <w:rStyle w:val="Strong"/>
          <w:rFonts w:ascii="Arial" w:hAnsi="Arial" w:cs="Arial"/>
          <w:color w:val="000000"/>
          <w:sz w:val="22"/>
          <w:szCs w:val="22"/>
        </w:rPr>
        <w:t xml:space="preserve">Andre </w:t>
      </w:r>
      <w:proofErr w:type="spellStart"/>
      <w:r w:rsidRPr="00583E97">
        <w:rPr>
          <w:rStyle w:val="Strong"/>
          <w:rFonts w:ascii="Arial" w:hAnsi="Arial" w:cs="Arial"/>
          <w:color w:val="000000"/>
          <w:sz w:val="22"/>
          <w:szCs w:val="22"/>
        </w:rPr>
        <w:t>Amarotico</w:t>
      </w:r>
      <w:proofErr w:type="spellEnd"/>
      <w:r w:rsidRPr="00583E97">
        <w:rPr>
          <w:rStyle w:val="Strong"/>
          <w:rFonts w:ascii="Arial" w:hAnsi="Arial" w:cs="Arial"/>
          <w:color w:val="000000"/>
          <w:sz w:val="22"/>
          <w:szCs w:val="22"/>
        </w:rPr>
        <w:t xml:space="preserve"> </w:t>
      </w:r>
      <w:r w:rsidRPr="00AE4609">
        <w:rPr>
          <w:rStyle w:val="Strong"/>
          <w:rFonts w:ascii="Arial" w:hAnsi="Arial" w:cs="Arial"/>
          <w:i/>
          <w:color w:val="000000"/>
          <w:sz w:val="20"/>
          <w:szCs w:val="22"/>
        </w:rPr>
        <w:t>(</w:t>
      </w:r>
      <w:r w:rsidR="00AE4609" w:rsidRPr="00AE4609">
        <w:rPr>
          <w:rFonts w:ascii="Arial" w:eastAsiaTheme="minorEastAsia" w:hAnsi="Arial" w:cs="Arial"/>
          <w:i/>
          <w:sz w:val="22"/>
          <w:lang w:eastAsia="ja-JP"/>
        </w:rPr>
        <w:t>William Bones</w:t>
      </w:r>
      <w:r w:rsidRPr="00AE4609">
        <w:rPr>
          <w:rStyle w:val="Strong"/>
          <w:rFonts w:ascii="Arial" w:hAnsi="Arial" w:cs="Arial"/>
          <w:i/>
          <w:color w:val="000000"/>
          <w:sz w:val="20"/>
          <w:szCs w:val="22"/>
        </w:rPr>
        <w:t>)</w:t>
      </w:r>
      <w:r w:rsidRPr="00AE4609">
        <w:rPr>
          <w:rStyle w:val="apple-converted-space"/>
          <w:rFonts w:ascii="Arial" w:eastAsia="Arial Bold" w:hAnsi="Arial" w:cs="Arial"/>
          <w:i/>
          <w:color w:val="000000"/>
          <w:sz w:val="20"/>
          <w:szCs w:val="22"/>
        </w:rPr>
        <w:t> </w:t>
      </w:r>
      <w:r w:rsidRPr="00583E97">
        <w:rPr>
          <w:rFonts w:ascii="Arial" w:hAnsi="Arial" w:cs="Arial"/>
          <w:color w:val="000000"/>
          <w:sz w:val="22"/>
          <w:szCs w:val="22"/>
        </w:rPr>
        <w:t xml:space="preserve">is thrilled to be returning to the </w:t>
      </w:r>
      <w:r w:rsidR="007E7EBB">
        <w:rPr>
          <w:rFonts w:ascii="Arial" w:hAnsi="Arial" w:cs="Arial"/>
          <w:color w:val="000000"/>
          <w:sz w:val="22"/>
          <w:szCs w:val="22"/>
        </w:rPr>
        <w:t xml:space="preserve">SFMT </w:t>
      </w:r>
      <w:r w:rsidRPr="00583E97">
        <w:rPr>
          <w:rFonts w:ascii="Arial" w:hAnsi="Arial" w:cs="Arial"/>
          <w:color w:val="000000"/>
          <w:sz w:val="22"/>
          <w:szCs w:val="22"/>
        </w:rPr>
        <w:t xml:space="preserve">for another summer. Andre studied theater at Stanford University, where he received the Evelyn M. Draper Prize for Performance and the Muses Prize in the Arts and Classics. Recent roles include </w:t>
      </w:r>
      <w:proofErr w:type="spellStart"/>
      <w:r w:rsidRPr="00583E97">
        <w:rPr>
          <w:rFonts w:ascii="Arial" w:hAnsi="Arial" w:cs="Arial"/>
          <w:color w:val="000000"/>
          <w:sz w:val="22"/>
          <w:szCs w:val="22"/>
        </w:rPr>
        <w:t>Kenickie</w:t>
      </w:r>
      <w:proofErr w:type="spellEnd"/>
      <w:r w:rsidRPr="00583E97">
        <w:rPr>
          <w:rFonts w:ascii="Arial" w:hAnsi="Arial" w:cs="Arial"/>
          <w:color w:val="000000"/>
          <w:sz w:val="22"/>
          <w:szCs w:val="22"/>
        </w:rPr>
        <w:t xml:space="preserve">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Grease</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(Mountain Play), Romeo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Romeo and Julie</w:t>
      </w:r>
      <w:r w:rsidR="007E7EBB">
        <w:rPr>
          <w:rStyle w:val="Emphasis"/>
          <w:rFonts w:ascii="Arial" w:hAnsi="Arial" w:cs="Arial"/>
          <w:color w:val="000000"/>
          <w:sz w:val="22"/>
          <w:szCs w:val="22"/>
        </w:rPr>
        <w:t xml:space="preserve">t </w:t>
      </w:r>
      <w:r w:rsidRPr="00583E97">
        <w:rPr>
          <w:rFonts w:ascii="Arial" w:hAnsi="Arial" w:cs="Arial"/>
          <w:color w:val="000000"/>
          <w:sz w:val="22"/>
          <w:szCs w:val="22"/>
        </w:rPr>
        <w:t>(Throckmorton Theatre), Smith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An American Ma(u)l</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(BACCE), Joe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Seeing Red</w:t>
      </w:r>
      <w:r w:rsidR="007E7EBB">
        <w:rPr>
          <w:rStyle w:val="Emphasis"/>
          <w:rFonts w:ascii="Arial" w:hAnsi="Arial" w:cs="Arial"/>
          <w:color w:val="000000"/>
          <w:sz w:val="22"/>
          <w:szCs w:val="22"/>
        </w:rPr>
        <w:t xml:space="preserve"> </w:t>
      </w:r>
      <w:r w:rsidRPr="00583E97">
        <w:rPr>
          <w:rFonts w:ascii="Arial" w:hAnsi="Arial" w:cs="Arial"/>
          <w:color w:val="000000"/>
          <w:sz w:val="22"/>
          <w:szCs w:val="22"/>
        </w:rPr>
        <w:t>(SFMT), The Baker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Into the Woods</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(Throckmorton Theatre), John Jasper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 xml:space="preserve">The Mystery of Edwin </w:t>
      </w:r>
      <w:proofErr w:type="spellStart"/>
      <w:r w:rsidRPr="00583E97">
        <w:rPr>
          <w:rStyle w:val="Emphasis"/>
          <w:rFonts w:ascii="Arial" w:hAnsi="Arial" w:cs="Arial"/>
          <w:color w:val="000000"/>
          <w:sz w:val="22"/>
          <w:szCs w:val="22"/>
        </w:rPr>
        <w:t>Drood</w:t>
      </w:r>
      <w:proofErr w:type="spellEnd"/>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(Marin Onstage), Andy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Smut</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(Word for Word), and the title roles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Hamlet</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and</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Macbeth</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(Stanford). He received a TBA nomination for outstanding featured actor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The 39 Steps</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(Ross Valley Players).</w:t>
      </w:r>
    </w:p>
    <w:p w14:paraId="71003360" w14:textId="0F6AD581" w:rsidR="00583E97" w:rsidRPr="00583E97" w:rsidRDefault="00583E97" w:rsidP="00583E97">
      <w:pPr>
        <w:pStyle w:val="NormalWeb"/>
        <w:shd w:val="clear" w:color="auto" w:fill="FFFFFF"/>
        <w:rPr>
          <w:rFonts w:ascii="Arial" w:hAnsi="Arial" w:cs="Arial"/>
          <w:color w:val="000000"/>
          <w:sz w:val="22"/>
          <w:szCs w:val="22"/>
        </w:rPr>
      </w:pPr>
      <w:r w:rsidRPr="00583E97">
        <w:rPr>
          <w:rStyle w:val="Strong"/>
          <w:rFonts w:ascii="Arial" w:hAnsi="Arial" w:cs="Arial"/>
          <w:color w:val="000000"/>
          <w:sz w:val="22"/>
          <w:szCs w:val="22"/>
        </w:rPr>
        <w:t xml:space="preserve">Lizzie </w:t>
      </w:r>
      <w:proofErr w:type="spellStart"/>
      <w:r w:rsidRPr="00583E97">
        <w:rPr>
          <w:rStyle w:val="Strong"/>
          <w:rFonts w:ascii="Arial" w:hAnsi="Arial" w:cs="Arial"/>
          <w:color w:val="000000"/>
          <w:sz w:val="22"/>
          <w:szCs w:val="22"/>
        </w:rPr>
        <w:t>Calogero</w:t>
      </w:r>
      <w:proofErr w:type="spellEnd"/>
      <w:r w:rsidRPr="00583E97">
        <w:rPr>
          <w:rStyle w:val="Strong"/>
          <w:rFonts w:ascii="Arial" w:hAnsi="Arial" w:cs="Arial"/>
          <w:color w:val="000000"/>
          <w:sz w:val="22"/>
          <w:szCs w:val="22"/>
        </w:rPr>
        <w:t xml:space="preserve"> </w:t>
      </w:r>
      <w:r w:rsidRPr="00AE4609">
        <w:rPr>
          <w:rStyle w:val="Strong"/>
          <w:rFonts w:ascii="Arial" w:hAnsi="Arial" w:cs="Arial"/>
          <w:i/>
          <w:color w:val="000000"/>
          <w:sz w:val="20"/>
          <w:szCs w:val="22"/>
        </w:rPr>
        <w:t>(</w:t>
      </w:r>
      <w:r w:rsidR="00AE4609" w:rsidRPr="00AE4609">
        <w:rPr>
          <w:rFonts w:ascii="Arial" w:eastAsiaTheme="minorEastAsia" w:hAnsi="Arial" w:cs="Arial"/>
          <w:i/>
          <w:sz w:val="22"/>
          <w:lang w:eastAsia="ja-JP"/>
        </w:rPr>
        <w:t>Jill Hawkins</w:t>
      </w:r>
      <w:r w:rsidRPr="00AE4609">
        <w:rPr>
          <w:rStyle w:val="Strong"/>
          <w:rFonts w:ascii="Arial" w:hAnsi="Arial" w:cs="Arial"/>
          <w:i/>
          <w:color w:val="000000"/>
          <w:sz w:val="20"/>
          <w:szCs w:val="22"/>
        </w:rPr>
        <w:t>)</w:t>
      </w:r>
      <w:r w:rsidRPr="00AE4609">
        <w:rPr>
          <w:rStyle w:val="apple-converted-space"/>
          <w:rFonts w:ascii="Arial" w:eastAsia="Arial Bold" w:hAnsi="Arial" w:cs="Arial"/>
          <w:i/>
          <w:color w:val="000000"/>
          <w:sz w:val="20"/>
          <w:szCs w:val="22"/>
        </w:rPr>
        <w:t> </w:t>
      </w:r>
      <w:r w:rsidRPr="00583E97">
        <w:rPr>
          <w:rFonts w:ascii="Arial" w:hAnsi="Arial" w:cs="Arial"/>
          <w:color w:val="000000"/>
          <w:sz w:val="22"/>
          <w:szCs w:val="22"/>
        </w:rPr>
        <w:t xml:space="preserve">as a former Collective Member, is delighted to be back onstage with the </w:t>
      </w:r>
      <w:r w:rsidR="007E7EBB">
        <w:rPr>
          <w:rFonts w:ascii="Arial" w:hAnsi="Arial" w:cs="Arial"/>
          <w:color w:val="000000"/>
          <w:sz w:val="22"/>
          <w:szCs w:val="22"/>
        </w:rPr>
        <w:t>SFMT</w:t>
      </w:r>
      <w:r w:rsidRPr="00583E97">
        <w:rPr>
          <w:rFonts w:ascii="Arial" w:hAnsi="Arial" w:cs="Arial"/>
          <w:color w:val="000000"/>
          <w:sz w:val="22"/>
          <w:szCs w:val="22"/>
        </w:rPr>
        <w:t>, having previously appeared in</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 xml:space="preserve">Walls, 2012 the Musical, Too Big to </w:t>
      </w:r>
      <w:proofErr w:type="spellStart"/>
      <w:r w:rsidRPr="00583E97">
        <w:rPr>
          <w:rStyle w:val="Emphasis"/>
          <w:rFonts w:ascii="Arial" w:hAnsi="Arial" w:cs="Arial"/>
          <w:color w:val="000000"/>
          <w:sz w:val="22"/>
          <w:szCs w:val="22"/>
        </w:rPr>
        <w:t>Fail,</w:t>
      </w:r>
      <w:r w:rsidRPr="00583E97">
        <w:rPr>
          <w:rFonts w:ascii="Arial" w:hAnsi="Arial" w:cs="Arial"/>
          <w:color w:val="000000"/>
          <w:sz w:val="22"/>
          <w:szCs w:val="22"/>
        </w:rPr>
        <w:t>and</w:t>
      </w:r>
      <w:proofErr w:type="spellEnd"/>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Red State</w:t>
      </w:r>
      <w:r w:rsidRPr="00583E97">
        <w:rPr>
          <w:rFonts w:ascii="Arial" w:hAnsi="Arial" w:cs="Arial"/>
          <w:color w:val="000000"/>
          <w:sz w:val="22"/>
          <w:szCs w:val="22"/>
        </w:rPr>
        <w:t xml:space="preserve">. With roots in the </w:t>
      </w:r>
      <w:r w:rsidR="007E7EBB">
        <w:rPr>
          <w:rFonts w:ascii="Arial" w:hAnsi="Arial" w:cs="Arial"/>
          <w:color w:val="000000"/>
          <w:sz w:val="22"/>
          <w:szCs w:val="22"/>
        </w:rPr>
        <w:t>UK</w:t>
      </w:r>
      <w:r w:rsidRPr="00583E97">
        <w:rPr>
          <w:rFonts w:ascii="Arial" w:hAnsi="Arial" w:cs="Arial"/>
          <w:color w:val="000000"/>
          <w:sz w:val="22"/>
          <w:szCs w:val="22"/>
        </w:rPr>
        <w:t xml:space="preserve">, she has performed in plays around the Bay Area, with </w:t>
      </w:r>
      <w:r w:rsidR="007E7EBB">
        <w:rPr>
          <w:rFonts w:ascii="Arial" w:hAnsi="Arial" w:cs="Arial"/>
          <w:color w:val="000000"/>
          <w:sz w:val="22"/>
          <w:szCs w:val="22"/>
        </w:rPr>
        <w:t>SF</w:t>
      </w:r>
      <w:r w:rsidRPr="00583E97">
        <w:rPr>
          <w:rFonts w:ascii="Arial" w:hAnsi="Arial" w:cs="Arial"/>
          <w:color w:val="000000"/>
          <w:sz w:val="22"/>
          <w:szCs w:val="22"/>
        </w:rPr>
        <w:t xml:space="preserve"> Shakespeare Festival, Marin Theatre Company, Aurora Theatre, SF Playhouse, Center Rep, and Symmetry Theatre among others.</w:t>
      </w:r>
    </w:p>
    <w:p w14:paraId="2FBFDE51" w14:textId="32E612E0" w:rsidR="00583E97" w:rsidRPr="00583E97" w:rsidRDefault="00583E97" w:rsidP="00583E97">
      <w:pPr>
        <w:pStyle w:val="NormalWeb"/>
        <w:shd w:val="clear" w:color="auto" w:fill="FFFFFF"/>
        <w:rPr>
          <w:rFonts w:ascii="Arial" w:hAnsi="Arial" w:cs="Arial"/>
          <w:color w:val="000000"/>
          <w:sz w:val="22"/>
          <w:szCs w:val="22"/>
        </w:rPr>
      </w:pPr>
      <w:r w:rsidRPr="005C0F90">
        <w:rPr>
          <w:rStyle w:val="Strong"/>
          <w:rFonts w:ascii="Arial" w:hAnsi="Arial" w:cs="Arial"/>
          <w:color w:val="000000"/>
          <w:sz w:val="22"/>
          <w:szCs w:val="22"/>
        </w:rPr>
        <w:t xml:space="preserve">Brian Rivera </w:t>
      </w:r>
      <w:r w:rsidRPr="005C0F90">
        <w:rPr>
          <w:rStyle w:val="Strong"/>
          <w:rFonts w:ascii="Arial" w:hAnsi="Arial" w:cs="Arial"/>
          <w:i/>
          <w:color w:val="000000"/>
          <w:sz w:val="22"/>
          <w:szCs w:val="22"/>
        </w:rPr>
        <w:t>(</w:t>
      </w:r>
      <w:r w:rsidR="005C0F90" w:rsidRPr="005C0F90">
        <w:rPr>
          <w:rFonts w:ascii="Arial" w:eastAsiaTheme="minorEastAsia" w:hAnsi="Arial" w:cs="Arial"/>
          <w:i/>
          <w:sz w:val="22"/>
          <w:szCs w:val="22"/>
          <w:lang w:eastAsia="ja-JP"/>
        </w:rPr>
        <w:t>L. J. Silver</w:t>
      </w:r>
      <w:r w:rsidRPr="005C0F90">
        <w:rPr>
          <w:rStyle w:val="Strong"/>
          <w:rFonts w:ascii="Arial" w:hAnsi="Arial" w:cs="Arial"/>
          <w:i/>
          <w:color w:val="000000"/>
          <w:sz w:val="22"/>
          <w:szCs w:val="22"/>
        </w:rPr>
        <w:t>)</w:t>
      </w:r>
      <w:r w:rsidRPr="005C0F90">
        <w:rPr>
          <w:rStyle w:val="apple-converted-space"/>
          <w:rFonts w:ascii="Arial" w:eastAsia="Arial Bold" w:hAnsi="Arial" w:cs="Arial"/>
          <w:i/>
          <w:color w:val="000000"/>
          <w:sz w:val="22"/>
          <w:szCs w:val="22"/>
        </w:rPr>
        <w:t> </w:t>
      </w:r>
      <w:r w:rsidRPr="005C0F90">
        <w:rPr>
          <w:rFonts w:ascii="Arial" w:hAnsi="Arial" w:cs="Arial"/>
          <w:color w:val="000000"/>
          <w:sz w:val="22"/>
          <w:szCs w:val="22"/>
        </w:rPr>
        <w:t>is</w:t>
      </w:r>
      <w:r w:rsidRPr="00583E97">
        <w:rPr>
          <w:rFonts w:ascii="Arial" w:hAnsi="Arial" w:cs="Arial"/>
          <w:color w:val="000000"/>
          <w:sz w:val="22"/>
          <w:szCs w:val="22"/>
        </w:rPr>
        <w:t xml:space="preserve"> so glad to be back working &amp; playing again with the </w:t>
      </w:r>
      <w:r w:rsidR="007E7EBB">
        <w:rPr>
          <w:rFonts w:ascii="Arial" w:hAnsi="Arial" w:cs="Arial"/>
          <w:color w:val="000000"/>
          <w:sz w:val="22"/>
          <w:szCs w:val="22"/>
        </w:rPr>
        <w:t>SFMT</w:t>
      </w:r>
      <w:r w:rsidRPr="00583E97">
        <w:rPr>
          <w:rFonts w:ascii="Arial" w:hAnsi="Arial" w:cs="Arial"/>
          <w:color w:val="000000"/>
          <w:sz w:val="22"/>
          <w:szCs w:val="22"/>
        </w:rPr>
        <w:t>, along with</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Doing Good</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(2005) and</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Posibilidad</w:t>
      </w:r>
      <w:proofErr w:type="spellEnd"/>
      <w:r w:rsidRPr="00583E97">
        <w:rPr>
          <w:rStyle w:val="Emphasis"/>
          <w:rFonts w:ascii="Arial" w:hAnsi="Arial" w:cs="Arial"/>
          <w:color w:val="000000"/>
          <w:sz w:val="22"/>
          <w:szCs w:val="22"/>
        </w:rPr>
        <w:t>, or Death of the Worker</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(2010). He made his </w:t>
      </w:r>
      <w:proofErr w:type="spellStart"/>
      <w:r w:rsidR="007E7EBB">
        <w:rPr>
          <w:rFonts w:ascii="Arial" w:hAnsi="Arial" w:cs="Arial"/>
          <w:color w:val="000000"/>
          <w:sz w:val="22"/>
          <w:szCs w:val="22"/>
        </w:rPr>
        <w:t>B’way</w:t>
      </w:r>
      <w:proofErr w:type="spellEnd"/>
      <w:r w:rsidR="007E7EBB">
        <w:rPr>
          <w:rFonts w:ascii="Arial" w:hAnsi="Arial" w:cs="Arial"/>
          <w:color w:val="000000"/>
          <w:sz w:val="22"/>
          <w:szCs w:val="22"/>
        </w:rPr>
        <w:t>.</w:t>
      </w:r>
      <w:r w:rsidRPr="00583E97">
        <w:rPr>
          <w:rFonts w:ascii="Arial" w:hAnsi="Arial" w:cs="Arial"/>
          <w:color w:val="000000"/>
          <w:sz w:val="22"/>
          <w:szCs w:val="22"/>
        </w:rPr>
        <w:t xml:space="preserve"> debut in the Tony Award </w:t>
      </w:r>
      <w:r w:rsidR="007E7EBB">
        <w:rPr>
          <w:rFonts w:ascii="Arial" w:hAnsi="Arial" w:cs="Arial"/>
          <w:color w:val="000000"/>
          <w:sz w:val="22"/>
          <w:szCs w:val="22"/>
        </w:rPr>
        <w:t>-</w:t>
      </w:r>
      <w:r w:rsidRPr="00583E97">
        <w:rPr>
          <w:rFonts w:ascii="Arial" w:hAnsi="Arial" w:cs="Arial"/>
          <w:color w:val="000000"/>
          <w:sz w:val="22"/>
          <w:szCs w:val="22"/>
        </w:rPr>
        <w:t>winning revival of</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The King &amp; I</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at Lincoln Center &amp; subsequently the First </w:t>
      </w:r>
      <w:r w:rsidR="007E7EBB">
        <w:rPr>
          <w:rFonts w:ascii="Arial" w:hAnsi="Arial" w:cs="Arial"/>
          <w:color w:val="000000"/>
          <w:sz w:val="22"/>
          <w:szCs w:val="22"/>
        </w:rPr>
        <w:t xml:space="preserve">Nat’l. </w:t>
      </w:r>
      <w:proofErr w:type="spellStart"/>
      <w:r w:rsidR="007E7EBB">
        <w:rPr>
          <w:rFonts w:ascii="Arial" w:hAnsi="Arial" w:cs="Arial"/>
          <w:color w:val="000000"/>
          <w:sz w:val="22"/>
          <w:szCs w:val="22"/>
        </w:rPr>
        <w:t>B’way</w:t>
      </w:r>
      <w:proofErr w:type="spellEnd"/>
      <w:r w:rsidR="007E7EBB">
        <w:rPr>
          <w:rFonts w:ascii="Arial" w:hAnsi="Arial" w:cs="Arial"/>
          <w:color w:val="000000"/>
          <w:sz w:val="22"/>
          <w:szCs w:val="22"/>
        </w:rPr>
        <w:t>.</w:t>
      </w:r>
      <w:r w:rsidRPr="00583E97">
        <w:rPr>
          <w:rFonts w:ascii="Arial" w:hAnsi="Arial" w:cs="Arial"/>
          <w:color w:val="000000"/>
          <w:sz w:val="22"/>
          <w:szCs w:val="22"/>
        </w:rPr>
        <w:t xml:space="preserve"> Tour. Brian's credits include the US Premiere of</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The Orphan of Zhao</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at ACT &amp; La Jolla Playhouse. His other Bay Area credits include</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Major Barbara</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at ACT, Berkeley Repertory Theatre's</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Yellowjackets</w:t>
      </w:r>
      <w:proofErr w:type="spellEnd"/>
      <w:r w:rsidRPr="00583E97">
        <w:rPr>
          <w:rFonts w:ascii="Arial" w:hAnsi="Arial" w:cs="Arial"/>
          <w:color w:val="000000"/>
          <w:sz w:val="22"/>
          <w:szCs w:val="22"/>
        </w:rPr>
        <w:t xml:space="preserve">, and California </w:t>
      </w:r>
      <w:proofErr w:type="spellStart"/>
      <w:r w:rsidRPr="00583E97">
        <w:rPr>
          <w:rFonts w:ascii="Arial" w:hAnsi="Arial" w:cs="Arial"/>
          <w:color w:val="000000"/>
          <w:sz w:val="22"/>
          <w:szCs w:val="22"/>
        </w:rPr>
        <w:t>Shakepeare</w:t>
      </w:r>
      <w:proofErr w:type="spellEnd"/>
      <w:r w:rsidRPr="00583E97">
        <w:rPr>
          <w:rFonts w:ascii="Arial" w:hAnsi="Arial" w:cs="Arial"/>
          <w:color w:val="000000"/>
          <w:sz w:val="22"/>
          <w:szCs w:val="22"/>
        </w:rPr>
        <w:t xml:space="preserve"> Theater's</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American Night</w:t>
      </w:r>
      <w:r w:rsidRPr="00583E97">
        <w:rPr>
          <w:rFonts w:ascii="Arial" w:hAnsi="Arial" w:cs="Arial"/>
          <w:color w:val="000000"/>
          <w:sz w:val="22"/>
          <w:szCs w:val="22"/>
        </w:rPr>
        <w:t xml:space="preserve">. Brian studied at Oxford University through BADA and earned his B.A. in Drama from </w:t>
      </w:r>
      <w:r w:rsidR="007E7EBB">
        <w:rPr>
          <w:rFonts w:ascii="Arial" w:hAnsi="Arial" w:cs="Arial"/>
          <w:color w:val="000000"/>
          <w:sz w:val="22"/>
          <w:szCs w:val="22"/>
        </w:rPr>
        <w:t>SF</w:t>
      </w:r>
      <w:r w:rsidRPr="00583E97">
        <w:rPr>
          <w:rFonts w:ascii="Arial" w:hAnsi="Arial" w:cs="Arial"/>
          <w:color w:val="000000"/>
          <w:sz w:val="22"/>
          <w:szCs w:val="22"/>
        </w:rPr>
        <w:t xml:space="preserve"> State University. Many thanks to the Collective, our cast &amp; band, our summer interns, &amp; all those who brave the heat to see our shows! I dedicate my work here to Ben </w:t>
      </w:r>
      <w:proofErr w:type="spellStart"/>
      <w:r w:rsidRPr="00583E97">
        <w:rPr>
          <w:rFonts w:ascii="Arial" w:hAnsi="Arial" w:cs="Arial"/>
          <w:color w:val="000000"/>
          <w:sz w:val="22"/>
          <w:szCs w:val="22"/>
        </w:rPr>
        <w:t>Fenkell</w:t>
      </w:r>
      <w:proofErr w:type="spellEnd"/>
      <w:r w:rsidRPr="00583E97">
        <w:rPr>
          <w:rFonts w:ascii="Arial" w:hAnsi="Arial" w:cs="Arial"/>
          <w:color w:val="000000"/>
          <w:sz w:val="22"/>
          <w:szCs w:val="22"/>
        </w:rPr>
        <w:t xml:space="preserve">, former Parks &amp; Rec </w:t>
      </w:r>
      <w:proofErr w:type="spellStart"/>
      <w:r w:rsidRPr="00583E97">
        <w:rPr>
          <w:rFonts w:ascii="Arial" w:hAnsi="Arial" w:cs="Arial"/>
          <w:color w:val="000000"/>
          <w:sz w:val="22"/>
          <w:szCs w:val="22"/>
        </w:rPr>
        <w:t>Interpeter</w:t>
      </w:r>
      <w:proofErr w:type="spellEnd"/>
      <w:r w:rsidRPr="00583E97">
        <w:rPr>
          <w:rFonts w:ascii="Arial" w:hAnsi="Arial" w:cs="Arial"/>
          <w:color w:val="000000"/>
          <w:sz w:val="22"/>
          <w:szCs w:val="22"/>
        </w:rPr>
        <w:t xml:space="preserve"> at Angel Island.</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Ars</w:t>
      </w:r>
      <w:proofErr w:type="spellEnd"/>
      <w:r w:rsidRPr="00583E97">
        <w:rPr>
          <w:rStyle w:val="Emphasis"/>
          <w:rFonts w:ascii="Arial" w:hAnsi="Arial" w:cs="Arial"/>
          <w:color w:val="000000"/>
          <w:sz w:val="22"/>
          <w:szCs w:val="22"/>
        </w:rPr>
        <w:t xml:space="preserve"> Longa Vita </w:t>
      </w:r>
      <w:proofErr w:type="spellStart"/>
      <w:r w:rsidRPr="00583E97">
        <w:rPr>
          <w:rStyle w:val="Emphasis"/>
          <w:rFonts w:ascii="Arial" w:hAnsi="Arial" w:cs="Arial"/>
          <w:color w:val="000000"/>
          <w:sz w:val="22"/>
          <w:szCs w:val="22"/>
        </w:rPr>
        <w:t>Brevis</w:t>
      </w:r>
      <w:proofErr w:type="spellEnd"/>
      <w:r w:rsidRPr="00583E97">
        <w:rPr>
          <w:rFonts w:ascii="Arial" w:hAnsi="Arial" w:cs="Arial"/>
          <w:color w:val="000000"/>
          <w:sz w:val="22"/>
          <w:szCs w:val="22"/>
        </w:rPr>
        <w:t>.</w:t>
      </w:r>
    </w:p>
    <w:p w14:paraId="6EC08764" w14:textId="4D5CD464" w:rsidR="00583E97" w:rsidRPr="00583E97" w:rsidRDefault="00583E97" w:rsidP="00583E97">
      <w:pPr>
        <w:pStyle w:val="NormalWeb"/>
        <w:shd w:val="clear" w:color="auto" w:fill="FFFFFF"/>
        <w:rPr>
          <w:rFonts w:ascii="Arial" w:hAnsi="Arial" w:cs="Arial"/>
          <w:color w:val="000000"/>
          <w:sz w:val="22"/>
          <w:szCs w:val="22"/>
        </w:rPr>
      </w:pPr>
      <w:r w:rsidRPr="00583E97">
        <w:rPr>
          <w:rStyle w:val="Strong"/>
          <w:rFonts w:ascii="Arial" w:hAnsi="Arial" w:cs="Arial"/>
          <w:color w:val="000000"/>
          <w:sz w:val="22"/>
          <w:szCs w:val="22"/>
        </w:rPr>
        <w:t xml:space="preserve">Keiko </w:t>
      </w:r>
      <w:proofErr w:type="spellStart"/>
      <w:r w:rsidRPr="00583E97">
        <w:rPr>
          <w:rStyle w:val="Strong"/>
          <w:rFonts w:ascii="Arial" w:hAnsi="Arial" w:cs="Arial"/>
          <w:color w:val="000000"/>
          <w:sz w:val="22"/>
          <w:szCs w:val="22"/>
        </w:rPr>
        <w:t>Shimosato</w:t>
      </w:r>
      <w:proofErr w:type="spellEnd"/>
      <w:r w:rsidRPr="00583E97">
        <w:rPr>
          <w:rStyle w:val="Strong"/>
          <w:rFonts w:ascii="Arial" w:hAnsi="Arial" w:cs="Arial"/>
          <w:color w:val="000000"/>
          <w:sz w:val="22"/>
          <w:szCs w:val="22"/>
        </w:rPr>
        <w:t xml:space="preserve"> </w:t>
      </w:r>
      <w:proofErr w:type="spellStart"/>
      <w:r w:rsidRPr="00583E97">
        <w:rPr>
          <w:rStyle w:val="Strong"/>
          <w:rFonts w:ascii="Arial" w:hAnsi="Arial" w:cs="Arial"/>
          <w:color w:val="000000"/>
          <w:sz w:val="22"/>
          <w:szCs w:val="22"/>
        </w:rPr>
        <w:t>Carreiro</w:t>
      </w:r>
      <w:proofErr w:type="spellEnd"/>
      <w:r w:rsidRPr="00583E97">
        <w:rPr>
          <w:rStyle w:val="Strong"/>
          <w:rFonts w:ascii="Arial" w:hAnsi="Arial" w:cs="Arial"/>
          <w:color w:val="000000"/>
          <w:sz w:val="22"/>
          <w:szCs w:val="22"/>
        </w:rPr>
        <w:t xml:space="preserve"> (</w:t>
      </w:r>
      <w:r w:rsidR="004833D6" w:rsidRPr="004833D6">
        <w:rPr>
          <w:rFonts w:ascii="Arial" w:eastAsiaTheme="minorEastAsia" w:hAnsi="Arial" w:cs="Arial"/>
          <w:i/>
          <w:sz w:val="22"/>
          <w:lang w:eastAsia="ja-JP"/>
        </w:rPr>
        <w:t xml:space="preserve">John </w:t>
      </w:r>
      <w:proofErr w:type="spellStart"/>
      <w:r w:rsidR="004833D6" w:rsidRPr="004833D6">
        <w:rPr>
          <w:rFonts w:ascii="Arial" w:eastAsiaTheme="minorEastAsia" w:hAnsi="Arial" w:cs="Arial"/>
          <w:i/>
          <w:sz w:val="22"/>
          <w:lang w:eastAsia="ja-JP"/>
        </w:rPr>
        <w:t>Livesey</w:t>
      </w:r>
      <w:proofErr w:type="spellEnd"/>
      <w:r w:rsidRPr="00583E97">
        <w:rPr>
          <w:rStyle w:val="Strong"/>
          <w:rFonts w:ascii="Arial" w:hAnsi="Arial" w:cs="Arial"/>
          <w:color w:val="000000"/>
          <w:sz w:val="22"/>
          <w:szCs w:val="22"/>
        </w:rPr>
        <w:t>, Writer, SFMT Collective)</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was born in Cambridge </w:t>
      </w:r>
      <w:r w:rsidR="007E7EBB">
        <w:rPr>
          <w:rFonts w:ascii="Arial" w:hAnsi="Arial" w:cs="Arial"/>
          <w:color w:val="000000"/>
          <w:sz w:val="22"/>
          <w:szCs w:val="22"/>
        </w:rPr>
        <w:t>MA</w:t>
      </w:r>
      <w:r w:rsidRPr="00583E97">
        <w:rPr>
          <w:rFonts w:ascii="Arial" w:hAnsi="Arial" w:cs="Arial"/>
          <w:color w:val="000000"/>
          <w:sz w:val="22"/>
          <w:szCs w:val="22"/>
        </w:rPr>
        <w:t xml:space="preserve">. Keiko holds a BFA in Interdisciplinary Arts and an MA in Multimedia from the </w:t>
      </w:r>
      <w:r w:rsidR="007E7EBB">
        <w:rPr>
          <w:rFonts w:ascii="Arial" w:hAnsi="Arial" w:cs="Arial"/>
          <w:color w:val="000000"/>
          <w:sz w:val="22"/>
          <w:szCs w:val="22"/>
        </w:rPr>
        <w:t>U.</w:t>
      </w:r>
      <w:r w:rsidRPr="00583E97">
        <w:rPr>
          <w:rFonts w:ascii="Arial" w:hAnsi="Arial" w:cs="Arial"/>
          <w:color w:val="000000"/>
          <w:sz w:val="22"/>
          <w:szCs w:val="22"/>
        </w:rPr>
        <w:t xml:space="preserve"> of Iowa. She arrived in </w:t>
      </w:r>
      <w:r w:rsidR="007E7EBB">
        <w:rPr>
          <w:rFonts w:ascii="Arial" w:hAnsi="Arial" w:cs="Arial"/>
          <w:color w:val="000000"/>
          <w:sz w:val="22"/>
          <w:szCs w:val="22"/>
        </w:rPr>
        <w:t>SF</w:t>
      </w:r>
      <w:r w:rsidRPr="00583E97">
        <w:rPr>
          <w:rFonts w:ascii="Arial" w:hAnsi="Arial" w:cs="Arial"/>
          <w:color w:val="000000"/>
          <w:sz w:val="22"/>
          <w:szCs w:val="22"/>
        </w:rPr>
        <w:t xml:space="preserve"> with the Horse Drawn, Caravan Stage Company of Canada. She has been an actor, designer and director for the </w:t>
      </w:r>
      <w:r w:rsidR="007E7EBB">
        <w:rPr>
          <w:rFonts w:ascii="Arial" w:hAnsi="Arial" w:cs="Arial"/>
          <w:color w:val="000000"/>
          <w:sz w:val="22"/>
          <w:szCs w:val="22"/>
        </w:rPr>
        <w:t>SFMT</w:t>
      </w:r>
      <w:r w:rsidRPr="00583E97">
        <w:rPr>
          <w:rFonts w:ascii="Arial" w:hAnsi="Arial" w:cs="Arial"/>
          <w:color w:val="000000"/>
          <w:sz w:val="22"/>
          <w:szCs w:val="22"/>
        </w:rPr>
        <w:t xml:space="preserve"> since 1987. Keiko has designed costumes for many Bay Area Theater companies including, Berkeley Rep, S.F. </w:t>
      </w:r>
      <w:r w:rsidRPr="00583E97">
        <w:rPr>
          <w:rFonts w:ascii="Arial" w:hAnsi="Arial" w:cs="Arial"/>
          <w:color w:val="000000"/>
          <w:sz w:val="22"/>
          <w:szCs w:val="22"/>
        </w:rPr>
        <w:lastRenderedPageBreak/>
        <w:t xml:space="preserve">Shakespeare in the Parks, The Asian American Theater Company, African American Shakespeare Company, Crowded Fire and Custom Made Theater as well as </w:t>
      </w:r>
      <w:r w:rsidR="007E7EBB">
        <w:rPr>
          <w:rFonts w:ascii="Arial" w:hAnsi="Arial" w:cs="Arial"/>
          <w:color w:val="000000"/>
          <w:sz w:val="22"/>
          <w:szCs w:val="22"/>
        </w:rPr>
        <w:t>SFMT</w:t>
      </w:r>
      <w:r w:rsidRPr="00583E97">
        <w:rPr>
          <w:rFonts w:ascii="Arial" w:hAnsi="Arial" w:cs="Arial"/>
          <w:color w:val="000000"/>
          <w:sz w:val="22"/>
          <w:szCs w:val="22"/>
        </w:rPr>
        <w:t xml:space="preserve">. She has appeared in many productions at Bay Area Theaters including, Berkeley Rep, The Aurora, The Magic Theater, Center Rep, ACT, Life on the Water, and of course the </w:t>
      </w:r>
      <w:r w:rsidR="007E7EBB">
        <w:rPr>
          <w:rFonts w:ascii="Arial" w:hAnsi="Arial" w:cs="Arial"/>
          <w:color w:val="000000"/>
          <w:sz w:val="22"/>
          <w:szCs w:val="22"/>
        </w:rPr>
        <w:t>SFMT</w:t>
      </w:r>
      <w:r w:rsidRPr="00583E97">
        <w:rPr>
          <w:rFonts w:ascii="Arial" w:hAnsi="Arial" w:cs="Arial"/>
          <w:color w:val="000000"/>
          <w:sz w:val="22"/>
          <w:szCs w:val="22"/>
        </w:rPr>
        <w:t>. She directed</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City for Sale</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and</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Gotta</w:t>
      </w:r>
      <w:proofErr w:type="spellEnd"/>
      <w:r w:rsidRPr="00583E97">
        <w:rPr>
          <w:rStyle w:val="Emphasis"/>
          <w:rFonts w:ascii="Arial" w:hAnsi="Arial" w:cs="Arial"/>
          <w:color w:val="000000"/>
          <w:sz w:val="22"/>
          <w:szCs w:val="22"/>
        </w:rPr>
        <w:t xml:space="preserve"> </w:t>
      </w:r>
      <w:proofErr w:type="spellStart"/>
      <w:r w:rsidRPr="00583E97">
        <w:rPr>
          <w:rStyle w:val="Emphasis"/>
          <w:rFonts w:ascii="Arial" w:hAnsi="Arial" w:cs="Arial"/>
          <w:color w:val="000000"/>
          <w:sz w:val="22"/>
          <w:szCs w:val="22"/>
        </w:rPr>
        <w:t>Getta</w:t>
      </w:r>
      <w:proofErr w:type="spellEnd"/>
      <w:r w:rsidRPr="00583E97">
        <w:rPr>
          <w:rStyle w:val="Emphasis"/>
          <w:rFonts w:ascii="Arial" w:hAnsi="Arial" w:cs="Arial"/>
          <w:color w:val="000000"/>
          <w:sz w:val="22"/>
          <w:szCs w:val="22"/>
        </w:rPr>
        <w:t xml:space="preserve"> Life</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for the </w:t>
      </w:r>
      <w:r w:rsidR="007E7EBB">
        <w:rPr>
          <w:rFonts w:ascii="Arial" w:hAnsi="Arial" w:cs="Arial"/>
          <w:color w:val="000000"/>
          <w:sz w:val="22"/>
          <w:szCs w:val="22"/>
        </w:rPr>
        <w:t>SFMT</w:t>
      </w:r>
      <w:r w:rsidRPr="00583E97">
        <w:rPr>
          <w:rFonts w:ascii="Arial" w:hAnsi="Arial" w:cs="Arial"/>
          <w:color w:val="000000"/>
          <w:sz w:val="22"/>
          <w:szCs w:val="22"/>
        </w:rPr>
        <w:t>, and</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Cowboy versus Samurai</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for the Asian American Theater Company. For her portrayal of Grace in Philip </w:t>
      </w:r>
      <w:proofErr w:type="spellStart"/>
      <w:r w:rsidRPr="00583E97">
        <w:rPr>
          <w:rFonts w:ascii="Arial" w:hAnsi="Arial" w:cs="Arial"/>
          <w:color w:val="000000"/>
          <w:sz w:val="22"/>
          <w:szCs w:val="22"/>
        </w:rPr>
        <w:t>Kan</w:t>
      </w:r>
      <w:proofErr w:type="spellEnd"/>
      <w:r w:rsidRPr="00583E97">
        <w:rPr>
          <w:rFonts w:ascii="Arial" w:hAnsi="Arial" w:cs="Arial"/>
          <w:color w:val="000000"/>
          <w:sz w:val="22"/>
          <w:szCs w:val="22"/>
        </w:rPr>
        <w:t xml:space="preserve"> </w:t>
      </w:r>
      <w:proofErr w:type="spellStart"/>
      <w:r w:rsidRPr="00583E97">
        <w:rPr>
          <w:rFonts w:ascii="Arial" w:hAnsi="Arial" w:cs="Arial"/>
          <w:color w:val="000000"/>
          <w:sz w:val="22"/>
          <w:szCs w:val="22"/>
        </w:rPr>
        <w:t>Gotandas</w:t>
      </w:r>
      <w:proofErr w:type="spellEnd"/>
      <w:r w:rsidRPr="00583E97">
        <w:rPr>
          <w:rFonts w:ascii="Arial" w:hAnsi="Arial" w:cs="Arial"/>
          <w:color w:val="000000"/>
          <w:sz w:val="22"/>
          <w:szCs w:val="22"/>
        </w:rPr>
        <w:t>'</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The Sisters Matsumoto</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at Center Rep she was nominated for a Shellie Award as best actress in a leading role. In 2018 she received an award for Meritorious Achievement in Costume Design from the ACTF Theater Festival, for</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Three Sisters</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at St. Mary's College.</w:t>
      </w:r>
    </w:p>
    <w:p w14:paraId="6B16E97B" w14:textId="6212E77C" w:rsidR="00583E97" w:rsidRPr="00583E97" w:rsidRDefault="00873F12" w:rsidP="00583E97">
      <w:pPr>
        <w:pStyle w:val="NormalWeb"/>
        <w:shd w:val="clear" w:color="auto" w:fill="FFFFFF"/>
        <w:rPr>
          <w:rFonts w:ascii="Arial" w:hAnsi="Arial" w:cs="Arial"/>
          <w:color w:val="000000"/>
          <w:sz w:val="22"/>
          <w:szCs w:val="22"/>
        </w:rPr>
      </w:pPr>
      <w:r>
        <w:fldChar w:fldCharType="begin"/>
      </w:r>
      <w:r>
        <w:instrText xml:space="preserve"> HYPERLINK "http://www.velandme.com/" \t "new" </w:instrText>
      </w:r>
      <w:r>
        <w:fldChar w:fldCharType="separate"/>
      </w:r>
      <w:r w:rsidR="00583E97" w:rsidRPr="008714B8">
        <w:rPr>
          <w:rStyle w:val="Hyperlink"/>
          <w:rFonts w:ascii="Arial" w:hAnsi="Arial" w:cs="Arial"/>
          <w:b/>
          <w:bCs/>
          <w:sz w:val="22"/>
          <w:szCs w:val="22"/>
          <w:u w:val="none"/>
        </w:rPr>
        <w:t>Michael Gene Sullivan</w:t>
      </w:r>
      <w:r>
        <w:rPr>
          <w:rStyle w:val="Hyperlink"/>
          <w:rFonts w:ascii="Arial" w:hAnsi="Arial" w:cs="Arial"/>
          <w:b/>
          <w:bCs/>
          <w:sz w:val="22"/>
          <w:szCs w:val="22"/>
          <w:u w:val="none"/>
        </w:rPr>
        <w:fldChar w:fldCharType="end"/>
      </w:r>
      <w:r w:rsidR="00583E97" w:rsidRPr="00583E97">
        <w:rPr>
          <w:rStyle w:val="apple-converted-space"/>
          <w:rFonts w:ascii="Arial" w:eastAsia="Arial Bold" w:hAnsi="Arial" w:cs="Arial"/>
          <w:b/>
          <w:bCs/>
          <w:color w:val="000000"/>
          <w:sz w:val="22"/>
          <w:szCs w:val="22"/>
        </w:rPr>
        <w:t> </w:t>
      </w:r>
      <w:r w:rsidR="00583E97" w:rsidRPr="00583E97">
        <w:rPr>
          <w:rStyle w:val="Strong"/>
          <w:rFonts w:ascii="Arial" w:hAnsi="Arial" w:cs="Arial"/>
          <w:color w:val="000000"/>
          <w:sz w:val="22"/>
          <w:szCs w:val="22"/>
        </w:rPr>
        <w:t>(</w:t>
      </w:r>
      <w:r w:rsidR="00380227" w:rsidRPr="00380227">
        <w:rPr>
          <w:rFonts w:ascii="Arial" w:eastAsiaTheme="minorEastAsia" w:hAnsi="Arial" w:cs="Arial"/>
          <w:i/>
          <w:sz w:val="22"/>
          <w:lang w:eastAsia="ja-JP"/>
        </w:rPr>
        <w:t>Benny Gunn</w:t>
      </w:r>
      <w:r w:rsidR="00380227">
        <w:rPr>
          <w:rFonts w:ascii="Arial" w:eastAsiaTheme="minorEastAsia" w:hAnsi="Arial" w:cs="Arial"/>
          <w:b/>
          <w:lang w:eastAsia="ja-JP"/>
        </w:rPr>
        <w:t xml:space="preserve">, </w:t>
      </w:r>
      <w:r w:rsidR="00380227">
        <w:rPr>
          <w:rStyle w:val="Strong"/>
          <w:rFonts w:ascii="Arial" w:hAnsi="Arial" w:cs="Arial"/>
          <w:color w:val="000000"/>
          <w:sz w:val="22"/>
          <w:szCs w:val="22"/>
        </w:rPr>
        <w:t>Head Writer</w:t>
      </w:r>
      <w:r w:rsidR="00583E97" w:rsidRPr="00583E97">
        <w:rPr>
          <w:rStyle w:val="Strong"/>
          <w:rFonts w:ascii="Arial" w:hAnsi="Arial" w:cs="Arial"/>
          <w:color w:val="000000"/>
          <w:sz w:val="22"/>
          <w:szCs w:val="22"/>
        </w:rPr>
        <w:t>, SFMT Collective)</w:t>
      </w:r>
      <w:r w:rsidR="00583E97" w:rsidRPr="00583E97">
        <w:rPr>
          <w:rStyle w:val="apple-converted-space"/>
          <w:rFonts w:ascii="Arial" w:eastAsia="Arial Bold" w:hAnsi="Arial" w:cs="Arial"/>
          <w:color w:val="000000"/>
          <w:sz w:val="22"/>
          <w:szCs w:val="22"/>
        </w:rPr>
        <w:t> </w:t>
      </w:r>
      <w:r w:rsidR="00583E97" w:rsidRPr="00583E97">
        <w:rPr>
          <w:rFonts w:ascii="Arial" w:hAnsi="Arial" w:cs="Arial"/>
          <w:color w:val="000000"/>
          <w:sz w:val="22"/>
          <w:szCs w:val="22"/>
        </w:rPr>
        <w:t>SEE ABOVE.</w:t>
      </w:r>
    </w:p>
    <w:p w14:paraId="75AAC050" w14:textId="1D60C39A" w:rsidR="00583E97" w:rsidRPr="007E7EBB" w:rsidRDefault="00583E97" w:rsidP="007E7EBB">
      <w:pPr>
        <w:rPr>
          <w:rFonts w:ascii="Arial" w:eastAsia="Times New Roman" w:hAnsi="Arial" w:cs="Arial"/>
          <w:b/>
          <w:color w:val="000000"/>
          <w:sz w:val="22"/>
          <w:szCs w:val="22"/>
        </w:rPr>
      </w:pPr>
      <w:r w:rsidRPr="00140139">
        <w:rPr>
          <w:rFonts w:ascii="Arial" w:eastAsia="Times New Roman" w:hAnsi="Arial" w:cs="Arial"/>
          <w:b/>
          <w:color w:val="000000"/>
          <w:sz w:val="22"/>
          <w:szCs w:val="22"/>
          <w:u w:val="single"/>
        </w:rPr>
        <w:t>MUSICIANS</w:t>
      </w:r>
      <w:r w:rsidRPr="007E7EBB">
        <w:rPr>
          <w:rFonts w:ascii="Arial" w:eastAsia="Times New Roman" w:hAnsi="Arial" w:cs="Arial"/>
          <w:b/>
          <w:color w:val="000000"/>
          <w:sz w:val="22"/>
          <w:szCs w:val="22"/>
        </w:rPr>
        <w:t>:</w:t>
      </w:r>
    </w:p>
    <w:p w14:paraId="32A0B39A" w14:textId="4656D2BB" w:rsidR="00583E97" w:rsidRPr="00583E97" w:rsidRDefault="00583E97" w:rsidP="00583E97">
      <w:pPr>
        <w:pStyle w:val="NormalWeb"/>
        <w:shd w:val="clear" w:color="auto" w:fill="FFFFFF"/>
        <w:rPr>
          <w:rFonts w:ascii="Arial" w:eastAsia="Arial Unicode MS" w:hAnsi="Arial" w:cs="Arial"/>
          <w:color w:val="000000"/>
          <w:sz w:val="22"/>
          <w:szCs w:val="22"/>
        </w:rPr>
      </w:pPr>
      <w:r w:rsidRPr="00583E97">
        <w:rPr>
          <w:rStyle w:val="Strong"/>
          <w:rFonts w:ascii="Arial" w:hAnsi="Arial" w:cs="Arial"/>
          <w:color w:val="000000"/>
          <w:sz w:val="22"/>
          <w:szCs w:val="22"/>
        </w:rPr>
        <w:t>Dylan Jennings (Musician)</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is a multi instrumentalist woodwind musician who plays an eclectic assortment of music with bands all across the Bay Area. He grew up in </w:t>
      </w:r>
      <w:proofErr w:type="spellStart"/>
      <w:r w:rsidRPr="00583E97">
        <w:rPr>
          <w:rFonts w:ascii="Arial" w:hAnsi="Arial" w:cs="Arial"/>
          <w:color w:val="000000"/>
          <w:sz w:val="22"/>
          <w:szCs w:val="22"/>
        </w:rPr>
        <w:t>ska</w:t>
      </w:r>
      <w:proofErr w:type="spellEnd"/>
      <w:r w:rsidRPr="00583E97">
        <w:rPr>
          <w:rFonts w:ascii="Arial" w:hAnsi="Arial" w:cs="Arial"/>
          <w:color w:val="000000"/>
          <w:sz w:val="22"/>
          <w:szCs w:val="22"/>
        </w:rPr>
        <w:t xml:space="preserve">, punk, and jazz music and found his way to </w:t>
      </w:r>
      <w:r w:rsidR="007E7EBB">
        <w:rPr>
          <w:rFonts w:ascii="Arial" w:hAnsi="Arial" w:cs="Arial"/>
          <w:color w:val="000000"/>
          <w:sz w:val="22"/>
          <w:szCs w:val="22"/>
        </w:rPr>
        <w:t>SF</w:t>
      </w:r>
      <w:r w:rsidRPr="00583E97">
        <w:rPr>
          <w:rFonts w:ascii="Arial" w:hAnsi="Arial" w:cs="Arial"/>
          <w:color w:val="000000"/>
          <w:sz w:val="22"/>
          <w:szCs w:val="22"/>
        </w:rPr>
        <w:t xml:space="preserve"> hailing from Riverside 6 years ago to further expand his musical experience and skill as a musician. He currently plays in groups such as Lagos Roots </w:t>
      </w:r>
      <w:proofErr w:type="spellStart"/>
      <w:r w:rsidRPr="00583E97">
        <w:rPr>
          <w:rFonts w:ascii="Arial" w:hAnsi="Arial" w:cs="Arial"/>
          <w:color w:val="000000"/>
          <w:sz w:val="22"/>
          <w:szCs w:val="22"/>
        </w:rPr>
        <w:t>Afrobeat</w:t>
      </w:r>
      <w:proofErr w:type="spellEnd"/>
      <w:r w:rsidRPr="00583E97">
        <w:rPr>
          <w:rFonts w:ascii="Arial" w:hAnsi="Arial" w:cs="Arial"/>
          <w:color w:val="000000"/>
          <w:sz w:val="22"/>
          <w:szCs w:val="22"/>
        </w:rPr>
        <w:t xml:space="preserve"> Ensemble, </w:t>
      </w:r>
      <w:proofErr w:type="spellStart"/>
      <w:r w:rsidRPr="00583E97">
        <w:rPr>
          <w:rFonts w:ascii="Arial" w:hAnsi="Arial" w:cs="Arial"/>
          <w:color w:val="000000"/>
          <w:sz w:val="22"/>
          <w:szCs w:val="22"/>
        </w:rPr>
        <w:t>Bicicletas</w:t>
      </w:r>
      <w:proofErr w:type="spellEnd"/>
      <w:r w:rsidRPr="00583E97">
        <w:rPr>
          <w:rFonts w:ascii="Arial" w:hAnsi="Arial" w:cs="Arial"/>
          <w:color w:val="000000"/>
          <w:sz w:val="22"/>
          <w:szCs w:val="22"/>
        </w:rPr>
        <w:t xml:space="preserve"> </w:t>
      </w:r>
      <w:proofErr w:type="spellStart"/>
      <w:r w:rsidRPr="00583E97">
        <w:rPr>
          <w:rFonts w:ascii="Arial" w:hAnsi="Arial" w:cs="Arial"/>
          <w:color w:val="000000"/>
          <w:sz w:val="22"/>
          <w:szCs w:val="22"/>
        </w:rPr>
        <w:t>por</w:t>
      </w:r>
      <w:proofErr w:type="spellEnd"/>
      <w:r w:rsidRPr="00583E97">
        <w:rPr>
          <w:rFonts w:ascii="Arial" w:hAnsi="Arial" w:cs="Arial"/>
          <w:color w:val="000000"/>
          <w:sz w:val="22"/>
          <w:szCs w:val="22"/>
        </w:rPr>
        <w:t xml:space="preserve"> la Paz, Sapphire Lung, and other notable groups in the Bay.</w:t>
      </w:r>
      <w:r w:rsidRPr="00583E97">
        <w:rPr>
          <w:rStyle w:val="apple-converted-space"/>
          <w:rFonts w:ascii="Arial" w:eastAsia="Arial Bold" w:hAnsi="Arial" w:cs="Arial"/>
          <w:color w:val="000000"/>
          <w:sz w:val="22"/>
          <w:szCs w:val="22"/>
        </w:rPr>
        <w:t> </w:t>
      </w:r>
    </w:p>
    <w:p w14:paraId="5A16DC35" w14:textId="4712566F" w:rsidR="00583E97" w:rsidRPr="00583E97" w:rsidRDefault="00583E97" w:rsidP="00583E97">
      <w:pPr>
        <w:pStyle w:val="NormalWeb"/>
        <w:shd w:val="clear" w:color="auto" w:fill="FFFFFF"/>
        <w:rPr>
          <w:rFonts w:ascii="Arial" w:hAnsi="Arial" w:cs="Arial"/>
          <w:color w:val="000000"/>
          <w:sz w:val="22"/>
          <w:szCs w:val="22"/>
        </w:rPr>
      </w:pPr>
      <w:r w:rsidRPr="00583E97">
        <w:rPr>
          <w:rStyle w:val="Strong"/>
          <w:rFonts w:ascii="Arial" w:hAnsi="Arial" w:cs="Arial"/>
          <w:color w:val="000000"/>
          <w:sz w:val="22"/>
          <w:szCs w:val="22"/>
        </w:rPr>
        <w:t xml:space="preserve">Chris </w:t>
      </w:r>
      <w:proofErr w:type="spellStart"/>
      <w:r w:rsidRPr="00583E97">
        <w:rPr>
          <w:rStyle w:val="Strong"/>
          <w:rFonts w:ascii="Arial" w:hAnsi="Arial" w:cs="Arial"/>
          <w:color w:val="000000"/>
          <w:sz w:val="22"/>
          <w:szCs w:val="22"/>
        </w:rPr>
        <w:t>Lauf</w:t>
      </w:r>
      <w:proofErr w:type="spellEnd"/>
      <w:r w:rsidRPr="00583E97">
        <w:rPr>
          <w:rStyle w:val="Strong"/>
          <w:rFonts w:ascii="Arial" w:hAnsi="Arial" w:cs="Arial"/>
          <w:color w:val="000000"/>
          <w:sz w:val="22"/>
          <w:szCs w:val="22"/>
        </w:rPr>
        <w:t xml:space="preserve"> (Musician)</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grew up in Canberra, Australia where he studied drum set and percussion under Colin </w:t>
      </w:r>
      <w:proofErr w:type="spellStart"/>
      <w:r w:rsidRPr="00583E97">
        <w:rPr>
          <w:rFonts w:ascii="Arial" w:hAnsi="Arial" w:cs="Arial"/>
          <w:color w:val="000000"/>
          <w:sz w:val="22"/>
          <w:szCs w:val="22"/>
        </w:rPr>
        <w:t>Hoorweg</w:t>
      </w:r>
      <w:proofErr w:type="spellEnd"/>
      <w:r w:rsidRPr="00583E97">
        <w:rPr>
          <w:rFonts w:ascii="Arial" w:hAnsi="Arial" w:cs="Arial"/>
          <w:color w:val="000000"/>
          <w:sz w:val="22"/>
          <w:szCs w:val="22"/>
        </w:rPr>
        <w:t xml:space="preserve"> and Gary France. After moving to the US in 2002, he studied jazz drums at UC Santa Cruz under George Marsh. Chris keeps busy around the Bay playing progressive rock, jazz, indie/folk, funk, and more with bands like</w:t>
      </w:r>
      <w:r w:rsidRPr="00583E97">
        <w:rPr>
          <w:rStyle w:val="apple-converted-space"/>
          <w:rFonts w:ascii="Arial" w:eastAsia="Arial Bold" w:hAnsi="Arial" w:cs="Arial"/>
          <w:color w:val="000000"/>
          <w:sz w:val="22"/>
          <w:szCs w:val="22"/>
        </w:rPr>
        <w:t> </w:t>
      </w:r>
      <w:r w:rsidR="00873F12">
        <w:fldChar w:fldCharType="begin"/>
      </w:r>
      <w:r w:rsidR="00873F12">
        <w:instrText xml:space="preserve"> HYPERLINK "https://innerearbrigade.com/" \t "new" </w:instrText>
      </w:r>
      <w:r w:rsidR="00873F12">
        <w:fldChar w:fldCharType="separate"/>
      </w:r>
      <w:r w:rsidRPr="00583E97">
        <w:rPr>
          <w:rStyle w:val="Hyperlink"/>
          <w:rFonts w:ascii="Arial" w:hAnsi="Arial" w:cs="Arial"/>
          <w:color w:val="CC0000"/>
          <w:sz w:val="22"/>
          <w:szCs w:val="22"/>
        </w:rPr>
        <w:t>Inner Ear Brigade</w:t>
      </w:r>
      <w:r w:rsidR="00873F12">
        <w:rPr>
          <w:rStyle w:val="Hyperlink"/>
          <w:rFonts w:ascii="Arial" w:hAnsi="Arial" w:cs="Arial"/>
          <w:color w:val="CC0000"/>
          <w:sz w:val="22"/>
          <w:szCs w:val="22"/>
        </w:rPr>
        <w:fldChar w:fldCharType="end"/>
      </w:r>
      <w:r w:rsidRPr="00583E97">
        <w:rPr>
          <w:rFonts w:ascii="Arial" w:hAnsi="Arial" w:cs="Arial"/>
          <w:color w:val="000000"/>
          <w:sz w:val="22"/>
          <w:szCs w:val="22"/>
        </w:rPr>
        <w:t>,</w:t>
      </w:r>
      <w:r w:rsidRPr="00583E97">
        <w:rPr>
          <w:rStyle w:val="apple-converted-space"/>
          <w:rFonts w:ascii="Arial" w:eastAsia="Arial Bold" w:hAnsi="Arial" w:cs="Arial"/>
          <w:color w:val="000000"/>
          <w:sz w:val="22"/>
          <w:szCs w:val="22"/>
        </w:rPr>
        <w:t> </w:t>
      </w:r>
      <w:r w:rsidR="00873F12">
        <w:fldChar w:fldCharType="begin"/>
      </w:r>
      <w:r w:rsidR="00873F12">
        <w:instrText xml:space="preserve"> HYPERLINK "http://andrewbarnesjamieson.com/trouble-ensemble/" \t "new" </w:instrText>
      </w:r>
      <w:r w:rsidR="00873F12">
        <w:fldChar w:fldCharType="separate"/>
      </w:r>
      <w:r w:rsidRPr="00583E97">
        <w:rPr>
          <w:rStyle w:val="Hyperlink"/>
          <w:rFonts w:ascii="Arial" w:hAnsi="Arial" w:cs="Arial"/>
          <w:color w:val="CC0000"/>
          <w:sz w:val="22"/>
          <w:szCs w:val="22"/>
        </w:rPr>
        <w:t>Trouble Ensemble</w:t>
      </w:r>
      <w:r w:rsidR="00873F12">
        <w:rPr>
          <w:rStyle w:val="Hyperlink"/>
          <w:rFonts w:ascii="Arial" w:hAnsi="Arial" w:cs="Arial"/>
          <w:color w:val="CC0000"/>
          <w:sz w:val="22"/>
          <w:szCs w:val="22"/>
        </w:rPr>
        <w:fldChar w:fldCharType="end"/>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and</w:t>
      </w:r>
      <w:r w:rsidRPr="00583E97">
        <w:rPr>
          <w:rStyle w:val="apple-converted-space"/>
          <w:rFonts w:ascii="Arial" w:eastAsia="Arial Bold" w:hAnsi="Arial" w:cs="Arial"/>
          <w:color w:val="000000"/>
          <w:sz w:val="22"/>
          <w:szCs w:val="22"/>
        </w:rPr>
        <w:t> </w:t>
      </w:r>
      <w:r w:rsidR="00873F12">
        <w:fldChar w:fldCharType="begin"/>
      </w:r>
      <w:r w:rsidR="00873F12">
        <w:instrText xml:space="preserve"> HYPERLINK "https://wolfandcrow.band/" \t "new" </w:instrText>
      </w:r>
      <w:r w:rsidR="00873F12">
        <w:fldChar w:fldCharType="separate"/>
      </w:r>
      <w:r w:rsidRPr="00583E97">
        <w:rPr>
          <w:rStyle w:val="Hyperlink"/>
          <w:rFonts w:ascii="Arial" w:hAnsi="Arial" w:cs="Arial"/>
          <w:color w:val="CC0000"/>
          <w:sz w:val="22"/>
          <w:szCs w:val="22"/>
        </w:rPr>
        <w:t>Wolf and Crow</w:t>
      </w:r>
      <w:r w:rsidR="00873F12">
        <w:rPr>
          <w:rStyle w:val="Hyperlink"/>
          <w:rFonts w:ascii="Arial" w:hAnsi="Arial" w:cs="Arial"/>
          <w:color w:val="CC0000"/>
          <w:sz w:val="22"/>
          <w:szCs w:val="22"/>
        </w:rPr>
        <w:fldChar w:fldCharType="end"/>
      </w:r>
      <w:r w:rsidRPr="00583E97">
        <w:rPr>
          <w:rFonts w:ascii="Arial" w:hAnsi="Arial" w:cs="Arial"/>
          <w:color w:val="000000"/>
          <w:sz w:val="22"/>
          <w:szCs w:val="22"/>
        </w:rPr>
        <w:t xml:space="preserve">. Chris brings groove, sensitivity, excitement, and delicious sonic textures to whatever musical context he finds himself in. He has also played with many Bay Area musical theater companies including The Speakeasy SF, 21 Elephants, and Pied Piper Productions. </w:t>
      </w:r>
    </w:p>
    <w:p w14:paraId="3A0ABF1C" w14:textId="5DFD8ECE" w:rsidR="00583E97" w:rsidRPr="00583E97" w:rsidRDefault="00583E97" w:rsidP="00583E97">
      <w:pPr>
        <w:pStyle w:val="NormalWeb"/>
        <w:shd w:val="clear" w:color="auto" w:fill="FFFFFF"/>
        <w:rPr>
          <w:rFonts w:ascii="Arial" w:hAnsi="Arial" w:cs="Arial"/>
          <w:color w:val="000000"/>
          <w:sz w:val="22"/>
          <w:szCs w:val="22"/>
        </w:rPr>
      </w:pPr>
      <w:r w:rsidRPr="00583E97">
        <w:rPr>
          <w:rStyle w:val="Strong"/>
          <w:rFonts w:ascii="Arial" w:hAnsi="Arial" w:cs="Arial"/>
          <w:color w:val="000000"/>
          <w:sz w:val="22"/>
          <w:szCs w:val="22"/>
        </w:rPr>
        <w:t xml:space="preserve">Daniel </w:t>
      </w:r>
      <w:proofErr w:type="spellStart"/>
      <w:r w:rsidRPr="00583E97">
        <w:rPr>
          <w:rStyle w:val="Strong"/>
          <w:rFonts w:ascii="Arial" w:hAnsi="Arial" w:cs="Arial"/>
          <w:color w:val="000000"/>
          <w:sz w:val="22"/>
          <w:szCs w:val="22"/>
        </w:rPr>
        <w:t>Savio</w:t>
      </w:r>
      <w:proofErr w:type="spellEnd"/>
      <w:r w:rsidRPr="00583E97">
        <w:rPr>
          <w:rStyle w:val="Strong"/>
          <w:rFonts w:ascii="Arial" w:hAnsi="Arial" w:cs="Arial"/>
          <w:color w:val="000000"/>
          <w:sz w:val="22"/>
          <w:szCs w:val="22"/>
        </w:rPr>
        <w:t xml:space="preserve"> (Lyricist, Musician, SFMT Collective)</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started his professional theater career playing for the </w:t>
      </w:r>
      <w:r w:rsidR="007E7EBB">
        <w:rPr>
          <w:rFonts w:ascii="Arial" w:hAnsi="Arial" w:cs="Arial"/>
          <w:color w:val="000000"/>
          <w:sz w:val="22"/>
          <w:szCs w:val="22"/>
        </w:rPr>
        <w:t>SFMT</w:t>
      </w:r>
      <w:r w:rsidRPr="00583E97">
        <w:rPr>
          <w:rFonts w:ascii="Arial" w:hAnsi="Arial" w:cs="Arial"/>
          <w:color w:val="000000"/>
          <w:sz w:val="22"/>
          <w:szCs w:val="22"/>
        </w:rPr>
        <w:t>, participating in the tours for</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GodFellas</w:t>
      </w:r>
      <w:proofErr w:type="spellEnd"/>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('06),</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Making a Killing</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('07),</w:t>
      </w:r>
      <w:r w:rsidRPr="00583E97">
        <w:rPr>
          <w:rStyle w:val="apple-converted-space"/>
          <w:rFonts w:ascii="Arial" w:eastAsia="Arial Bold" w:hAnsi="Arial" w:cs="Arial"/>
          <w:color w:val="000000"/>
          <w:sz w:val="22"/>
          <w:szCs w:val="22"/>
        </w:rPr>
        <w:t> </w:t>
      </w:r>
      <w:proofErr w:type="spellStart"/>
      <w:r w:rsidRPr="00583E97">
        <w:rPr>
          <w:rStyle w:val="Emphasis"/>
          <w:rFonts w:ascii="Arial" w:hAnsi="Arial" w:cs="Arial"/>
          <w:color w:val="000000"/>
          <w:sz w:val="22"/>
          <w:szCs w:val="22"/>
        </w:rPr>
        <w:t>Freedomland</w:t>
      </w:r>
      <w:proofErr w:type="spellEnd"/>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('15), and</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Schooled</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('16) and he is delighted to be back in the pit this summer. He was co-composer/lyricist, with SFMT vet Bruce </w:t>
      </w:r>
      <w:proofErr w:type="spellStart"/>
      <w:r w:rsidRPr="00583E97">
        <w:rPr>
          <w:rFonts w:ascii="Arial" w:hAnsi="Arial" w:cs="Arial"/>
          <w:color w:val="000000"/>
          <w:sz w:val="22"/>
          <w:szCs w:val="22"/>
        </w:rPr>
        <w:t>Barthol</w:t>
      </w:r>
      <w:proofErr w:type="spellEnd"/>
      <w:r w:rsidRPr="00583E97">
        <w:rPr>
          <w:rFonts w:ascii="Arial" w:hAnsi="Arial" w:cs="Arial"/>
          <w:color w:val="000000"/>
          <w:sz w:val="22"/>
          <w:szCs w:val="22"/>
        </w:rPr>
        <w:t>, of the play</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FSM</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('14, </w:t>
      </w:r>
      <w:proofErr w:type="spellStart"/>
      <w:r w:rsidRPr="00583E97">
        <w:rPr>
          <w:rFonts w:ascii="Arial" w:hAnsi="Arial" w:cs="Arial"/>
          <w:color w:val="000000"/>
          <w:sz w:val="22"/>
          <w:szCs w:val="22"/>
        </w:rPr>
        <w:t>Stagebridge</w:t>
      </w:r>
      <w:proofErr w:type="spellEnd"/>
      <w:r w:rsidRPr="00583E97">
        <w:rPr>
          <w:rFonts w:ascii="Arial" w:hAnsi="Arial" w:cs="Arial"/>
          <w:color w:val="000000"/>
          <w:sz w:val="22"/>
          <w:szCs w:val="22"/>
        </w:rPr>
        <w:t xml:space="preserve"> Senior Theater), written by fellow SFMT vet Joan Holden. Daniel has composed the scores of four musicals for young audiences at </w:t>
      </w:r>
      <w:proofErr w:type="spellStart"/>
      <w:r w:rsidRPr="00583E97">
        <w:rPr>
          <w:rFonts w:ascii="Arial" w:hAnsi="Arial" w:cs="Arial"/>
          <w:color w:val="000000"/>
          <w:sz w:val="22"/>
          <w:szCs w:val="22"/>
        </w:rPr>
        <w:t>Stagebridge</w:t>
      </w:r>
      <w:proofErr w:type="spellEnd"/>
      <w:r w:rsidRPr="00583E97">
        <w:rPr>
          <w:rFonts w:ascii="Arial" w:hAnsi="Arial" w:cs="Arial"/>
          <w:color w:val="000000"/>
          <w:sz w:val="22"/>
          <w:szCs w:val="22"/>
        </w:rPr>
        <w:t xml:space="preserve">, all with book and lyrics by Josiah </w:t>
      </w:r>
      <w:proofErr w:type="spellStart"/>
      <w:r w:rsidRPr="00583E97">
        <w:rPr>
          <w:rFonts w:ascii="Arial" w:hAnsi="Arial" w:cs="Arial"/>
          <w:color w:val="000000"/>
          <w:sz w:val="22"/>
          <w:szCs w:val="22"/>
        </w:rPr>
        <w:t>Polhemus</w:t>
      </w:r>
      <w:proofErr w:type="spellEnd"/>
      <w:r w:rsidRPr="00583E97">
        <w:rPr>
          <w:rFonts w:ascii="Arial" w:hAnsi="Arial" w:cs="Arial"/>
          <w:color w:val="000000"/>
          <w:sz w:val="22"/>
          <w:szCs w:val="22"/>
        </w:rPr>
        <w:t>. He also composed original music for an early production of Lauren Yee's</w:t>
      </w:r>
      <w:r w:rsidRPr="00583E97">
        <w:rPr>
          <w:rStyle w:val="apple-converted-space"/>
          <w:rFonts w:ascii="Arial" w:eastAsia="Arial Bold" w:hAnsi="Arial" w:cs="Arial"/>
          <w:color w:val="000000"/>
          <w:sz w:val="22"/>
          <w:szCs w:val="22"/>
        </w:rPr>
        <w:t> </w:t>
      </w:r>
      <w:r w:rsidRPr="00583E97">
        <w:rPr>
          <w:rStyle w:val="Emphasis"/>
          <w:rFonts w:ascii="Arial" w:hAnsi="Arial" w:cs="Arial"/>
          <w:color w:val="000000"/>
          <w:sz w:val="22"/>
          <w:szCs w:val="22"/>
        </w:rPr>
        <w:t>A Man, His Wife, and his Hat</w:t>
      </w:r>
      <w:r w:rsidRPr="00583E97">
        <w:rPr>
          <w:rStyle w:val="apple-converted-space"/>
          <w:rFonts w:ascii="Arial" w:eastAsia="Arial Bold" w:hAnsi="Arial" w:cs="Arial"/>
          <w:color w:val="000000"/>
          <w:sz w:val="22"/>
          <w:szCs w:val="22"/>
        </w:rPr>
        <w:t> </w:t>
      </w:r>
      <w:r w:rsidRPr="00583E97">
        <w:rPr>
          <w:rFonts w:ascii="Arial" w:hAnsi="Arial" w:cs="Arial"/>
          <w:color w:val="000000"/>
          <w:sz w:val="22"/>
          <w:szCs w:val="22"/>
        </w:rPr>
        <w:t xml:space="preserve">('11, </w:t>
      </w:r>
      <w:proofErr w:type="spellStart"/>
      <w:r w:rsidRPr="00583E97">
        <w:rPr>
          <w:rFonts w:ascii="Arial" w:hAnsi="Arial" w:cs="Arial"/>
          <w:color w:val="000000"/>
          <w:sz w:val="22"/>
          <w:szCs w:val="22"/>
        </w:rPr>
        <w:t>AlterTheater</w:t>
      </w:r>
      <w:proofErr w:type="spellEnd"/>
      <w:r w:rsidRPr="00583E97">
        <w:rPr>
          <w:rFonts w:ascii="Arial" w:hAnsi="Arial" w:cs="Arial"/>
          <w:color w:val="000000"/>
          <w:sz w:val="22"/>
          <w:szCs w:val="22"/>
        </w:rPr>
        <w:t xml:space="preserve">). Daniel plays keyboards for The 808 Band, winner of the 2011 North Bay Bohemian Award for Best Hip Hop Band, which has backed many hip hop and reggae performers including KRS-ONE, MC Radioactive, and Robert Herrera. He has performed as an </w:t>
      </w:r>
      <w:proofErr w:type="spellStart"/>
      <w:r w:rsidRPr="00583E97">
        <w:rPr>
          <w:rFonts w:ascii="Arial" w:hAnsi="Arial" w:cs="Arial"/>
          <w:color w:val="000000"/>
          <w:sz w:val="22"/>
          <w:szCs w:val="22"/>
        </w:rPr>
        <w:t>improv</w:t>
      </w:r>
      <w:proofErr w:type="spellEnd"/>
      <w:r w:rsidRPr="00583E97">
        <w:rPr>
          <w:rFonts w:ascii="Arial" w:hAnsi="Arial" w:cs="Arial"/>
          <w:color w:val="000000"/>
          <w:sz w:val="22"/>
          <w:szCs w:val="22"/>
        </w:rPr>
        <w:t xml:space="preserve"> pianist with the Antic </w:t>
      </w:r>
      <w:proofErr w:type="spellStart"/>
      <w:r w:rsidRPr="00583E97">
        <w:rPr>
          <w:rFonts w:ascii="Arial" w:hAnsi="Arial" w:cs="Arial"/>
          <w:color w:val="000000"/>
          <w:sz w:val="22"/>
          <w:szCs w:val="22"/>
        </w:rPr>
        <w:t>Witties</w:t>
      </w:r>
      <w:proofErr w:type="spellEnd"/>
      <w:r w:rsidRPr="00583E97">
        <w:rPr>
          <w:rFonts w:ascii="Arial" w:hAnsi="Arial" w:cs="Arial"/>
          <w:color w:val="000000"/>
          <w:sz w:val="22"/>
          <w:szCs w:val="22"/>
        </w:rPr>
        <w:t xml:space="preserve">, the Un-Scripted Theater Company, 6th Street </w:t>
      </w:r>
      <w:proofErr w:type="spellStart"/>
      <w:r w:rsidRPr="00583E97">
        <w:rPr>
          <w:rFonts w:ascii="Arial" w:hAnsi="Arial" w:cs="Arial"/>
          <w:color w:val="000000"/>
          <w:sz w:val="22"/>
          <w:szCs w:val="22"/>
        </w:rPr>
        <w:t>Improv</w:t>
      </w:r>
      <w:proofErr w:type="spellEnd"/>
      <w:r w:rsidRPr="00583E97">
        <w:rPr>
          <w:rFonts w:ascii="Arial" w:hAnsi="Arial" w:cs="Arial"/>
          <w:color w:val="000000"/>
          <w:sz w:val="22"/>
          <w:szCs w:val="22"/>
        </w:rPr>
        <w:t xml:space="preserve">!, and the Midnight Matinee. Daniel has a BA in Music from </w:t>
      </w:r>
      <w:r w:rsidR="007E7EBB">
        <w:rPr>
          <w:rFonts w:ascii="Arial" w:hAnsi="Arial" w:cs="Arial"/>
          <w:color w:val="000000"/>
          <w:sz w:val="22"/>
          <w:szCs w:val="22"/>
        </w:rPr>
        <w:t>UC</w:t>
      </w:r>
      <w:r w:rsidRPr="00583E97">
        <w:rPr>
          <w:rFonts w:ascii="Arial" w:hAnsi="Arial" w:cs="Arial"/>
          <w:color w:val="000000"/>
          <w:sz w:val="22"/>
          <w:szCs w:val="22"/>
        </w:rPr>
        <w:t xml:space="preserve"> Santa Cruz and studies with Bay Area composer Michael </w:t>
      </w:r>
      <w:proofErr w:type="spellStart"/>
      <w:r w:rsidRPr="00583E97">
        <w:rPr>
          <w:rFonts w:ascii="Arial" w:hAnsi="Arial" w:cs="Arial"/>
          <w:color w:val="000000"/>
          <w:sz w:val="22"/>
          <w:szCs w:val="22"/>
        </w:rPr>
        <w:t>Kaulkin</w:t>
      </w:r>
      <w:proofErr w:type="spellEnd"/>
      <w:r w:rsidRPr="00583E97">
        <w:rPr>
          <w:rFonts w:ascii="Arial" w:hAnsi="Arial" w:cs="Arial"/>
          <w:color w:val="000000"/>
          <w:sz w:val="22"/>
          <w:szCs w:val="22"/>
        </w:rPr>
        <w:t>.</w:t>
      </w:r>
    </w:p>
    <w:p w14:paraId="38358A74" w14:textId="2A512587" w:rsidR="007E7EBB" w:rsidRDefault="007E7EBB" w:rsidP="007E7EBB">
      <w:pPr>
        <w:pStyle w:val="Body"/>
        <w:rPr>
          <w:rStyle w:val="Hyperlink"/>
          <w:rFonts w:ascii="Arial" w:eastAsia="Arial Bold" w:hAnsi="Arial" w:cs="Arial"/>
          <w:b/>
          <w:color w:val="0000FF"/>
        </w:rPr>
      </w:pPr>
      <w:r w:rsidRPr="00140139">
        <w:rPr>
          <w:rFonts w:ascii="Arial" w:eastAsia="Times New Roman" w:hAnsi="Arial" w:cs="Arial"/>
          <w:b/>
          <w:szCs w:val="22"/>
        </w:rPr>
        <w:t>Additional</w:t>
      </w:r>
      <w:r w:rsidRPr="00140139">
        <w:rPr>
          <w:rFonts w:ascii="Arial" w:eastAsia="Times New Roman" w:hAnsi="Arial" w:cs="Arial"/>
          <w:szCs w:val="22"/>
        </w:rPr>
        <w:t xml:space="preserve"> </w:t>
      </w:r>
      <w:proofErr w:type="spellStart"/>
      <w:r w:rsidRPr="00140139">
        <w:rPr>
          <w:rStyle w:val="NoneA"/>
          <w:rFonts w:ascii="Arial" w:hAnsi="Arial" w:cs="Arial"/>
          <w:b/>
          <w:u w:val="single"/>
          <w:lang w:val="es-ES_tradnl"/>
        </w:rPr>
        <w:t>Bios</w:t>
      </w:r>
      <w:proofErr w:type="spellEnd"/>
      <w:r w:rsidRPr="003463E1">
        <w:rPr>
          <w:rStyle w:val="Hyperlink0"/>
          <w:rFonts w:ascii="Arial" w:hAnsi="Arial" w:cs="Arial"/>
          <w:b/>
        </w:rPr>
        <w:t>:</w:t>
      </w:r>
      <w:r w:rsidR="00140139">
        <w:rPr>
          <w:rStyle w:val="Hyperlink0"/>
          <w:rFonts w:ascii="Arial" w:hAnsi="Arial" w:cs="Arial"/>
          <w:b/>
        </w:rPr>
        <w:tab/>
      </w:r>
      <w:r>
        <w:rPr>
          <w:rStyle w:val="Hyperlink0"/>
          <w:rFonts w:ascii="Arial" w:hAnsi="Arial" w:cs="Arial"/>
          <w:b/>
        </w:rPr>
        <w:t xml:space="preserve"> </w:t>
      </w:r>
      <w:hyperlink r:id="rId61" w:history="1">
        <w:r w:rsidRPr="00140139">
          <w:rPr>
            <w:rStyle w:val="Hyperlink"/>
            <w:rFonts w:ascii="Arial" w:eastAsia="Arial Bold" w:hAnsi="Arial" w:cs="Arial"/>
            <w:b/>
            <w:color w:val="0000FF"/>
          </w:rPr>
          <w:t>http://www.sfmt.org/Press/bios.php</w:t>
        </w:r>
      </w:hyperlink>
    </w:p>
    <w:p w14:paraId="4952778D" w14:textId="6B4B0617" w:rsidR="00583E97" w:rsidRPr="00583E97" w:rsidRDefault="00583E97" w:rsidP="00583E97">
      <w:pPr>
        <w:rPr>
          <w:rFonts w:ascii="Times" w:eastAsia="Times New Roman" w:hAnsi="Times"/>
          <w:sz w:val="22"/>
          <w:szCs w:val="22"/>
        </w:rPr>
      </w:pPr>
    </w:p>
    <w:p w14:paraId="1AE603F0" w14:textId="4D9E5256" w:rsidR="0058775A" w:rsidRPr="003463E1" w:rsidRDefault="00263764" w:rsidP="00263764">
      <w:pPr>
        <w:pStyle w:val="Default"/>
        <w:jc w:val="center"/>
        <w:rPr>
          <w:rFonts w:ascii="Arial" w:hAnsi="Arial" w:cs="Arial"/>
        </w:rPr>
      </w:pPr>
      <w:r>
        <w:rPr>
          <w:rFonts w:ascii="Arial" w:hAnsi="Arial" w:cs="Arial"/>
        </w:rPr>
        <w:t>###</w:t>
      </w:r>
    </w:p>
    <w:sectPr w:rsidR="0058775A" w:rsidRPr="003463E1" w:rsidSect="00B27351">
      <w:headerReference w:type="even" r:id="rId62"/>
      <w:headerReference w:type="default" r:id="rId63"/>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CBC80" w14:textId="77777777" w:rsidR="00402A77" w:rsidRDefault="00402A77">
      <w:r>
        <w:separator/>
      </w:r>
    </w:p>
  </w:endnote>
  <w:endnote w:type="continuationSeparator" w:id="0">
    <w:p w14:paraId="17C37744" w14:textId="77777777" w:rsidR="00402A77" w:rsidRDefault="0040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C963C" w14:textId="77777777" w:rsidR="00402A77" w:rsidRDefault="00402A77">
      <w:r>
        <w:separator/>
      </w:r>
    </w:p>
  </w:footnote>
  <w:footnote w:type="continuationSeparator" w:id="0">
    <w:p w14:paraId="1719F664" w14:textId="77777777" w:rsidR="00402A77" w:rsidRDefault="00402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BEE5" w14:textId="77777777" w:rsidR="00402A77" w:rsidRDefault="009907AD">
    <w:pPr>
      <w:pStyle w:val="Header"/>
    </w:pPr>
    <w:sdt>
      <w:sdtPr>
        <w:id w:val="171999623"/>
        <w:placeholder>
          <w:docPart w:val="B06CB78499061A4AB547D414982F5ADD"/>
        </w:placeholder>
        <w:temporary/>
        <w:showingPlcHdr/>
      </w:sdtPr>
      <w:sdtEndPr/>
      <w:sdtContent>
        <w:r w:rsidR="00402A77">
          <w:t>[Type text]</w:t>
        </w:r>
      </w:sdtContent>
    </w:sdt>
    <w:r w:rsidR="00402A77">
      <w:ptab w:relativeTo="margin" w:alignment="center" w:leader="none"/>
    </w:r>
    <w:sdt>
      <w:sdtPr>
        <w:id w:val="171999624"/>
        <w:placeholder>
          <w:docPart w:val="DD7A73571FA46540805416C056B3E6BF"/>
        </w:placeholder>
        <w:temporary/>
        <w:showingPlcHdr/>
      </w:sdtPr>
      <w:sdtEndPr/>
      <w:sdtContent>
        <w:r w:rsidR="00402A77">
          <w:t>[Type text]</w:t>
        </w:r>
      </w:sdtContent>
    </w:sdt>
    <w:r w:rsidR="00402A77">
      <w:ptab w:relativeTo="margin" w:alignment="right" w:leader="none"/>
    </w:r>
    <w:sdt>
      <w:sdtPr>
        <w:id w:val="171999625"/>
        <w:placeholder>
          <w:docPart w:val="600D0DBA4F194B4F99F6119EB056287B"/>
        </w:placeholder>
        <w:temporary/>
        <w:showingPlcHdr/>
      </w:sdtPr>
      <w:sdtEndPr/>
      <w:sdtContent>
        <w:r w:rsidR="00402A77">
          <w:t>[Type text]</w:t>
        </w:r>
      </w:sdtContent>
    </w:sdt>
  </w:p>
  <w:p w14:paraId="40230264" w14:textId="77777777" w:rsidR="00402A77" w:rsidRDefault="00402A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9A34" w14:textId="173EEBE3" w:rsidR="00402A77" w:rsidRPr="00A953AE" w:rsidRDefault="00402A77" w:rsidP="00445353">
    <w:pPr>
      <w:pStyle w:val="Header"/>
      <w:rPr>
        <w:rStyle w:val="NoneA"/>
        <w:rFonts w:ascii="Arial" w:eastAsia="Arial" w:hAnsi="Arial" w:cs="Arial"/>
        <w:b/>
      </w:rPr>
    </w:pPr>
    <w:r>
      <w:rPr>
        <w:rStyle w:val="NoneA"/>
        <w:rFonts w:ascii="Arial" w:hAnsi="Arial" w:cs="Arial"/>
        <w:b/>
      </w:rPr>
      <w:t>San Francisco</w:t>
    </w:r>
    <w:r w:rsidRPr="00A953AE">
      <w:rPr>
        <w:rStyle w:val="NoneA"/>
        <w:rFonts w:ascii="Arial" w:hAnsi="Arial" w:cs="Arial"/>
        <w:b/>
      </w:rPr>
      <w:t xml:space="preserve"> Mime Troupe Presents </w:t>
    </w:r>
    <w:r>
      <w:rPr>
        <w:rStyle w:val="NoneA"/>
        <w:rFonts w:ascii="Arial" w:hAnsi="Arial" w:cs="Arial"/>
        <w:b/>
      </w:rPr>
      <w:t>–</w:t>
    </w:r>
    <w:r w:rsidRPr="00A953AE">
      <w:rPr>
        <w:rStyle w:val="NoneA"/>
        <w:rFonts w:ascii="Arial" w:hAnsi="Arial" w:cs="Arial"/>
        <w:b/>
      </w:rPr>
      <w:t xml:space="preserve"> </w:t>
    </w:r>
    <w:r>
      <w:rPr>
        <w:rFonts w:ascii="Arial" w:eastAsiaTheme="minorEastAsia" w:hAnsi="Arial" w:cs="Arial"/>
        <w:b/>
        <w:i/>
        <w:lang w:eastAsia="ja-JP"/>
      </w:rPr>
      <w:t>TREASURE ISLAND: A New</w:t>
    </w:r>
    <w:r w:rsidRPr="00A953AE">
      <w:rPr>
        <w:rFonts w:ascii="Arial" w:eastAsiaTheme="minorEastAsia" w:hAnsi="Arial" w:cs="Arial"/>
        <w:b/>
        <w:i/>
        <w:lang w:eastAsia="ja-JP"/>
      </w:rPr>
      <w:t xml:space="preserve"> Musical</w:t>
    </w:r>
    <w:r w:rsidRPr="00A953AE">
      <w:rPr>
        <w:rStyle w:val="BalloonTextChar"/>
        <w:rFonts w:ascii="Arial" w:hAnsi="Arial" w:cs="Arial"/>
        <w:b/>
      </w:rPr>
      <w:t xml:space="preserve"> </w:t>
    </w:r>
    <w:r>
      <w:rPr>
        <w:rStyle w:val="NoneA"/>
        <w:rFonts w:ascii="Arial" w:hAnsi="Arial" w:cs="Arial"/>
        <w:b/>
      </w:rPr>
      <w:t xml:space="preserve">- </w:t>
    </w:r>
    <w:r w:rsidRPr="00A953AE">
      <w:rPr>
        <w:rStyle w:val="NoneA"/>
        <w:rFonts w:ascii="Arial" w:hAnsi="Arial" w:cs="Arial"/>
        <w:b/>
      </w:rPr>
      <w:t>Summer</w:t>
    </w:r>
    <w:r>
      <w:rPr>
        <w:rStyle w:val="NoneA"/>
        <w:rFonts w:ascii="Arial" w:hAnsi="Arial" w:cs="Arial"/>
        <w:b/>
      </w:rPr>
      <w:t xml:space="preserve"> 2019</w:t>
    </w:r>
  </w:p>
  <w:p w14:paraId="7CFDF70F" w14:textId="18612C7C" w:rsidR="00402A77" w:rsidRPr="00A953AE" w:rsidRDefault="00402A77">
    <w:pPr>
      <w:pStyle w:val="Header"/>
      <w:rPr>
        <w:rStyle w:val="NoneA"/>
        <w:rFonts w:ascii="Arial" w:eastAsia="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58D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3A6DA0"/>
    <w:multiLevelType w:val="hybridMultilevel"/>
    <w:tmpl w:val="D62C0AD8"/>
    <w:lvl w:ilvl="0" w:tplc="7396B8B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64327"/>
    <w:multiLevelType w:val="hybridMultilevel"/>
    <w:tmpl w:val="4210C63C"/>
    <w:lvl w:ilvl="0" w:tplc="DA7C77EE">
      <w:start w:val="6"/>
      <w:numFmt w:val="bullet"/>
      <w:lvlText w:val="-"/>
      <w:lvlJc w:val="left"/>
      <w:pPr>
        <w:ind w:left="1080" w:hanging="360"/>
      </w:pPr>
      <w:rPr>
        <w:rFonts w:ascii="Helvetica" w:eastAsia="Times New Roman" w:hAnsi="Helvetica" w:cs="Helvetica" w:hint="default"/>
        <w:b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2A4AA7"/>
    <w:multiLevelType w:val="hybridMultilevel"/>
    <w:tmpl w:val="68D6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840AB"/>
    <w:multiLevelType w:val="hybridMultilevel"/>
    <w:tmpl w:val="308010AE"/>
    <w:lvl w:ilvl="0" w:tplc="07F0E52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C4932"/>
    <w:multiLevelType w:val="hybridMultilevel"/>
    <w:tmpl w:val="79D6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32E76"/>
    <w:multiLevelType w:val="hybridMultilevel"/>
    <w:tmpl w:val="7B481B04"/>
    <w:lvl w:ilvl="0" w:tplc="D3EA676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2"/>
  </w:num>
  <w:num w:numId="6">
    <w:abstractNumId w:val="3"/>
  </w:num>
  <w:num w:numId="7">
    <w:abstractNumId w:val="4"/>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775A"/>
    <w:rsid w:val="00006EAF"/>
    <w:rsid w:val="00011AD3"/>
    <w:rsid w:val="00023C93"/>
    <w:rsid w:val="0002411E"/>
    <w:rsid w:val="00026E5F"/>
    <w:rsid w:val="00026FC2"/>
    <w:rsid w:val="00031CDE"/>
    <w:rsid w:val="0003573E"/>
    <w:rsid w:val="00035C3D"/>
    <w:rsid w:val="00036AE5"/>
    <w:rsid w:val="00037FA7"/>
    <w:rsid w:val="00046C3C"/>
    <w:rsid w:val="000523A8"/>
    <w:rsid w:val="000568C8"/>
    <w:rsid w:val="0005780C"/>
    <w:rsid w:val="00060EEF"/>
    <w:rsid w:val="0006590B"/>
    <w:rsid w:val="000659AF"/>
    <w:rsid w:val="000663F2"/>
    <w:rsid w:val="00066DB2"/>
    <w:rsid w:val="0007650C"/>
    <w:rsid w:val="00076881"/>
    <w:rsid w:val="0008067B"/>
    <w:rsid w:val="000838CA"/>
    <w:rsid w:val="00083EC8"/>
    <w:rsid w:val="00092BDA"/>
    <w:rsid w:val="00095C08"/>
    <w:rsid w:val="0009797D"/>
    <w:rsid w:val="000A044C"/>
    <w:rsid w:val="000A04B8"/>
    <w:rsid w:val="000A1CA9"/>
    <w:rsid w:val="000A207F"/>
    <w:rsid w:val="000A54D6"/>
    <w:rsid w:val="000A5C0F"/>
    <w:rsid w:val="000B4444"/>
    <w:rsid w:val="000B7006"/>
    <w:rsid w:val="000C2446"/>
    <w:rsid w:val="000C29CD"/>
    <w:rsid w:val="000C2C7B"/>
    <w:rsid w:val="000C4CEE"/>
    <w:rsid w:val="000C677B"/>
    <w:rsid w:val="000D0178"/>
    <w:rsid w:val="000D146E"/>
    <w:rsid w:val="000D18F7"/>
    <w:rsid w:val="000D541E"/>
    <w:rsid w:val="000E7FDD"/>
    <w:rsid w:val="000F60A4"/>
    <w:rsid w:val="000F6632"/>
    <w:rsid w:val="000F7675"/>
    <w:rsid w:val="001024E5"/>
    <w:rsid w:val="00103DD0"/>
    <w:rsid w:val="001042C8"/>
    <w:rsid w:val="00105871"/>
    <w:rsid w:val="0010595D"/>
    <w:rsid w:val="00110775"/>
    <w:rsid w:val="0011239B"/>
    <w:rsid w:val="001160F9"/>
    <w:rsid w:val="00117D2E"/>
    <w:rsid w:val="00120AB5"/>
    <w:rsid w:val="00120FC9"/>
    <w:rsid w:val="001212F5"/>
    <w:rsid w:val="00122A43"/>
    <w:rsid w:val="00125E67"/>
    <w:rsid w:val="00134540"/>
    <w:rsid w:val="001347B3"/>
    <w:rsid w:val="00135EDA"/>
    <w:rsid w:val="00137B8D"/>
    <w:rsid w:val="00140139"/>
    <w:rsid w:val="001452D4"/>
    <w:rsid w:val="001505F4"/>
    <w:rsid w:val="001518A7"/>
    <w:rsid w:val="00152B95"/>
    <w:rsid w:val="0015310C"/>
    <w:rsid w:val="00163D68"/>
    <w:rsid w:val="0016453B"/>
    <w:rsid w:val="001652C5"/>
    <w:rsid w:val="0016678F"/>
    <w:rsid w:val="00172AAA"/>
    <w:rsid w:val="00173F41"/>
    <w:rsid w:val="00175F05"/>
    <w:rsid w:val="00181FE5"/>
    <w:rsid w:val="001822F9"/>
    <w:rsid w:val="00182AF4"/>
    <w:rsid w:val="0018453E"/>
    <w:rsid w:val="001860D8"/>
    <w:rsid w:val="001907C3"/>
    <w:rsid w:val="00190AB7"/>
    <w:rsid w:val="001925E9"/>
    <w:rsid w:val="00195C58"/>
    <w:rsid w:val="00196261"/>
    <w:rsid w:val="00197C54"/>
    <w:rsid w:val="001A782F"/>
    <w:rsid w:val="001B145C"/>
    <w:rsid w:val="001B4106"/>
    <w:rsid w:val="001B7C54"/>
    <w:rsid w:val="001C0047"/>
    <w:rsid w:val="001C4F43"/>
    <w:rsid w:val="001E3783"/>
    <w:rsid w:val="001E5ACD"/>
    <w:rsid w:val="001E5B76"/>
    <w:rsid w:val="001F1D30"/>
    <w:rsid w:val="001F1FF7"/>
    <w:rsid w:val="001F248E"/>
    <w:rsid w:val="001F2A75"/>
    <w:rsid w:val="0020549B"/>
    <w:rsid w:val="00205B22"/>
    <w:rsid w:val="00205B7C"/>
    <w:rsid w:val="00205F17"/>
    <w:rsid w:val="002106DF"/>
    <w:rsid w:val="0021122F"/>
    <w:rsid w:val="00221165"/>
    <w:rsid w:val="002213B4"/>
    <w:rsid w:val="002222BD"/>
    <w:rsid w:val="002234AB"/>
    <w:rsid w:val="00226678"/>
    <w:rsid w:val="002316FA"/>
    <w:rsid w:val="00234773"/>
    <w:rsid w:val="00237604"/>
    <w:rsid w:val="002404EC"/>
    <w:rsid w:val="00240F9D"/>
    <w:rsid w:val="00242F28"/>
    <w:rsid w:val="00254E63"/>
    <w:rsid w:val="00256FC4"/>
    <w:rsid w:val="00260ED4"/>
    <w:rsid w:val="00263764"/>
    <w:rsid w:val="002643CF"/>
    <w:rsid w:val="00265A32"/>
    <w:rsid w:val="00267710"/>
    <w:rsid w:val="00271370"/>
    <w:rsid w:val="00275AEA"/>
    <w:rsid w:val="00285A3F"/>
    <w:rsid w:val="0029162E"/>
    <w:rsid w:val="002924AA"/>
    <w:rsid w:val="00292823"/>
    <w:rsid w:val="00293216"/>
    <w:rsid w:val="00295D8A"/>
    <w:rsid w:val="00295DE5"/>
    <w:rsid w:val="00297543"/>
    <w:rsid w:val="002A03F4"/>
    <w:rsid w:val="002A7EC1"/>
    <w:rsid w:val="002B09F9"/>
    <w:rsid w:val="002B25DC"/>
    <w:rsid w:val="002B4018"/>
    <w:rsid w:val="002B4A77"/>
    <w:rsid w:val="002B7127"/>
    <w:rsid w:val="002C1F70"/>
    <w:rsid w:val="002C2A13"/>
    <w:rsid w:val="002C3CD9"/>
    <w:rsid w:val="002D27CD"/>
    <w:rsid w:val="002D4925"/>
    <w:rsid w:val="002D5C5D"/>
    <w:rsid w:val="002D786E"/>
    <w:rsid w:val="002E07DD"/>
    <w:rsid w:val="002E38C3"/>
    <w:rsid w:val="002E3995"/>
    <w:rsid w:val="002E57CF"/>
    <w:rsid w:val="002F521A"/>
    <w:rsid w:val="002F538E"/>
    <w:rsid w:val="002F6BB8"/>
    <w:rsid w:val="002F6C5D"/>
    <w:rsid w:val="00303A2E"/>
    <w:rsid w:val="00304870"/>
    <w:rsid w:val="00305E6F"/>
    <w:rsid w:val="00307B6F"/>
    <w:rsid w:val="00307E91"/>
    <w:rsid w:val="00310423"/>
    <w:rsid w:val="00312288"/>
    <w:rsid w:val="00312DA8"/>
    <w:rsid w:val="00314B83"/>
    <w:rsid w:val="00317587"/>
    <w:rsid w:val="00323A77"/>
    <w:rsid w:val="00324E09"/>
    <w:rsid w:val="003255D4"/>
    <w:rsid w:val="00327BBA"/>
    <w:rsid w:val="00330DAE"/>
    <w:rsid w:val="003325A9"/>
    <w:rsid w:val="00333625"/>
    <w:rsid w:val="00333D3B"/>
    <w:rsid w:val="00333F23"/>
    <w:rsid w:val="00334CB6"/>
    <w:rsid w:val="00337CD6"/>
    <w:rsid w:val="0034083E"/>
    <w:rsid w:val="003463E1"/>
    <w:rsid w:val="003467ED"/>
    <w:rsid w:val="0035688E"/>
    <w:rsid w:val="00357C4B"/>
    <w:rsid w:val="00362735"/>
    <w:rsid w:val="00362A6B"/>
    <w:rsid w:val="0036405C"/>
    <w:rsid w:val="0036624B"/>
    <w:rsid w:val="0036631E"/>
    <w:rsid w:val="00370A0C"/>
    <w:rsid w:val="00380227"/>
    <w:rsid w:val="0038423B"/>
    <w:rsid w:val="0038525B"/>
    <w:rsid w:val="00386235"/>
    <w:rsid w:val="003864FE"/>
    <w:rsid w:val="00390C28"/>
    <w:rsid w:val="00397305"/>
    <w:rsid w:val="003975D0"/>
    <w:rsid w:val="003A1A74"/>
    <w:rsid w:val="003B2675"/>
    <w:rsid w:val="003B2808"/>
    <w:rsid w:val="003B3C62"/>
    <w:rsid w:val="003B5466"/>
    <w:rsid w:val="003B5D14"/>
    <w:rsid w:val="003C4D0D"/>
    <w:rsid w:val="003D1EAB"/>
    <w:rsid w:val="003D2AE8"/>
    <w:rsid w:val="003D335E"/>
    <w:rsid w:val="003E1EF1"/>
    <w:rsid w:val="003E3A8C"/>
    <w:rsid w:val="003E7666"/>
    <w:rsid w:val="003F1DD3"/>
    <w:rsid w:val="004007EC"/>
    <w:rsid w:val="004023DA"/>
    <w:rsid w:val="00402A77"/>
    <w:rsid w:val="00406D24"/>
    <w:rsid w:val="00407DB2"/>
    <w:rsid w:val="00411CA2"/>
    <w:rsid w:val="00412F3C"/>
    <w:rsid w:val="004220DB"/>
    <w:rsid w:val="00424116"/>
    <w:rsid w:val="00424ADE"/>
    <w:rsid w:val="004252CE"/>
    <w:rsid w:val="00431AC2"/>
    <w:rsid w:val="0043302C"/>
    <w:rsid w:val="0043479C"/>
    <w:rsid w:val="004350F9"/>
    <w:rsid w:val="00440DAB"/>
    <w:rsid w:val="00445353"/>
    <w:rsid w:val="00445C6D"/>
    <w:rsid w:val="00452AB0"/>
    <w:rsid w:val="004545B8"/>
    <w:rsid w:val="00455146"/>
    <w:rsid w:val="00455848"/>
    <w:rsid w:val="00461D38"/>
    <w:rsid w:val="00464A34"/>
    <w:rsid w:val="0047218D"/>
    <w:rsid w:val="00472A3F"/>
    <w:rsid w:val="004731D5"/>
    <w:rsid w:val="00476C55"/>
    <w:rsid w:val="00482A00"/>
    <w:rsid w:val="004833D6"/>
    <w:rsid w:val="0048745E"/>
    <w:rsid w:val="00497967"/>
    <w:rsid w:val="004A4660"/>
    <w:rsid w:val="004B729C"/>
    <w:rsid w:val="004B7BBD"/>
    <w:rsid w:val="004D0C4F"/>
    <w:rsid w:val="004E09AF"/>
    <w:rsid w:val="004F4400"/>
    <w:rsid w:val="004F6354"/>
    <w:rsid w:val="00500E57"/>
    <w:rsid w:val="00502331"/>
    <w:rsid w:val="005026D0"/>
    <w:rsid w:val="00511477"/>
    <w:rsid w:val="00512A89"/>
    <w:rsid w:val="005216A4"/>
    <w:rsid w:val="00522478"/>
    <w:rsid w:val="00531F23"/>
    <w:rsid w:val="00532F10"/>
    <w:rsid w:val="00536BEA"/>
    <w:rsid w:val="00543801"/>
    <w:rsid w:val="00543D6E"/>
    <w:rsid w:val="0054788D"/>
    <w:rsid w:val="00550354"/>
    <w:rsid w:val="0055402A"/>
    <w:rsid w:val="00554552"/>
    <w:rsid w:val="00555C16"/>
    <w:rsid w:val="00564355"/>
    <w:rsid w:val="00564D26"/>
    <w:rsid w:val="00566D79"/>
    <w:rsid w:val="00572AF2"/>
    <w:rsid w:val="00580719"/>
    <w:rsid w:val="00582674"/>
    <w:rsid w:val="00583E97"/>
    <w:rsid w:val="00584A89"/>
    <w:rsid w:val="00584E2F"/>
    <w:rsid w:val="0058775A"/>
    <w:rsid w:val="00596D52"/>
    <w:rsid w:val="005A030F"/>
    <w:rsid w:val="005A2EC6"/>
    <w:rsid w:val="005A54A8"/>
    <w:rsid w:val="005A5699"/>
    <w:rsid w:val="005A6DF7"/>
    <w:rsid w:val="005B29DB"/>
    <w:rsid w:val="005B3433"/>
    <w:rsid w:val="005B4626"/>
    <w:rsid w:val="005B7554"/>
    <w:rsid w:val="005C0F90"/>
    <w:rsid w:val="005C4442"/>
    <w:rsid w:val="005C45B4"/>
    <w:rsid w:val="005C5197"/>
    <w:rsid w:val="005C7884"/>
    <w:rsid w:val="005D1696"/>
    <w:rsid w:val="005D645C"/>
    <w:rsid w:val="005D79A6"/>
    <w:rsid w:val="005E1CD6"/>
    <w:rsid w:val="005E2577"/>
    <w:rsid w:val="005E3A2E"/>
    <w:rsid w:val="005F2E77"/>
    <w:rsid w:val="005F5A72"/>
    <w:rsid w:val="0060184B"/>
    <w:rsid w:val="00602B35"/>
    <w:rsid w:val="00606979"/>
    <w:rsid w:val="00606A0A"/>
    <w:rsid w:val="00610715"/>
    <w:rsid w:val="00611CA4"/>
    <w:rsid w:val="00613CBC"/>
    <w:rsid w:val="00613F22"/>
    <w:rsid w:val="00615C3B"/>
    <w:rsid w:val="00617B91"/>
    <w:rsid w:val="006209E1"/>
    <w:rsid w:val="00621784"/>
    <w:rsid w:val="0062356F"/>
    <w:rsid w:val="006239B0"/>
    <w:rsid w:val="00633962"/>
    <w:rsid w:val="00637161"/>
    <w:rsid w:val="00643CD8"/>
    <w:rsid w:val="00650745"/>
    <w:rsid w:val="006507DF"/>
    <w:rsid w:val="00651451"/>
    <w:rsid w:val="006535BF"/>
    <w:rsid w:val="0065705E"/>
    <w:rsid w:val="00660953"/>
    <w:rsid w:val="0066119E"/>
    <w:rsid w:val="006621A9"/>
    <w:rsid w:val="00662C73"/>
    <w:rsid w:val="006704F9"/>
    <w:rsid w:val="006735D5"/>
    <w:rsid w:val="006746A9"/>
    <w:rsid w:val="00675787"/>
    <w:rsid w:val="006815A9"/>
    <w:rsid w:val="00681BE0"/>
    <w:rsid w:val="00681F63"/>
    <w:rsid w:val="006936CB"/>
    <w:rsid w:val="006946D3"/>
    <w:rsid w:val="006A584A"/>
    <w:rsid w:val="006A5D85"/>
    <w:rsid w:val="006B01FB"/>
    <w:rsid w:val="006B7F5C"/>
    <w:rsid w:val="006C0A7B"/>
    <w:rsid w:val="006C1CB1"/>
    <w:rsid w:val="006C4942"/>
    <w:rsid w:val="006C692E"/>
    <w:rsid w:val="006D12D2"/>
    <w:rsid w:val="006D3ACB"/>
    <w:rsid w:val="006D6011"/>
    <w:rsid w:val="006D65CB"/>
    <w:rsid w:val="006D72F0"/>
    <w:rsid w:val="006E36F9"/>
    <w:rsid w:val="006E5323"/>
    <w:rsid w:val="006E5680"/>
    <w:rsid w:val="006E6303"/>
    <w:rsid w:val="006F2D15"/>
    <w:rsid w:val="006F418A"/>
    <w:rsid w:val="006F673A"/>
    <w:rsid w:val="00701D26"/>
    <w:rsid w:val="00702490"/>
    <w:rsid w:val="007035C2"/>
    <w:rsid w:val="00705BB2"/>
    <w:rsid w:val="007144BA"/>
    <w:rsid w:val="0072159F"/>
    <w:rsid w:val="00721D2A"/>
    <w:rsid w:val="007238D9"/>
    <w:rsid w:val="007304D7"/>
    <w:rsid w:val="00730DB1"/>
    <w:rsid w:val="00734F9E"/>
    <w:rsid w:val="00735638"/>
    <w:rsid w:val="00740BBF"/>
    <w:rsid w:val="00741808"/>
    <w:rsid w:val="0074214A"/>
    <w:rsid w:val="00745B4D"/>
    <w:rsid w:val="0074629F"/>
    <w:rsid w:val="00750D74"/>
    <w:rsid w:val="007524AD"/>
    <w:rsid w:val="00752B08"/>
    <w:rsid w:val="00752CD1"/>
    <w:rsid w:val="00754DED"/>
    <w:rsid w:val="0076072A"/>
    <w:rsid w:val="00764A36"/>
    <w:rsid w:val="00770DE5"/>
    <w:rsid w:val="007732E6"/>
    <w:rsid w:val="00774AF3"/>
    <w:rsid w:val="00780846"/>
    <w:rsid w:val="00782115"/>
    <w:rsid w:val="007824D5"/>
    <w:rsid w:val="00786DFF"/>
    <w:rsid w:val="00787237"/>
    <w:rsid w:val="00792878"/>
    <w:rsid w:val="00792AF5"/>
    <w:rsid w:val="00793926"/>
    <w:rsid w:val="00794D5C"/>
    <w:rsid w:val="007A32E0"/>
    <w:rsid w:val="007B1063"/>
    <w:rsid w:val="007B1E9A"/>
    <w:rsid w:val="007B4D7D"/>
    <w:rsid w:val="007B5328"/>
    <w:rsid w:val="007C01A8"/>
    <w:rsid w:val="007C1DA1"/>
    <w:rsid w:val="007C2005"/>
    <w:rsid w:val="007C2FF9"/>
    <w:rsid w:val="007C4FC9"/>
    <w:rsid w:val="007C54C1"/>
    <w:rsid w:val="007C7698"/>
    <w:rsid w:val="007D3F7B"/>
    <w:rsid w:val="007E015E"/>
    <w:rsid w:val="007E4EE4"/>
    <w:rsid w:val="007E7CFF"/>
    <w:rsid w:val="007E7EBB"/>
    <w:rsid w:val="007F02B7"/>
    <w:rsid w:val="007F2177"/>
    <w:rsid w:val="008005A6"/>
    <w:rsid w:val="00802BF4"/>
    <w:rsid w:val="00811031"/>
    <w:rsid w:val="008153DE"/>
    <w:rsid w:val="008209CB"/>
    <w:rsid w:val="008250AE"/>
    <w:rsid w:val="00834933"/>
    <w:rsid w:val="00835CCE"/>
    <w:rsid w:val="00835ECD"/>
    <w:rsid w:val="0084376B"/>
    <w:rsid w:val="00846077"/>
    <w:rsid w:val="00860244"/>
    <w:rsid w:val="00862503"/>
    <w:rsid w:val="00864881"/>
    <w:rsid w:val="00865B01"/>
    <w:rsid w:val="00866DB3"/>
    <w:rsid w:val="008714B8"/>
    <w:rsid w:val="00873F12"/>
    <w:rsid w:val="00876C56"/>
    <w:rsid w:val="00882500"/>
    <w:rsid w:val="00887532"/>
    <w:rsid w:val="00893B72"/>
    <w:rsid w:val="00894253"/>
    <w:rsid w:val="00894265"/>
    <w:rsid w:val="008944CA"/>
    <w:rsid w:val="008A09B7"/>
    <w:rsid w:val="008A33F8"/>
    <w:rsid w:val="008A3E96"/>
    <w:rsid w:val="008A41A4"/>
    <w:rsid w:val="008A5CC3"/>
    <w:rsid w:val="008B0180"/>
    <w:rsid w:val="008C0CD1"/>
    <w:rsid w:val="008C289B"/>
    <w:rsid w:val="008C341C"/>
    <w:rsid w:val="008E145A"/>
    <w:rsid w:val="008E16C3"/>
    <w:rsid w:val="008E2487"/>
    <w:rsid w:val="008E2F2D"/>
    <w:rsid w:val="008E5DCA"/>
    <w:rsid w:val="008F099F"/>
    <w:rsid w:val="008F0C7A"/>
    <w:rsid w:val="008F0E6C"/>
    <w:rsid w:val="008F290D"/>
    <w:rsid w:val="008F55C8"/>
    <w:rsid w:val="00900944"/>
    <w:rsid w:val="0090413C"/>
    <w:rsid w:val="00912196"/>
    <w:rsid w:val="00931048"/>
    <w:rsid w:val="00934103"/>
    <w:rsid w:val="00934586"/>
    <w:rsid w:val="009352B4"/>
    <w:rsid w:val="00935DC4"/>
    <w:rsid w:val="009428EE"/>
    <w:rsid w:val="00946258"/>
    <w:rsid w:val="00947E0C"/>
    <w:rsid w:val="00952095"/>
    <w:rsid w:val="0095222E"/>
    <w:rsid w:val="00955134"/>
    <w:rsid w:val="009567C3"/>
    <w:rsid w:val="00957275"/>
    <w:rsid w:val="00957900"/>
    <w:rsid w:val="00957EA2"/>
    <w:rsid w:val="00967D83"/>
    <w:rsid w:val="00972551"/>
    <w:rsid w:val="00974EAD"/>
    <w:rsid w:val="0098052B"/>
    <w:rsid w:val="00983DD9"/>
    <w:rsid w:val="00985269"/>
    <w:rsid w:val="00986986"/>
    <w:rsid w:val="009904AF"/>
    <w:rsid w:val="009907AD"/>
    <w:rsid w:val="00991000"/>
    <w:rsid w:val="0099255C"/>
    <w:rsid w:val="009971A4"/>
    <w:rsid w:val="00997CBC"/>
    <w:rsid w:val="009A0572"/>
    <w:rsid w:val="009A15B8"/>
    <w:rsid w:val="009A2247"/>
    <w:rsid w:val="009A61D2"/>
    <w:rsid w:val="009B1518"/>
    <w:rsid w:val="009B29B4"/>
    <w:rsid w:val="009C01C2"/>
    <w:rsid w:val="009C4270"/>
    <w:rsid w:val="009C460F"/>
    <w:rsid w:val="009C4648"/>
    <w:rsid w:val="009D4EB6"/>
    <w:rsid w:val="009D67E4"/>
    <w:rsid w:val="009E020D"/>
    <w:rsid w:val="009E3263"/>
    <w:rsid w:val="009E7E06"/>
    <w:rsid w:val="009E7E2C"/>
    <w:rsid w:val="009F2DB2"/>
    <w:rsid w:val="009F2FF3"/>
    <w:rsid w:val="009F3229"/>
    <w:rsid w:val="009F5DC3"/>
    <w:rsid w:val="00A00B0E"/>
    <w:rsid w:val="00A025F3"/>
    <w:rsid w:val="00A07825"/>
    <w:rsid w:val="00A13847"/>
    <w:rsid w:val="00A21AC3"/>
    <w:rsid w:val="00A228A6"/>
    <w:rsid w:val="00A2421B"/>
    <w:rsid w:val="00A246B5"/>
    <w:rsid w:val="00A3115B"/>
    <w:rsid w:val="00A343AA"/>
    <w:rsid w:val="00A35EE2"/>
    <w:rsid w:val="00A36D80"/>
    <w:rsid w:val="00A41371"/>
    <w:rsid w:val="00A41871"/>
    <w:rsid w:val="00A451BD"/>
    <w:rsid w:val="00A47BD4"/>
    <w:rsid w:val="00A51D7C"/>
    <w:rsid w:val="00A53EFE"/>
    <w:rsid w:val="00A6395C"/>
    <w:rsid w:val="00A65249"/>
    <w:rsid w:val="00A761DA"/>
    <w:rsid w:val="00A91732"/>
    <w:rsid w:val="00A91B48"/>
    <w:rsid w:val="00A920C5"/>
    <w:rsid w:val="00A92E3B"/>
    <w:rsid w:val="00A95320"/>
    <w:rsid w:val="00A953AE"/>
    <w:rsid w:val="00AA1098"/>
    <w:rsid w:val="00AA52E1"/>
    <w:rsid w:val="00AA67EE"/>
    <w:rsid w:val="00AB43A6"/>
    <w:rsid w:val="00AB59B0"/>
    <w:rsid w:val="00AC23E1"/>
    <w:rsid w:val="00AC38C9"/>
    <w:rsid w:val="00AC67F1"/>
    <w:rsid w:val="00AC688F"/>
    <w:rsid w:val="00AC711D"/>
    <w:rsid w:val="00AC7430"/>
    <w:rsid w:val="00AD18F4"/>
    <w:rsid w:val="00AD1AB9"/>
    <w:rsid w:val="00AE2147"/>
    <w:rsid w:val="00AE36F2"/>
    <w:rsid w:val="00AE3882"/>
    <w:rsid w:val="00AE4609"/>
    <w:rsid w:val="00AE6584"/>
    <w:rsid w:val="00AF0F30"/>
    <w:rsid w:val="00AF2CEA"/>
    <w:rsid w:val="00AF3E5B"/>
    <w:rsid w:val="00AF79B3"/>
    <w:rsid w:val="00B03AF2"/>
    <w:rsid w:val="00B07377"/>
    <w:rsid w:val="00B10521"/>
    <w:rsid w:val="00B203A7"/>
    <w:rsid w:val="00B2086D"/>
    <w:rsid w:val="00B2415B"/>
    <w:rsid w:val="00B27351"/>
    <w:rsid w:val="00B328F8"/>
    <w:rsid w:val="00B32C14"/>
    <w:rsid w:val="00B338CD"/>
    <w:rsid w:val="00B40FD2"/>
    <w:rsid w:val="00B421F4"/>
    <w:rsid w:val="00B4529B"/>
    <w:rsid w:val="00B4631E"/>
    <w:rsid w:val="00B50E28"/>
    <w:rsid w:val="00B52472"/>
    <w:rsid w:val="00B53826"/>
    <w:rsid w:val="00B541E7"/>
    <w:rsid w:val="00B55F79"/>
    <w:rsid w:val="00B658B9"/>
    <w:rsid w:val="00B709CD"/>
    <w:rsid w:val="00B83F7E"/>
    <w:rsid w:val="00B8583D"/>
    <w:rsid w:val="00B94677"/>
    <w:rsid w:val="00BA35EB"/>
    <w:rsid w:val="00BA3D36"/>
    <w:rsid w:val="00BA6CCB"/>
    <w:rsid w:val="00BB70F6"/>
    <w:rsid w:val="00BD0374"/>
    <w:rsid w:val="00BD1637"/>
    <w:rsid w:val="00BD29F2"/>
    <w:rsid w:val="00BD7968"/>
    <w:rsid w:val="00BD7B2D"/>
    <w:rsid w:val="00BE20AB"/>
    <w:rsid w:val="00BE20B2"/>
    <w:rsid w:val="00BE439D"/>
    <w:rsid w:val="00BE6EF0"/>
    <w:rsid w:val="00BE7610"/>
    <w:rsid w:val="00BF1A6B"/>
    <w:rsid w:val="00BF2855"/>
    <w:rsid w:val="00BF2D02"/>
    <w:rsid w:val="00BF3F9B"/>
    <w:rsid w:val="00C00392"/>
    <w:rsid w:val="00C01145"/>
    <w:rsid w:val="00C022BD"/>
    <w:rsid w:val="00C057BE"/>
    <w:rsid w:val="00C06440"/>
    <w:rsid w:val="00C07FAD"/>
    <w:rsid w:val="00C11B65"/>
    <w:rsid w:val="00C13EB4"/>
    <w:rsid w:val="00C14079"/>
    <w:rsid w:val="00C14377"/>
    <w:rsid w:val="00C20C72"/>
    <w:rsid w:val="00C243CC"/>
    <w:rsid w:val="00C26D96"/>
    <w:rsid w:val="00C34C62"/>
    <w:rsid w:val="00C411FC"/>
    <w:rsid w:val="00C4135A"/>
    <w:rsid w:val="00C42E8D"/>
    <w:rsid w:val="00C465EA"/>
    <w:rsid w:val="00C52098"/>
    <w:rsid w:val="00C55893"/>
    <w:rsid w:val="00C56B6B"/>
    <w:rsid w:val="00C60D28"/>
    <w:rsid w:val="00C631B3"/>
    <w:rsid w:val="00C6461A"/>
    <w:rsid w:val="00C67E87"/>
    <w:rsid w:val="00C73F46"/>
    <w:rsid w:val="00C80748"/>
    <w:rsid w:val="00C843FC"/>
    <w:rsid w:val="00C86DBD"/>
    <w:rsid w:val="00C8747B"/>
    <w:rsid w:val="00C8749D"/>
    <w:rsid w:val="00C91585"/>
    <w:rsid w:val="00C954D8"/>
    <w:rsid w:val="00C97AD9"/>
    <w:rsid w:val="00CA3760"/>
    <w:rsid w:val="00CA48B4"/>
    <w:rsid w:val="00CA4FD7"/>
    <w:rsid w:val="00CA661A"/>
    <w:rsid w:val="00CB7F51"/>
    <w:rsid w:val="00CC3BA5"/>
    <w:rsid w:val="00CC4C28"/>
    <w:rsid w:val="00CD0171"/>
    <w:rsid w:val="00CD343A"/>
    <w:rsid w:val="00CF0726"/>
    <w:rsid w:val="00CF4AB4"/>
    <w:rsid w:val="00D0016A"/>
    <w:rsid w:val="00D04114"/>
    <w:rsid w:val="00D067AB"/>
    <w:rsid w:val="00D06D5A"/>
    <w:rsid w:val="00D137A7"/>
    <w:rsid w:val="00D13F83"/>
    <w:rsid w:val="00D15B26"/>
    <w:rsid w:val="00D16641"/>
    <w:rsid w:val="00D2088E"/>
    <w:rsid w:val="00D26135"/>
    <w:rsid w:val="00D264C7"/>
    <w:rsid w:val="00D3128A"/>
    <w:rsid w:val="00D342D4"/>
    <w:rsid w:val="00D4050F"/>
    <w:rsid w:val="00D41E4E"/>
    <w:rsid w:val="00D4203B"/>
    <w:rsid w:val="00D54917"/>
    <w:rsid w:val="00D60241"/>
    <w:rsid w:val="00D70E66"/>
    <w:rsid w:val="00D70EE8"/>
    <w:rsid w:val="00D71DBF"/>
    <w:rsid w:val="00D8457B"/>
    <w:rsid w:val="00D86EC3"/>
    <w:rsid w:val="00D91736"/>
    <w:rsid w:val="00D93F20"/>
    <w:rsid w:val="00D940B5"/>
    <w:rsid w:val="00D94F4D"/>
    <w:rsid w:val="00D95CD2"/>
    <w:rsid w:val="00DA4D77"/>
    <w:rsid w:val="00DA63D5"/>
    <w:rsid w:val="00DB0564"/>
    <w:rsid w:val="00DB21BF"/>
    <w:rsid w:val="00DB2C1B"/>
    <w:rsid w:val="00DB3F3E"/>
    <w:rsid w:val="00DB4B3B"/>
    <w:rsid w:val="00DB58D9"/>
    <w:rsid w:val="00DB5AF0"/>
    <w:rsid w:val="00DB730E"/>
    <w:rsid w:val="00DD4887"/>
    <w:rsid w:val="00DE15A1"/>
    <w:rsid w:val="00DE25EE"/>
    <w:rsid w:val="00DE687C"/>
    <w:rsid w:val="00DE6BF8"/>
    <w:rsid w:val="00DE73E5"/>
    <w:rsid w:val="00DF0A30"/>
    <w:rsid w:val="00DF2AF5"/>
    <w:rsid w:val="00DF7AD2"/>
    <w:rsid w:val="00E027BC"/>
    <w:rsid w:val="00E0508F"/>
    <w:rsid w:val="00E1142B"/>
    <w:rsid w:val="00E12098"/>
    <w:rsid w:val="00E12E4D"/>
    <w:rsid w:val="00E13760"/>
    <w:rsid w:val="00E13CFA"/>
    <w:rsid w:val="00E14AB1"/>
    <w:rsid w:val="00E16185"/>
    <w:rsid w:val="00E20235"/>
    <w:rsid w:val="00E20BFE"/>
    <w:rsid w:val="00E23527"/>
    <w:rsid w:val="00E2589A"/>
    <w:rsid w:val="00E26D4D"/>
    <w:rsid w:val="00E30437"/>
    <w:rsid w:val="00E4103F"/>
    <w:rsid w:val="00E41911"/>
    <w:rsid w:val="00E4418D"/>
    <w:rsid w:val="00E44319"/>
    <w:rsid w:val="00E4494E"/>
    <w:rsid w:val="00E45A21"/>
    <w:rsid w:val="00E46C52"/>
    <w:rsid w:val="00E53466"/>
    <w:rsid w:val="00E5537D"/>
    <w:rsid w:val="00E56CEC"/>
    <w:rsid w:val="00E60A1D"/>
    <w:rsid w:val="00E64358"/>
    <w:rsid w:val="00E73712"/>
    <w:rsid w:val="00E82E83"/>
    <w:rsid w:val="00E868EA"/>
    <w:rsid w:val="00E90DE2"/>
    <w:rsid w:val="00E92778"/>
    <w:rsid w:val="00E92C5C"/>
    <w:rsid w:val="00E93C3D"/>
    <w:rsid w:val="00EA2FCC"/>
    <w:rsid w:val="00EB55EE"/>
    <w:rsid w:val="00EB5683"/>
    <w:rsid w:val="00EB5D35"/>
    <w:rsid w:val="00EB6212"/>
    <w:rsid w:val="00EC5272"/>
    <w:rsid w:val="00ED0733"/>
    <w:rsid w:val="00ED275E"/>
    <w:rsid w:val="00EE12EF"/>
    <w:rsid w:val="00EE1804"/>
    <w:rsid w:val="00EE2ACD"/>
    <w:rsid w:val="00EE3259"/>
    <w:rsid w:val="00EE5905"/>
    <w:rsid w:val="00EF2843"/>
    <w:rsid w:val="00EF30F9"/>
    <w:rsid w:val="00F01F8C"/>
    <w:rsid w:val="00F039C5"/>
    <w:rsid w:val="00F102C3"/>
    <w:rsid w:val="00F10756"/>
    <w:rsid w:val="00F1095C"/>
    <w:rsid w:val="00F15632"/>
    <w:rsid w:val="00F15723"/>
    <w:rsid w:val="00F1581E"/>
    <w:rsid w:val="00F2024F"/>
    <w:rsid w:val="00F23A4E"/>
    <w:rsid w:val="00F30E9C"/>
    <w:rsid w:val="00F3383D"/>
    <w:rsid w:val="00F37AF0"/>
    <w:rsid w:val="00F37F63"/>
    <w:rsid w:val="00F50BF4"/>
    <w:rsid w:val="00F52CD3"/>
    <w:rsid w:val="00F5581F"/>
    <w:rsid w:val="00F5587E"/>
    <w:rsid w:val="00F561CF"/>
    <w:rsid w:val="00F57868"/>
    <w:rsid w:val="00F62B7E"/>
    <w:rsid w:val="00F63131"/>
    <w:rsid w:val="00F6552D"/>
    <w:rsid w:val="00F6584B"/>
    <w:rsid w:val="00F66E63"/>
    <w:rsid w:val="00F711B7"/>
    <w:rsid w:val="00F718ED"/>
    <w:rsid w:val="00F814DC"/>
    <w:rsid w:val="00F81865"/>
    <w:rsid w:val="00F86F46"/>
    <w:rsid w:val="00F973B8"/>
    <w:rsid w:val="00FA0A3E"/>
    <w:rsid w:val="00FA0E8C"/>
    <w:rsid w:val="00FA2EA9"/>
    <w:rsid w:val="00FA6DAC"/>
    <w:rsid w:val="00FB1148"/>
    <w:rsid w:val="00FB2F1A"/>
    <w:rsid w:val="00FC11ED"/>
    <w:rsid w:val="00FC1EE6"/>
    <w:rsid w:val="00FC1F57"/>
    <w:rsid w:val="00FC5355"/>
    <w:rsid w:val="00FC7745"/>
    <w:rsid w:val="00FD2A02"/>
    <w:rsid w:val="00FE2F27"/>
    <w:rsid w:val="00FE3150"/>
    <w:rsid w:val="00FE6716"/>
    <w:rsid w:val="00FF1963"/>
    <w:rsid w:val="00FF355E"/>
    <w:rsid w:val="00FF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1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583E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cs="Arial Unicode MS"/>
      <w:color w:val="000000"/>
      <w:sz w:val="24"/>
      <w:szCs w:val="24"/>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4"/>
      <w:szCs w:val="24"/>
      <w:u w:color="000000"/>
    </w:rPr>
  </w:style>
  <w:style w:type="character" w:customStyle="1" w:styleId="Hyperlink0">
    <w:name w:val="Hyperlink.0"/>
    <w:basedOn w:val="NoneA"/>
    <w:rPr>
      <w:rFonts w:ascii="Arial Bold" w:eastAsia="Arial Bold" w:hAnsi="Arial Bold" w:cs="Arial Bold"/>
      <w:lang w:val="en-US"/>
    </w:rPr>
  </w:style>
  <w:style w:type="character" w:customStyle="1" w:styleId="Link">
    <w:name w:val="Link"/>
    <w:rPr>
      <w:color w:val="0000FF"/>
      <w:u w:val="single" w:color="0000FF"/>
    </w:rPr>
  </w:style>
  <w:style w:type="character" w:customStyle="1" w:styleId="Hyperlink1">
    <w:name w:val="Hyperlink.1"/>
    <w:basedOn w:val="Link"/>
    <w:rPr>
      <w:rFonts w:ascii="Arial Bold" w:eastAsia="Arial Bold" w:hAnsi="Arial Bold" w:cs="Arial Bold"/>
      <w:color w:val="0000FF"/>
      <w:sz w:val="28"/>
      <w:szCs w:val="28"/>
      <w:u w:val="single" w:color="0000FF"/>
    </w:rPr>
  </w:style>
  <w:style w:type="character" w:customStyle="1" w:styleId="Hyperlink2">
    <w:name w:val="Hyperlink.2"/>
    <w:basedOn w:val="Link"/>
    <w:rPr>
      <w:rFonts w:ascii="Arial Bold" w:eastAsia="Arial Bold" w:hAnsi="Arial Bold" w:cs="Arial Bold"/>
      <w:color w:val="FF0000"/>
      <w:sz w:val="28"/>
      <w:szCs w:val="28"/>
      <w:u w:val="single" w:color="FF0000"/>
    </w:rPr>
  </w:style>
  <w:style w:type="character" w:customStyle="1" w:styleId="Hyperlink3">
    <w:name w:val="Hyperlink.3"/>
    <w:basedOn w:val="NoneA"/>
    <w:rPr>
      <w:rFonts w:ascii="Arial Bold" w:eastAsia="Arial Bold" w:hAnsi="Arial Bold" w:cs="Arial Bold"/>
      <w:color w:val="0000FF"/>
      <w:u w:val="single" w:color="386EFF"/>
      <w:lang w:val="en-US"/>
    </w:rPr>
  </w:style>
  <w:style w:type="character" w:customStyle="1" w:styleId="Hyperlink4">
    <w:name w:val="Hyperlink.4"/>
    <w:basedOn w:val="Link"/>
    <w:rPr>
      <w:rFonts w:ascii="Arial Bold" w:eastAsia="Arial Bold" w:hAnsi="Arial Bold" w:cs="Arial Bold"/>
      <w:color w:val="0000FF"/>
      <w:u w:val="single" w:color="0000FF"/>
    </w:rPr>
  </w:style>
  <w:style w:type="character" w:customStyle="1" w:styleId="Hyperlink5">
    <w:name w:val="Hyperlink.5"/>
    <w:basedOn w:val="Link"/>
    <w:rPr>
      <w:rFonts w:ascii="Arial Bold" w:eastAsia="Arial Bold" w:hAnsi="Arial Bold" w:cs="Arial Bold"/>
      <w:color w:val="0000FF"/>
      <w:u w:val="single" w:color="386E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6">
    <w:name w:val="Hyperlink.6"/>
    <w:basedOn w:val="NoneA"/>
    <w:rPr>
      <w:rFonts w:ascii="Arial" w:eastAsia="Arial" w:hAnsi="Arial" w:cs="Arial"/>
      <w:lang w:val="en-US"/>
    </w:rPr>
  </w:style>
  <w:style w:type="character" w:customStyle="1" w:styleId="Hyperlink7">
    <w:name w:val="Hyperlink.7"/>
    <w:basedOn w:val="NoneA"/>
    <w:rPr>
      <w:rFonts w:ascii="Arial" w:eastAsia="Arial" w:hAnsi="Arial" w:cs="Arial"/>
      <w:sz w:val="22"/>
      <w:szCs w:val="22"/>
      <w:lang w:val="en-US"/>
    </w:rPr>
  </w:style>
  <w:style w:type="character" w:customStyle="1" w:styleId="Hyperlink8">
    <w:name w:val="Hyperlink.8"/>
    <w:basedOn w:val="NoneA"/>
    <w:rPr>
      <w:rFonts w:ascii="Arial" w:eastAsia="Arial" w:hAnsi="Arial" w:cs="Arial"/>
      <w:color w:val="BE0004"/>
      <w:sz w:val="22"/>
      <w:szCs w:val="22"/>
      <w:u w:color="BE0004"/>
      <w:lang w:val="en-US"/>
    </w:rPr>
  </w:style>
  <w:style w:type="character" w:customStyle="1" w:styleId="Hyperlink9">
    <w:name w:val="Hyperlink.9"/>
    <w:basedOn w:val="NoneA"/>
    <w:rPr>
      <w:rFonts w:ascii="Arial" w:eastAsia="Arial" w:hAnsi="Arial" w:cs="Arial"/>
      <w:i/>
      <w:iCs/>
      <w:color w:val="BE0004"/>
      <w:sz w:val="22"/>
      <w:szCs w:val="22"/>
      <w:u w:color="BE0004"/>
      <w:lang w:val="en-US"/>
    </w:rPr>
  </w:style>
  <w:style w:type="character" w:customStyle="1" w:styleId="Hyperlink10">
    <w:name w:val="Hyperlink.10"/>
    <w:basedOn w:val="NoneA"/>
    <w:rPr>
      <w:rFonts w:ascii="Arial Bold" w:eastAsia="Arial Bold" w:hAnsi="Arial Bold" w:cs="Arial Bold"/>
      <w:sz w:val="22"/>
      <w:szCs w:val="22"/>
      <w:lang w:val="en-US"/>
    </w:rPr>
  </w:style>
  <w:style w:type="character" w:customStyle="1" w:styleId="Hyperlink11">
    <w:name w:val="Hyperlink.11"/>
    <w:basedOn w:val="NoneA"/>
    <w:rPr>
      <w:rFonts w:ascii="Arial" w:eastAsia="Arial" w:hAnsi="Arial" w:cs="Arial"/>
      <w:i/>
      <w:iCs/>
      <w:color w:val="FF0000"/>
      <w:sz w:val="22"/>
      <w:szCs w:val="22"/>
      <w:u w:color="FF0000"/>
      <w:lang w:val="en-US"/>
    </w:rPr>
  </w:style>
  <w:style w:type="character" w:customStyle="1" w:styleId="Hyperlink12">
    <w:name w:val="Hyperlink.12"/>
    <w:basedOn w:val="NoneA"/>
    <w:rPr>
      <w:rFonts w:ascii="Arial" w:eastAsia="Arial" w:hAnsi="Arial" w:cs="Arial"/>
      <w:color w:val="FF0000"/>
      <w:sz w:val="22"/>
      <w:szCs w:val="22"/>
      <w:u w:color="FF0000"/>
      <w:lang w:val="en-US"/>
    </w:rPr>
  </w:style>
  <w:style w:type="character" w:customStyle="1" w:styleId="Hyperlink13">
    <w:name w:val="Hyperlink.13"/>
    <w:basedOn w:val="Link"/>
    <w:rPr>
      <w:rFonts w:ascii="Arial Bold" w:eastAsia="Arial Bold" w:hAnsi="Arial Bold" w:cs="Arial Bold"/>
      <w:color w:val="FF0000"/>
      <w:u w:val="single" w:color="FF0000"/>
    </w:rPr>
  </w:style>
  <w:style w:type="character" w:customStyle="1" w:styleId="Hyperlink14">
    <w:name w:val="Hyperlink.14"/>
    <w:basedOn w:val="NoneA"/>
    <w:rPr>
      <w:rFonts w:ascii="Arial Bold" w:eastAsia="Arial Bold" w:hAnsi="Arial Bold" w:cs="Arial Bold"/>
      <w:color w:val="0000FF"/>
      <w:u w:color="0000FF"/>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Hyperlink15">
    <w:name w:val="Hyperlink.15"/>
    <w:basedOn w:val="NoneA"/>
    <w:rPr>
      <w:rFonts w:ascii="Arial Bold" w:eastAsia="Arial Bold" w:hAnsi="Arial Bold" w:cs="Arial Bold"/>
      <w:color w:val="0432FF"/>
      <w:sz w:val="24"/>
      <w:szCs w:val="24"/>
      <w:u w:val="single" w:color="0432FF"/>
      <w:lang w:val="en-US"/>
    </w:rPr>
  </w:style>
  <w:style w:type="character" w:customStyle="1" w:styleId="Hyperlink16">
    <w:name w:val="Hyperlink.16"/>
    <w:basedOn w:val="NoneA"/>
    <w:rPr>
      <w:rFonts w:ascii="Arial Bold" w:eastAsia="Arial Bold" w:hAnsi="Arial Bold" w:cs="Arial Bold"/>
      <w:u w:color="0B36A2"/>
      <w:lang w:val="en-US"/>
    </w:rPr>
  </w:style>
  <w:style w:type="character" w:customStyle="1" w:styleId="Hyperlink17">
    <w:name w:val="Hyperlink.17"/>
    <w:basedOn w:val="NoneA"/>
    <w:rPr>
      <w:rFonts w:ascii="Arial" w:eastAsia="Arial" w:hAnsi="Arial" w:cs="Arial"/>
      <w:b/>
      <w:bCs/>
      <w:i/>
      <w:iCs/>
      <w:color w:val="0432FF"/>
      <w:sz w:val="24"/>
      <w:szCs w:val="24"/>
      <w:u w:val="single" w:color="0432FF"/>
      <w:lang w:val="en-US"/>
    </w:rPr>
  </w:style>
  <w:style w:type="character" w:customStyle="1" w:styleId="Hyperlink18">
    <w:name w:val="Hyperlink.18"/>
    <w:basedOn w:val="NoneA"/>
    <w:rPr>
      <w:rFonts w:ascii="Arial Bold" w:eastAsia="Arial Bold" w:hAnsi="Arial Bold" w:cs="Arial Bold"/>
      <w:color w:val="0000FF"/>
      <w:sz w:val="24"/>
      <w:szCs w:val="24"/>
      <w:u w:val="single" w:color="0000FF"/>
      <w:lang w:val="en-US"/>
    </w:rPr>
  </w:style>
  <w:style w:type="character" w:customStyle="1" w:styleId="Hyperlink19">
    <w:name w:val="Hyperlink.19"/>
    <w:basedOn w:val="NoneA"/>
    <w:rPr>
      <w:rFonts w:ascii="Arial Bold" w:eastAsia="Arial Bold" w:hAnsi="Arial Bold" w:cs="Arial Bold"/>
      <w:color w:val="0432FF"/>
      <w:sz w:val="24"/>
      <w:szCs w:val="24"/>
      <w:u w:val="single" w:color="0432FF"/>
      <w:lang w:val="nl-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61DA"/>
    <w:rPr>
      <w:rFonts w:ascii="Tahoma" w:hAnsi="Tahoma" w:cs="Tahoma"/>
      <w:sz w:val="16"/>
      <w:szCs w:val="16"/>
    </w:rPr>
  </w:style>
  <w:style w:type="character" w:customStyle="1" w:styleId="BalloonTextChar">
    <w:name w:val="Balloon Text Char"/>
    <w:basedOn w:val="DefaultParagraphFont"/>
    <w:link w:val="BalloonText"/>
    <w:uiPriority w:val="99"/>
    <w:semiHidden/>
    <w:rsid w:val="00A761DA"/>
    <w:rPr>
      <w:rFonts w:ascii="Tahoma" w:hAnsi="Tahoma" w:cs="Tahoma"/>
      <w:sz w:val="16"/>
      <w:szCs w:val="16"/>
    </w:rPr>
  </w:style>
  <w:style w:type="paragraph" w:styleId="Footer">
    <w:name w:val="footer"/>
    <w:basedOn w:val="Normal"/>
    <w:link w:val="FooterChar"/>
    <w:uiPriority w:val="99"/>
    <w:unhideWhenUsed/>
    <w:rsid w:val="00137B8D"/>
    <w:pPr>
      <w:tabs>
        <w:tab w:val="center" w:pos="4680"/>
        <w:tab w:val="right" w:pos="9360"/>
      </w:tabs>
    </w:pPr>
  </w:style>
  <w:style w:type="character" w:customStyle="1" w:styleId="FooterChar">
    <w:name w:val="Footer Char"/>
    <w:basedOn w:val="DefaultParagraphFont"/>
    <w:link w:val="Footer"/>
    <w:uiPriority w:val="99"/>
    <w:rsid w:val="00137B8D"/>
    <w:rPr>
      <w:sz w:val="24"/>
      <w:szCs w:val="24"/>
    </w:rPr>
  </w:style>
  <w:style w:type="character" w:styleId="FollowedHyperlink">
    <w:name w:val="FollowedHyperlink"/>
    <w:basedOn w:val="DefaultParagraphFont"/>
    <w:uiPriority w:val="99"/>
    <w:semiHidden/>
    <w:unhideWhenUsed/>
    <w:rsid w:val="008005A6"/>
    <w:rPr>
      <w:color w:val="FF00FF" w:themeColor="followedHyperlink"/>
      <w:u w:val="single"/>
    </w:rPr>
  </w:style>
  <w:style w:type="paragraph" w:styleId="NormalWeb">
    <w:name w:val="Normal (Web)"/>
    <w:basedOn w:val="Normal"/>
    <w:uiPriority w:val="99"/>
    <w:unhideWhenUsed/>
    <w:rsid w:val="00E92C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92C5C"/>
    <w:rPr>
      <w:b/>
      <w:bCs/>
    </w:rPr>
  </w:style>
  <w:style w:type="character" w:styleId="Emphasis">
    <w:name w:val="Emphasis"/>
    <w:basedOn w:val="DefaultParagraphFont"/>
    <w:uiPriority w:val="20"/>
    <w:qFormat/>
    <w:rsid w:val="00E92C5C"/>
    <w:rPr>
      <w:i/>
      <w:iCs/>
    </w:rPr>
  </w:style>
  <w:style w:type="character" w:customStyle="1" w:styleId="None">
    <w:name w:val="None"/>
    <w:rsid w:val="0043302C"/>
  </w:style>
  <w:style w:type="character" w:customStyle="1" w:styleId="apple-converted-space">
    <w:name w:val="apple-converted-space"/>
    <w:basedOn w:val="DefaultParagraphFont"/>
    <w:rsid w:val="00B55F79"/>
  </w:style>
  <w:style w:type="character" w:customStyle="1" w:styleId="only-desc">
    <w:name w:val="only-desc"/>
    <w:basedOn w:val="DefaultParagraphFont"/>
    <w:rsid w:val="00B55F79"/>
  </w:style>
  <w:style w:type="paragraph" w:styleId="NoSpacing">
    <w:name w:val="No Spacing"/>
    <w:rsid w:val="00555C16"/>
    <w:rPr>
      <w:rFonts w:ascii="Calibri" w:eastAsia="Calibri" w:hAnsi="Calibri" w:cs="Calibri"/>
      <w:color w:val="000000"/>
      <w:sz w:val="22"/>
      <w:szCs w:val="22"/>
      <w:u w:color="000000"/>
    </w:rPr>
  </w:style>
  <w:style w:type="character" w:customStyle="1" w:styleId="Heading2Char">
    <w:name w:val="Heading 2 Char"/>
    <w:basedOn w:val="DefaultParagraphFont"/>
    <w:link w:val="Heading2"/>
    <w:uiPriority w:val="9"/>
    <w:rsid w:val="00583E97"/>
    <w:rPr>
      <w:rFonts w:ascii="Times" w:hAnsi="Times"/>
      <w:b/>
      <w:bCs/>
      <w:sz w:val="36"/>
      <w:szCs w:val="36"/>
      <w:bdr w:val="none" w:sz="0" w:space="0" w:color="auto"/>
    </w:rPr>
  </w:style>
  <w:style w:type="character" w:customStyle="1" w:styleId="HeaderChar">
    <w:name w:val="Header Char"/>
    <w:basedOn w:val="DefaultParagraphFont"/>
    <w:link w:val="Header"/>
    <w:rsid w:val="00583E97"/>
    <w:rPr>
      <w:rFont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583E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cs="Arial Unicode MS"/>
      <w:color w:val="000000"/>
      <w:sz w:val="24"/>
      <w:szCs w:val="24"/>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4"/>
      <w:szCs w:val="24"/>
      <w:u w:color="000000"/>
    </w:rPr>
  </w:style>
  <w:style w:type="character" w:customStyle="1" w:styleId="Hyperlink0">
    <w:name w:val="Hyperlink.0"/>
    <w:basedOn w:val="NoneA"/>
    <w:rPr>
      <w:rFonts w:ascii="Arial Bold" w:eastAsia="Arial Bold" w:hAnsi="Arial Bold" w:cs="Arial Bold"/>
      <w:lang w:val="en-US"/>
    </w:rPr>
  </w:style>
  <w:style w:type="character" w:customStyle="1" w:styleId="Link">
    <w:name w:val="Link"/>
    <w:rPr>
      <w:color w:val="0000FF"/>
      <w:u w:val="single" w:color="0000FF"/>
    </w:rPr>
  </w:style>
  <w:style w:type="character" w:customStyle="1" w:styleId="Hyperlink1">
    <w:name w:val="Hyperlink.1"/>
    <w:basedOn w:val="Link"/>
    <w:rPr>
      <w:rFonts w:ascii="Arial Bold" w:eastAsia="Arial Bold" w:hAnsi="Arial Bold" w:cs="Arial Bold"/>
      <w:color w:val="0000FF"/>
      <w:sz w:val="28"/>
      <w:szCs w:val="28"/>
      <w:u w:val="single" w:color="0000FF"/>
    </w:rPr>
  </w:style>
  <w:style w:type="character" w:customStyle="1" w:styleId="Hyperlink2">
    <w:name w:val="Hyperlink.2"/>
    <w:basedOn w:val="Link"/>
    <w:rPr>
      <w:rFonts w:ascii="Arial Bold" w:eastAsia="Arial Bold" w:hAnsi="Arial Bold" w:cs="Arial Bold"/>
      <w:color w:val="FF0000"/>
      <w:sz w:val="28"/>
      <w:szCs w:val="28"/>
      <w:u w:val="single" w:color="FF0000"/>
    </w:rPr>
  </w:style>
  <w:style w:type="character" w:customStyle="1" w:styleId="Hyperlink3">
    <w:name w:val="Hyperlink.3"/>
    <w:basedOn w:val="NoneA"/>
    <w:rPr>
      <w:rFonts w:ascii="Arial Bold" w:eastAsia="Arial Bold" w:hAnsi="Arial Bold" w:cs="Arial Bold"/>
      <w:color w:val="0000FF"/>
      <w:u w:val="single" w:color="386EFF"/>
      <w:lang w:val="en-US"/>
    </w:rPr>
  </w:style>
  <w:style w:type="character" w:customStyle="1" w:styleId="Hyperlink4">
    <w:name w:val="Hyperlink.4"/>
    <w:basedOn w:val="Link"/>
    <w:rPr>
      <w:rFonts w:ascii="Arial Bold" w:eastAsia="Arial Bold" w:hAnsi="Arial Bold" w:cs="Arial Bold"/>
      <w:color w:val="0000FF"/>
      <w:u w:val="single" w:color="0000FF"/>
    </w:rPr>
  </w:style>
  <w:style w:type="character" w:customStyle="1" w:styleId="Hyperlink5">
    <w:name w:val="Hyperlink.5"/>
    <w:basedOn w:val="Link"/>
    <w:rPr>
      <w:rFonts w:ascii="Arial Bold" w:eastAsia="Arial Bold" w:hAnsi="Arial Bold" w:cs="Arial Bold"/>
      <w:color w:val="0000FF"/>
      <w:u w:val="single" w:color="386EFF"/>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6">
    <w:name w:val="Hyperlink.6"/>
    <w:basedOn w:val="NoneA"/>
    <w:rPr>
      <w:rFonts w:ascii="Arial" w:eastAsia="Arial" w:hAnsi="Arial" w:cs="Arial"/>
      <w:lang w:val="en-US"/>
    </w:rPr>
  </w:style>
  <w:style w:type="character" w:customStyle="1" w:styleId="Hyperlink7">
    <w:name w:val="Hyperlink.7"/>
    <w:basedOn w:val="NoneA"/>
    <w:rPr>
      <w:rFonts w:ascii="Arial" w:eastAsia="Arial" w:hAnsi="Arial" w:cs="Arial"/>
      <w:sz w:val="22"/>
      <w:szCs w:val="22"/>
      <w:lang w:val="en-US"/>
    </w:rPr>
  </w:style>
  <w:style w:type="character" w:customStyle="1" w:styleId="Hyperlink8">
    <w:name w:val="Hyperlink.8"/>
    <w:basedOn w:val="NoneA"/>
    <w:rPr>
      <w:rFonts w:ascii="Arial" w:eastAsia="Arial" w:hAnsi="Arial" w:cs="Arial"/>
      <w:color w:val="BE0004"/>
      <w:sz w:val="22"/>
      <w:szCs w:val="22"/>
      <w:u w:color="BE0004"/>
      <w:lang w:val="en-US"/>
    </w:rPr>
  </w:style>
  <w:style w:type="character" w:customStyle="1" w:styleId="Hyperlink9">
    <w:name w:val="Hyperlink.9"/>
    <w:basedOn w:val="NoneA"/>
    <w:rPr>
      <w:rFonts w:ascii="Arial" w:eastAsia="Arial" w:hAnsi="Arial" w:cs="Arial"/>
      <w:i/>
      <w:iCs/>
      <w:color w:val="BE0004"/>
      <w:sz w:val="22"/>
      <w:szCs w:val="22"/>
      <w:u w:color="BE0004"/>
      <w:lang w:val="en-US"/>
    </w:rPr>
  </w:style>
  <w:style w:type="character" w:customStyle="1" w:styleId="Hyperlink10">
    <w:name w:val="Hyperlink.10"/>
    <w:basedOn w:val="NoneA"/>
    <w:rPr>
      <w:rFonts w:ascii="Arial Bold" w:eastAsia="Arial Bold" w:hAnsi="Arial Bold" w:cs="Arial Bold"/>
      <w:sz w:val="22"/>
      <w:szCs w:val="22"/>
      <w:lang w:val="en-US"/>
    </w:rPr>
  </w:style>
  <w:style w:type="character" w:customStyle="1" w:styleId="Hyperlink11">
    <w:name w:val="Hyperlink.11"/>
    <w:basedOn w:val="NoneA"/>
    <w:rPr>
      <w:rFonts w:ascii="Arial" w:eastAsia="Arial" w:hAnsi="Arial" w:cs="Arial"/>
      <w:i/>
      <w:iCs/>
      <w:color w:val="FF0000"/>
      <w:sz w:val="22"/>
      <w:szCs w:val="22"/>
      <w:u w:color="FF0000"/>
      <w:lang w:val="en-US"/>
    </w:rPr>
  </w:style>
  <w:style w:type="character" w:customStyle="1" w:styleId="Hyperlink12">
    <w:name w:val="Hyperlink.12"/>
    <w:basedOn w:val="NoneA"/>
    <w:rPr>
      <w:rFonts w:ascii="Arial" w:eastAsia="Arial" w:hAnsi="Arial" w:cs="Arial"/>
      <w:color w:val="FF0000"/>
      <w:sz w:val="22"/>
      <w:szCs w:val="22"/>
      <w:u w:color="FF0000"/>
      <w:lang w:val="en-US"/>
    </w:rPr>
  </w:style>
  <w:style w:type="character" w:customStyle="1" w:styleId="Hyperlink13">
    <w:name w:val="Hyperlink.13"/>
    <w:basedOn w:val="Link"/>
    <w:rPr>
      <w:rFonts w:ascii="Arial Bold" w:eastAsia="Arial Bold" w:hAnsi="Arial Bold" w:cs="Arial Bold"/>
      <w:color w:val="FF0000"/>
      <w:u w:val="single" w:color="FF0000"/>
    </w:rPr>
  </w:style>
  <w:style w:type="character" w:customStyle="1" w:styleId="Hyperlink14">
    <w:name w:val="Hyperlink.14"/>
    <w:basedOn w:val="NoneA"/>
    <w:rPr>
      <w:rFonts w:ascii="Arial Bold" w:eastAsia="Arial Bold" w:hAnsi="Arial Bold" w:cs="Arial Bold"/>
      <w:color w:val="0000FF"/>
      <w:u w:color="0000FF"/>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Hyperlink15">
    <w:name w:val="Hyperlink.15"/>
    <w:basedOn w:val="NoneA"/>
    <w:rPr>
      <w:rFonts w:ascii="Arial Bold" w:eastAsia="Arial Bold" w:hAnsi="Arial Bold" w:cs="Arial Bold"/>
      <w:color w:val="0432FF"/>
      <w:sz w:val="24"/>
      <w:szCs w:val="24"/>
      <w:u w:val="single" w:color="0432FF"/>
      <w:lang w:val="en-US"/>
    </w:rPr>
  </w:style>
  <w:style w:type="character" w:customStyle="1" w:styleId="Hyperlink16">
    <w:name w:val="Hyperlink.16"/>
    <w:basedOn w:val="NoneA"/>
    <w:rPr>
      <w:rFonts w:ascii="Arial Bold" w:eastAsia="Arial Bold" w:hAnsi="Arial Bold" w:cs="Arial Bold"/>
      <w:u w:color="0B36A2"/>
      <w:lang w:val="en-US"/>
    </w:rPr>
  </w:style>
  <w:style w:type="character" w:customStyle="1" w:styleId="Hyperlink17">
    <w:name w:val="Hyperlink.17"/>
    <w:basedOn w:val="NoneA"/>
    <w:rPr>
      <w:rFonts w:ascii="Arial" w:eastAsia="Arial" w:hAnsi="Arial" w:cs="Arial"/>
      <w:b/>
      <w:bCs/>
      <w:i/>
      <w:iCs/>
      <w:color w:val="0432FF"/>
      <w:sz w:val="24"/>
      <w:szCs w:val="24"/>
      <w:u w:val="single" w:color="0432FF"/>
      <w:lang w:val="en-US"/>
    </w:rPr>
  </w:style>
  <w:style w:type="character" w:customStyle="1" w:styleId="Hyperlink18">
    <w:name w:val="Hyperlink.18"/>
    <w:basedOn w:val="NoneA"/>
    <w:rPr>
      <w:rFonts w:ascii="Arial Bold" w:eastAsia="Arial Bold" w:hAnsi="Arial Bold" w:cs="Arial Bold"/>
      <w:color w:val="0000FF"/>
      <w:sz w:val="24"/>
      <w:szCs w:val="24"/>
      <w:u w:val="single" w:color="0000FF"/>
      <w:lang w:val="en-US"/>
    </w:rPr>
  </w:style>
  <w:style w:type="character" w:customStyle="1" w:styleId="Hyperlink19">
    <w:name w:val="Hyperlink.19"/>
    <w:basedOn w:val="NoneA"/>
    <w:rPr>
      <w:rFonts w:ascii="Arial Bold" w:eastAsia="Arial Bold" w:hAnsi="Arial Bold" w:cs="Arial Bold"/>
      <w:color w:val="0432FF"/>
      <w:sz w:val="24"/>
      <w:szCs w:val="24"/>
      <w:u w:val="single" w:color="0432FF"/>
      <w:lang w:val="nl-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61DA"/>
    <w:rPr>
      <w:rFonts w:ascii="Tahoma" w:hAnsi="Tahoma" w:cs="Tahoma"/>
      <w:sz w:val="16"/>
      <w:szCs w:val="16"/>
    </w:rPr>
  </w:style>
  <w:style w:type="character" w:customStyle="1" w:styleId="BalloonTextChar">
    <w:name w:val="Balloon Text Char"/>
    <w:basedOn w:val="DefaultParagraphFont"/>
    <w:link w:val="BalloonText"/>
    <w:uiPriority w:val="99"/>
    <w:semiHidden/>
    <w:rsid w:val="00A761DA"/>
    <w:rPr>
      <w:rFonts w:ascii="Tahoma" w:hAnsi="Tahoma" w:cs="Tahoma"/>
      <w:sz w:val="16"/>
      <w:szCs w:val="16"/>
    </w:rPr>
  </w:style>
  <w:style w:type="paragraph" w:styleId="Footer">
    <w:name w:val="footer"/>
    <w:basedOn w:val="Normal"/>
    <w:link w:val="FooterChar"/>
    <w:uiPriority w:val="99"/>
    <w:unhideWhenUsed/>
    <w:rsid w:val="00137B8D"/>
    <w:pPr>
      <w:tabs>
        <w:tab w:val="center" w:pos="4680"/>
        <w:tab w:val="right" w:pos="9360"/>
      </w:tabs>
    </w:pPr>
  </w:style>
  <w:style w:type="character" w:customStyle="1" w:styleId="FooterChar">
    <w:name w:val="Footer Char"/>
    <w:basedOn w:val="DefaultParagraphFont"/>
    <w:link w:val="Footer"/>
    <w:uiPriority w:val="99"/>
    <w:rsid w:val="00137B8D"/>
    <w:rPr>
      <w:sz w:val="24"/>
      <w:szCs w:val="24"/>
    </w:rPr>
  </w:style>
  <w:style w:type="character" w:styleId="FollowedHyperlink">
    <w:name w:val="FollowedHyperlink"/>
    <w:basedOn w:val="DefaultParagraphFont"/>
    <w:uiPriority w:val="99"/>
    <w:semiHidden/>
    <w:unhideWhenUsed/>
    <w:rsid w:val="008005A6"/>
    <w:rPr>
      <w:color w:val="FF00FF" w:themeColor="followedHyperlink"/>
      <w:u w:val="single"/>
    </w:rPr>
  </w:style>
  <w:style w:type="paragraph" w:styleId="NormalWeb">
    <w:name w:val="Normal (Web)"/>
    <w:basedOn w:val="Normal"/>
    <w:uiPriority w:val="99"/>
    <w:unhideWhenUsed/>
    <w:rsid w:val="00E92C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92C5C"/>
    <w:rPr>
      <w:b/>
      <w:bCs/>
    </w:rPr>
  </w:style>
  <w:style w:type="character" w:styleId="Emphasis">
    <w:name w:val="Emphasis"/>
    <w:basedOn w:val="DefaultParagraphFont"/>
    <w:uiPriority w:val="20"/>
    <w:qFormat/>
    <w:rsid w:val="00E92C5C"/>
    <w:rPr>
      <w:i/>
      <w:iCs/>
    </w:rPr>
  </w:style>
  <w:style w:type="character" w:customStyle="1" w:styleId="None">
    <w:name w:val="None"/>
    <w:rsid w:val="0043302C"/>
  </w:style>
  <w:style w:type="character" w:customStyle="1" w:styleId="apple-converted-space">
    <w:name w:val="apple-converted-space"/>
    <w:basedOn w:val="DefaultParagraphFont"/>
    <w:rsid w:val="00B55F79"/>
  </w:style>
  <w:style w:type="character" w:customStyle="1" w:styleId="only-desc">
    <w:name w:val="only-desc"/>
    <w:basedOn w:val="DefaultParagraphFont"/>
    <w:rsid w:val="00B55F79"/>
  </w:style>
  <w:style w:type="paragraph" w:styleId="NoSpacing">
    <w:name w:val="No Spacing"/>
    <w:rsid w:val="00555C16"/>
    <w:rPr>
      <w:rFonts w:ascii="Calibri" w:eastAsia="Calibri" w:hAnsi="Calibri" w:cs="Calibri"/>
      <w:color w:val="000000"/>
      <w:sz w:val="22"/>
      <w:szCs w:val="22"/>
      <w:u w:color="000000"/>
    </w:rPr>
  </w:style>
  <w:style w:type="character" w:customStyle="1" w:styleId="Heading2Char">
    <w:name w:val="Heading 2 Char"/>
    <w:basedOn w:val="DefaultParagraphFont"/>
    <w:link w:val="Heading2"/>
    <w:uiPriority w:val="9"/>
    <w:rsid w:val="00583E97"/>
    <w:rPr>
      <w:rFonts w:ascii="Times" w:hAnsi="Times"/>
      <w:b/>
      <w:bCs/>
      <w:sz w:val="36"/>
      <w:szCs w:val="36"/>
      <w:bdr w:val="none" w:sz="0" w:space="0" w:color="auto"/>
    </w:rPr>
  </w:style>
  <w:style w:type="character" w:customStyle="1" w:styleId="HeaderChar">
    <w:name w:val="Header Char"/>
    <w:basedOn w:val="DefaultParagraphFont"/>
    <w:link w:val="Header"/>
    <w:rsid w:val="00583E97"/>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623">
      <w:bodyDiv w:val="1"/>
      <w:marLeft w:val="0"/>
      <w:marRight w:val="0"/>
      <w:marTop w:val="0"/>
      <w:marBottom w:val="0"/>
      <w:divBdr>
        <w:top w:val="none" w:sz="0" w:space="0" w:color="auto"/>
        <w:left w:val="none" w:sz="0" w:space="0" w:color="auto"/>
        <w:bottom w:val="none" w:sz="0" w:space="0" w:color="auto"/>
        <w:right w:val="none" w:sz="0" w:space="0" w:color="auto"/>
      </w:divBdr>
      <w:divsChild>
        <w:div w:id="1160073809">
          <w:marLeft w:val="0"/>
          <w:marRight w:val="0"/>
          <w:marTop w:val="0"/>
          <w:marBottom w:val="0"/>
          <w:divBdr>
            <w:top w:val="none" w:sz="0" w:space="0" w:color="auto"/>
            <w:left w:val="none" w:sz="0" w:space="0" w:color="auto"/>
            <w:bottom w:val="none" w:sz="0" w:space="0" w:color="auto"/>
            <w:right w:val="none" w:sz="0" w:space="0" w:color="auto"/>
          </w:divBdr>
          <w:divsChild>
            <w:div w:id="1774007091">
              <w:marLeft w:val="0"/>
              <w:marRight w:val="0"/>
              <w:marTop w:val="0"/>
              <w:marBottom w:val="0"/>
              <w:divBdr>
                <w:top w:val="none" w:sz="0" w:space="0" w:color="auto"/>
                <w:left w:val="none" w:sz="0" w:space="0" w:color="auto"/>
                <w:bottom w:val="none" w:sz="0" w:space="0" w:color="auto"/>
                <w:right w:val="none" w:sz="0" w:space="0" w:color="auto"/>
              </w:divBdr>
              <w:divsChild>
                <w:div w:id="1905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66266">
      <w:bodyDiv w:val="1"/>
      <w:marLeft w:val="0"/>
      <w:marRight w:val="0"/>
      <w:marTop w:val="0"/>
      <w:marBottom w:val="0"/>
      <w:divBdr>
        <w:top w:val="none" w:sz="0" w:space="0" w:color="auto"/>
        <w:left w:val="none" w:sz="0" w:space="0" w:color="auto"/>
        <w:bottom w:val="none" w:sz="0" w:space="0" w:color="auto"/>
        <w:right w:val="none" w:sz="0" w:space="0" w:color="auto"/>
      </w:divBdr>
      <w:divsChild>
        <w:div w:id="319895893">
          <w:marLeft w:val="0"/>
          <w:marRight w:val="0"/>
          <w:marTop w:val="0"/>
          <w:marBottom w:val="0"/>
          <w:divBdr>
            <w:top w:val="none" w:sz="0" w:space="0" w:color="auto"/>
            <w:left w:val="none" w:sz="0" w:space="0" w:color="auto"/>
            <w:bottom w:val="none" w:sz="0" w:space="0" w:color="auto"/>
            <w:right w:val="none" w:sz="0" w:space="0" w:color="auto"/>
          </w:divBdr>
          <w:divsChild>
            <w:div w:id="1978995100">
              <w:marLeft w:val="0"/>
              <w:marRight w:val="0"/>
              <w:marTop w:val="0"/>
              <w:marBottom w:val="0"/>
              <w:divBdr>
                <w:top w:val="none" w:sz="0" w:space="0" w:color="auto"/>
                <w:left w:val="none" w:sz="0" w:space="0" w:color="auto"/>
                <w:bottom w:val="none" w:sz="0" w:space="0" w:color="auto"/>
                <w:right w:val="none" w:sz="0" w:space="0" w:color="auto"/>
              </w:divBdr>
              <w:divsChild>
                <w:div w:id="4779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6688">
      <w:bodyDiv w:val="1"/>
      <w:marLeft w:val="0"/>
      <w:marRight w:val="0"/>
      <w:marTop w:val="0"/>
      <w:marBottom w:val="0"/>
      <w:divBdr>
        <w:top w:val="none" w:sz="0" w:space="0" w:color="auto"/>
        <w:left w:val="none" w:sz="0" w:space="0" w:color="auto"/>
        <w:bottom w:val="none" w:sz="0" w:space="0" w:color="auto"/>
        <w:right w:val="none" w:sz="0" w:space="0" w:color="auto"/>
      </w:divBdr>
    </w:div>
    <w:div w:id="410852305">
      <w:bodyDiv w:val="1"/>
      <w:marLeft w:val="0"/>
      <w:marRight w:val="0"/>
      <w:marTop w:val="0"/>
      <w:marBottom w:val="0"/>
      <w:divBdr>
        <w:top w:val="none" w:sz="0" w:space="0" w:color="auto"/>
        <w:left w:val="none" w:sz="0" w:space="0" w:color="auto"/>
        <w:bottom w:val="none" w:sz="0" w:space="0" w:color="auto"/>
        <w:right w:val="none" w:sz="0" w:space="0" w:color="auto"/>
      </w:divBdr>
    </w:div>
    <w:div w:id="484246006">
      <w:bodyDiv w:val="1"/>
      <w:marLeft w:val="0"/>
      <w:marRight w:val="0"/>
      <w:marTop w:val="0"/>
      <w:marBottom w:val="0"/>
      <w:divBdr>
        <w:top w:val="none" w:sz="0" w:space="0" w:color="auto"/>
        <w:left w:val="none" w:sz="0" w:space="0" w:color="auto"/>
        <w:bottom w:val="none" w:sz="0" w:space="0" w:color="auto"/>
        <w:right w:val="none" w:sz="0" w:space="0" w:color="auto"/>
      </w:divBdr>
    </w:div>
    <w:div w:id="572736046">
      <w:bodyDiv w:val="1"/>
      <w:marLeft w:val="0"/>
      <w:marRight w:val="0"/>
      <w:marTop w:val="0"/>
      <w:marBottom w:val="0"/>
      <w:divBdr>
        <w:top w:val="none" w:sz="0" w:space="0" w:color="auto"/>
        <w:left w:val="none" w:sz="0" w:space="0" w:color="auto"/>
        <w:bottom w:val="none" w:sz="0" w:space="0" w:color="auto"/>
        <w:right w:val="none" w:sz="0" w:space="0" w:color="auto"/>
      </w:divBdr>
    </w:div>
    <w:div w:id="644088379">
      <w:bodyDiv w:val="1"/>
      <w:marLeft w:val="0"/>
      <w:marRight w:val="0"/>
      <w:marTop w:val="0"/>
      <w:marBottom w:val="0"/>
      <w:divBdr>
        <w:top w:val="none" w:sz="0" w:space="0" w:color="auto"/>
        <w:left w:val="none" w:sz="0" w:space="0" w:color="auto"/>
        <w:bottom w:val="none" w:sz="0" w:space="0" w:color="auto"/>
        <w:right w:val="none" w:sz="0" w:space="0" w:color="auto"/>
      </w:divBdr>
    </w:div>
    <w:div w:id="924192877">
      <w:bodyDiv w:val="1"/>
      <w:marLeft w:val="0"/>
      <w:marRight w:val="0"/>
      <w:marTop w:val="0"/>
      <w:marBottom w:val="0"/>
      <w:divBdr>
        <w:top w:val="none" w:sz="0" w:space="0" w:color="auto"/>
        <w:left w:val="none" w:sz="0" w:space="0" w:color="auto"/>
        <w:bottom w:val="none" w:sz="0" w:space="0" w:color="auto"/>
        <w:right w:val="none" w:sz="0" w:space="0" w:color="auto"/>
      </w:divBdr>
    </w:div>
    <w:div w:id="1148597629">
      <w:bodyDiv w:val="1"/>
      <w:marLeft w:val="0"/>
      <w:marRight w:val="0"/>
      <w:marTop w:val="0"/>
      <w:marBottom w:val="0"/>
      <w:divBdr>
        <w:top w:val="none" w:sz="0" w:space="0" w:color="auto"/>
        <w:left w:val="none" w:sz="0" w:space="0" w:color="auto"/>
        <w:bottom w:val="none" w:sz="0" w:space="0" w:color="auto"/>
        <w:right w:val="none" w:sz="0" w:space="0" w:color="auto"/>
      </w:divBdr>
      <w:divsChild>
        <w:div w:id="682781048">
          <w:marLeft w:val="0"/>
          <w:marRight w:val="0"/>
          <w:marTop w:val="0"/>
          <w:marBottom w:val="0"/>
          <w:divBdr>
            <w:top w:val="none" w:sz="0" w:space="0" w:color="auto"/>
            <w:left w:val="none" w:sz="0" w:space="0" w:color="auto"/>
            <w:bottom w:val="none" w:sz="0" w:space="0" w:color="auto"/>
            <w:right w:val="none" w:sz="0" w:space="0" w:color="auto"/>
          </w:divBdr>
        </w:div>
        <w:div w:id="1369183323">
          <w:marLeft w:val="0"/>
          <w:marRight w:val="0"/>
          <w:marTop w:val="0"/>
          <w:marBottom w:val="0"/>
          <w:divBdr>
            <w:top w:val="none" w:sz="0" w:space="0" w:color="auto"/>
            <w:left w:val="none" w:sz="0" w:space="0" w:color="auto"/>
            <w:bottom w:val="none" w:sz="0" w:space="0" w:color="auto"/>
            <w:right w:val="none" w:sz="0" w:space="0" w:color="auto"/>
          </w:divBdr>
        </w:div>
        <w:div w:id="37366808">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2017924269">
          <w:marLeft w:val="0"/>
          <w:marRight w:val="0"/>
          <w:marTop w:val="0"/>
          <w:marBottom w:val="0"/>
          <w:divBdr>
            <w:top w:val="none" w:sz="0" w:space="0" w:color="auto"/>
            <w:left w:val="none" w:sz="0" w:space="0" w:color="auto"/>
            <w:bottom w:val="none" w:sz="0" w:space="0" w:color="auto"/>
            <w:right w:val="none" w:sz="0" w:space="0" w:color="auto"/>
          </w:divBdr>
        </w:div>
        <w:div w:id="1028916552">
          <w:marLeft w:val="0"/>
          <w:marRight w:val="0"/>
          <w:marTop w:val="0"/>
          <w:marBottom w:val="0"/>
          <w:divBdr>
            <w:top w:val="none" w:sz="0" w:space="0" w:color="auto"/>
            <w:left w:val="none" w:sz="0" w:space="0" w:color="auto"/>
            <w:bottom w:val="none" w:sz="0" w:space="0" w:color="auto"/>
            <w:right w:val="none" w:sz="0" w:space="0" w:color="auto"/>
          </w:divBdr>
        </w:div>
        <w:div w:id="525673686">
          <w:marLeft w:val="0"/>
          <w:marRight w:val="0"/>
          <w:marTop w:val="0"/>
          <w:marBottom w:val="0"/>
          <w:divBdr>
            <w:top w:val="none" w:sz="0" w:space="0" w:color="auto"/>
            <w:left w:val="none" w:sz="0" w:space="0" w:color="auto"/>
            <w:bottom w:val="none" w:sz="0" w:space="0" w:color="auto"/>
            <w:right w:val="none" w:sz="0" w:space="0" w:color="auto"/>
          </w:divBdr>
        </w:div>
      </w:divsChild>
    </w:div>
    <w:div w:id="1168835285">
      <w:bodyDiv w:val="1"/>
      <w:marLeft w:val="0"/>
      <w:marRight w:val="0"/>
      <w:marTop w:val="0"/>
      <w:marBottom w:val="0"/>
      <w:divBdr>
        <w:top w:val="none" w:sz="0" w:space="0" w:color="auto"/>
        <w:left w:val="none" w:sz="0" w:space="0" w:color="auto"/>
        <w:bottom w:val="none" w:sz="0" w:space="0" w:color="auto"/>
        <w:right w:val="none" w:sz="0" w:space="0" w:color="auto"/>
      </w:divBdr>
    </w:div>
    <w:div w:id="1233007220">
      <w:bodyDiv w:val="1"/>
      <w:marLeft w:val="0"/>
      <w:marRight w:val="0"/>
      <w:marTop w:val="0"/>
      <w:marBottom w:val="0"/>
      <w:divBdr>
        <w:top w:val="none" w:sz="0" w:space="0" w:color="auto"/>
        <w:left w:val="none" w:sz="0" w:space="0" w:color="auto"/>
        <w:bottom w:val="none" w:sz="0" w:space="0" w:color="auto"/>
        <w:right w:val="none" w:sz="0" w:space="0" w:color="auto"/>
      </w:divBdr>
    </w:div>
    <w:div w:id="1282225341">
      <w:bodyDiv w:val="1"/>
      <w:marLeft w:val="0"/>
      <w:marRight w:val="0"/>
      <w:marTop w:val="0"/>
      <w:marBottom w:val="0"/>
      <w:divBdr>
        <w:top w:val="none" w:sz="0" w:space="0" w:color="auto"/>
        <w:left w:val="none" w:sz="0" w:space="0" w:color="auto"/>
        <w:bottom w:val="none" w:sz="0" w:space="0" w:color="auto"/>
        <w:right w:val="none" w:sz="0" w:space="0" w:color="auto"/>
      </w:divBdr>
      <w:divsChild>
        <w:div w:id="654995616">
          <w:marLeft w:val="0"/>
          <w:marRight w:val="0"/>
          <w:marTop w:val="0"/>
          <w:marBottom w:val="0"/>
          <w:divBdr>
            <w:top w:val="none" w:sz="0" w:space="0" w:color="auto"/>
            <w:left w:val="none" w:sz="0" w:space="0" w:color="auto"/>
            <w:bottom w:val="none" w:sz="0" w:space="0" w:color="auto"/>
            <w:right w:val="none" w:sz="0" w:space="0" w:color="auto"/>
          </w:divBdr>
          <w:divsChild>
            <w:div w:id="2090225914">
              <w:marLeft w:val="0"/>
              <w:marRight w:val="0"/>
              <w:marTop w:val="0"/>
              <w:marBottom w:val="0"/>
              <w:divBdr>
                <w:top w:val="none" w:sz="0" w:space="0" w:color="auto"/>
                <w:left w:val="none" w:sz="0" w:space="0" w:color="auto"/>
                <w:bottom w:val="none" w:sz="0" w:space="0" w:color="auto"/>
                <w:right w:val="none" w:sz="0" w:space="0" w:color="auto"/>
              </w:divBdr>
              <w:divsChild>
                <w:div w:id="752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2118">
      <w:bodyDiv w:val="1"/>
      <w:marLeft w:val="0"/>
      <w:marRight w:val="0"/>
      <w:marTop w:val="0"/>
      <w:marBottom w:val="0"/>
      <w:divBdr>
        <w:top w:val="none" w:sz="0" w:space="0" w:color="auto"/>
        <w:left w:val="none" w:sz="0" w:space="0" w:color="auto"/>
        <w:bottom w:val="none" w:sz="0" w:space="0" w:color="auto"/>
        <w:right w:val="none" w:sz="0" w:space="0" w:color="auto"/>
      </w:divBdr>
    </w:div>
    <w:div w:id="1635329071">
      <w:bodyDiv w:val="1"/>
      <w:marLeft w:val="0"/>
      <w:marRight w:val="0"/>
      <w:marTop w:val="0"/>
      <w:marBottom w:val="0"/>
      <w:divBdr>
        <w:top w:val="none" w:sz="0" w:space="0" w:color="auto"/>
        <w:left w:val="none" w:sz="0" w:space="0" w:color="auto"/>
        <w:bottom w:val="none" w:sz="0" w:space="0" w:color="auto"/>
        <w:right w:val="none" w:sz="0" w:space="0" w:color="auto"/>
      </w:divBdr>
    </w:div>
    <w:div w:id="1788229603">
      <w:bodyDiv w:val="1"/>
      <w:marLeft w:val="0"/>
      <w:marRight w:val="0"/>
      <w:marTop w:val="0"/>
      <w:marBottom w:val="0"/>
      <w:divBdr>
        <w:top w:val="none" w:sz="0" w:space="0" w:color="auto"/>
        <w:left w:val="none" w:sz="0" w:space="0" w:color="auto"/>
        <w:bottom w:val="none" w:sz="0" w:space="0" w:color="auto"/>
        <w:right w:val="none" w:sz="0" w:space="0" w:color="auto"/>
      </w:divBdr>
    </w:div>
    <w:div w:id="1873151911">
      <w:bodyDiv w:val="1"/>
      <w:marLeft w:val="0"/>
      <w:marRight w:val="0"/>
      <w:marTop w:val="0"/>
      <w:marBottom w:val="0"/>
      <w:divBdr>
        <w:top w:val="none" w:sz="0" w:space="0" w:color="auto"/>
        <w:left w:val="none" w:sz="0" w:space="0" w:color="auto"/>
        <w:bottom w:val="none" w:sz="0" w:space="0" w:color="auto"/>
        <w:right w:val="none" w:sz="0" w:space="0" w:color="auto"/>
      </w:divBdr>
    </w:div>
    <w:div w:id="1917282384">
      <w:bodyDiv w:val="1"/>
      <w:marLeft w:val="0"/>
      <w:marRight w:val="0"/>
      <w:marTop w:val="0"/>
      <w:marBottom w:val="0"/>
      <w:divBdr>
        <w:top w:val="none" w:sz="0" w:space="0" w:color="auto"/>
        <w:left w:val="none" w:sz="0" w:space="0" w:color="auto"/>
        <w:bottom w:val="none" w:sz="0" w:space="0" w:color="auto"/>
        <w:right w:val="none" w:sz="0" w:space="0" w:color="auto"/>
      </w:divBdr>
    </w:div>
    <w:div w:id="1927956665">
      <w:bodyDiv w:val="1"/>
      <w:marLeft w:val="0"/>
      <w:marRight w:val="0"/>
      <w:marTop w:val="0"/>
      <w:marBottom w:val="0"/>
      <w:divBdr>
        <w:top w:val="none" w:sz="0" w:space="0" w:color="auto"/>
        <w:left w:val="none" w:sz="0" w:space="0" w:color="auto"/>
        <w:bottom w:val="none" w:sz="0" w:space="0" w:color="auto"/>
        <w:right w:val="none" w:sz="0" w:space="0" w:color="auto"/>
      </w:divBdr>
      <w:divsChild>
        <w:div w:id="1608662627">
          <w:marLeft w:val="0"/>
          <w:marRight w:val="0"/>
          <w:marTop w:val="0"/>
          <w:marBottom w:val="0"/>
          <w:divBdr>
            <w:top w:val="none" w:sz="0" w:space="0" w:color="auto"/>
            <w:left w:val="none" w:sz="0" w:space="0" w:color="auto"/>
            <w:bottom w:val="none" w:sz="0" w:space="0" w:color="auto"/>
            <w:right w:val="none" w:sz="0" w:space="0" w:color="auto"/>
          </w:divBdr>
          <w:divsChild>
            <w:div w:id="449011070">
              <w:marLeft w:val="0"/>
              <w:marRight w:val="0"/>
              <w:marTop w:val="0"/>
              <w:marBottom w:val="0"/>
              <w:divBdr>
                <w:top w:val="none" w:sz="0" w:space="0" w:color="auto"/>
                <w:left w:val="none" w:sz="0" w:space="0" w:color="auto"/>
                <w:bottom w:val="none" w:sz="0" w:space="0" w:color="auto"/>
                <w:right w:val="none" w:sz="0" w:space="0" w:color="auto"/>
              </w:divBdr>
              <w:divsChild>
                <w:div w:id="17716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8320">
      <w:bodyDiv w:val="1"/>
      <w:marLeft w:val="0"/>
      <w:marRight w:val="0"/>
      <w:marTop w:val="0"/>
      <w:marBottom w:val="0"/>
      <w:divBdr>
        <w:top w:val="none" w:sz="0" w:space="0" w:color="auto"/>
        <w:left w:val="none" w:sz="0" w:space="0" w:color="auto"/>
        <w:bottom w:val="none" w:sz="0" w:space="0" w:color="auto"/>
        <w:right w:val="none" w:sz="0" w:space="0" w:color="auto"/>
      </w:divBdr>
    </w:div>
    <w:div w:id="201965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LLgkZmGUKk" TargetMode="External"/><Relationship Id="rId14" Type="http://schemas.openxmlformats.org/officeDocument/2006/relationships/hyperlink" Target="http://www.sfmt.org" TargetMode="External"/><Relationship Id="rId15" Type="http://schemas.openxmlformats.org/officeDocument/2006/relationships/hyperlink" Target="https://www.facebook.com/sfmimetroupe" TargetMode="External"/><Relationship Id="rId16" Type="http://schemas.openxmlformats.org/officeDocument/2006/relationships/hyperlink" Target="http://www.instagram.com/SFTroupers" TargetMode="External"/><Relationship Id="rId17" Type="http://schemas.openxmlformats.org/officeDocument/2006/relationships/hyperlink" Target="http://www.sfmt.org/updates/press/schedulebydate2019.pdf" TargetMode="External"/><Relationship Id="rId18" Type="http://schemas.openxmlformats.org/officeDocument/2006/relationships/hyperlink" Target="http://www.sfmt.org/updates/press/schedulebyarea2019.pdf" TargetMode="External"/><Relationship Id="rId19" Type="http://schemas.openxmlformats.org/officeDocument/2006/relationships/hyperlink" Target="http://www.sfmt.org/Press/index.php" TargetMode="External"/><Relationship Id="rId63" Type="http://schemas.openxmlformats.org/officeDocument/2006/relationships/header" Target="header2.xml"/><Relationship Id="rId64" Type="http://schemas.openxmlformats.org/officeDocument/2006/relationships/fontTable" Target="fontTable.xml"/><Relationship Id="rId65" Type="http://schemas.openxmlformats.org/officeDocument/2006/relationships/glossaryDocument" Target="glossary/document.xml"/><Relationship Id="rId66" Type="http://schemas.openxmlformats.org/officeDocument/2006/relationships/theme" Target="theme/theme1.xml"/><Relationship Id="rId50" Type="http://schemas.openxmlformats.org/officeDocument/2006/relationships/hyperlink" Target="http://www.google.com/maps?q=Columbus+%2526+Union,+San+Francisco,+CA" TargetMode="External"/><Relationship Id="rId51" Type="http://schemas.openxmlformats.org/officeDocument/2006/relationships/hyperlink" Target="about:blank" TargetMode="External"/><Relationship Id="rId52" Type="http://schemas.openxmlformats.org/officeDocument/2006/relationships/hyperlink" Target="about:blank" TargetMode="External"/><Relationship Id="rId53" Type="http://schemas.openxmlformats.org/officeDocument/2006/relationships/hyperlink" Target="http://www.google.com/maps?q=JFK+Drive+%2526+Peacock+Meadow,+San+Francisco,+CA" TargetMode="External"/><Relationship Id="rId54" Type="http://schemas.openxmlformats.org/officeDocument/2006/relationships/hyperlink" Target="http://www.google.com/maps?q=18th+St.+%2526+Dolores+St.,+San+Francisco,+CA" TargetMode="External"/><Relationship Id="rId55" Type="http://schemas.openxmlformats.org/officeDocument/2006/relationships/hyperlink" Target="http://www.google.com/maps?q=180+Camino+Alto+(at+East+Blithedale),+Mill+Valley,+CA" TargetMode="External"/><Relationship Id="rId56" Type="http://schemas.openxmlformats.org/officeDocument/2006/relationships/hyperlink" Target="about:blank" TargetMode="External"/><Relationship Id="rId57" Type="http://schemas.openxmlformats.org/officeDocument/2006/relationships/hyperlink" Target="about:blank" TargetMode="External"/><Relationship Id="rId58" Type="http://schemas.openxmlformats.org/officeDocument/2006/relationships/hyperlink" Target="http://www.arenatheater.org/" TargetMode="External"/><Relationship Id="rId59" Type="http://schemas.openxmlformats.org/officeDocument/2006/relationships/hyperlink" Target="about:blank" TargetMode="External"/><Relationship Id="rId40" Type="http://schemas.openxmlformats.org/officeDocument/2006/relationships/hyperlink" Target="http://www.google.com/maps?q=600+East+Meadow+Drive+%2526+Cowper+Street,+Palo+Alto,+CA" TargetMode="External"/><Relationship Id="rId41" Type="http://schemas.openxmlformats.org/officeDocument/2006/relationships/hyperlink" Target="http://www.google.com/maps?q=Hillegass+Ave.+%2526+Derby+St.,+Berkeley,+CA" TargetMode="External"/><Relationship Id="rId42" Type="http://schemas.openxmlformats.org/officeDocument/2006/relationships/hyperlink" Target="http://www.arenatheater.org/" TargetMode="External"/><Relationship Id="rId43" Type="http://schemas.openxmlformats.org/officeDocument/2006/relationships/hyperlink" Target="http://www.google.com/maps?q=Live+Oak+Avenue+%2526+Clubhouse+Drive,+Ukiah,+CA" TargetMode="External"/><Relationship Id="rId44" Type="http://schemas.openxmlformats.org/officeDocument/2006/relationships/hyperlink" Target="about:blank" TargetMode="External"/><Relationship Id="rId45" Type="http://schemas.openxmlformats.org/officeDocument/2006/relationships/hyperlink" Target="http://www.google.com/maps?q=Mission+St.+%2526+3rd+St.,+San+Francisco,+CA" TargetMode="External"/><Relationship Id="rId46" Type="http://schemas.openxmlformats.org/officeDocument/2006/relationships/hyperlink" Target="http://www.google.com/maps?q=Bellevue+Ave.+%2526+Perkins+St.,+Oakland,+CA" TargetMode="External"/><Relationship Id="rId47" Type="http://schemas.openxmlformats.org/officeDocument/2006/relationships/hyperlink" Target="http://www.google.com/maps?q=Shattuck+Ave.+%2526+Berryman+St.,+Berkeley,+CA" TargetMode="External"/><Relationship Id="rId48" Type="http://schemas.openxmlformats.org/officeDocument/2006/relationships/hyperlink" Target="http://www.google.com/maps?q=600+East+Meadow+Drive+%2526+Cowper+Street,+Palo+Alto,+CA" TargetMode="External"/><Relationship Id="rId49" Type="http://schemas.openxmlformats.org/officeDocument/2006/relationships/hyperlink" Target="http://www.google.com/maps?q=3rd+Street+%2526+St.+James+Street,+San+Jose,+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helman@sbcglobal.net" TargetMode="External"/><Relationship Id="rId30" Type="http://schemas.openxmlformats.org/officeDocument/2006/relationships/hyperlink" Target="http://www.sfmt.org/Press/index.php" TargetMode="External"/><Relationship Id="rId31" Type="http://schemas.openxmlformats.org/officeDocument/2006/relationships/hyperlink" Target="http://www.sfmt.org/Press/photos.php" TargetMode="External"/><Relationship Id="rId32" Type="http://schemas.openxmlformats.org/officeDocument/2006/relationships/hyperlink" Target="http://www.sfmt.org" TargetMode="External"/><Relationship Id="rId33" Type="http://schemas.openxmlformats.org/officeDocument/2006/relationships/hyperlink" Target="http://www.sfmt.org/updates/press/mp3soundclips.php" TargetMode="External"/><Relationship Id="rId34" Type="http://schemas.openxmlformats.org/officeDocument/2006/relationships/hyperlink" Target="https://www.youtube.com/watch?v=YLLgkZmGUKk" TargetMode="External"/><Relationship Id="rId35" Type="http://schemas.openxmlformats.org/officeDocument/2006/relationships/hyperlink" Target="http://www.youtube.com/watch?v=tB8s3AaK_2c&amp;feature=youtu.be" TargetMode="External"/><Relationship Id="rId36" Type="http://schemas.openxmlformats.org/officeDocument/2006/relationships/hyperlink" Target="http://www.sfmt.org/updates/press/schedulebydate2019.pdf" TargetMode="External"/><Relationship Id="rId37" Type="http://schemas.openxmlformats.org/officeDocument/2006/relationships/hyperlink" Target="http://www.sfmt.org/updates/press/schedulebyarea2019.pdf" TargetMode="External"/><Relationship Id="rId38" Type="http://schemas.openxmlformats.org/officeDocument/2006/relationships/hyperlink" Target="http://www.sfmt.org/Press/index.php" TargetMode="External"/><Relationship Id="rId39" Type="http://schemas.openxmlformats.org/officeDocument/2006/relationships/hyperlink" Target="http://www.google.com/maps?q=18th+St.+%2526+Dolores+St.,+San+Francisco,+CA" TargetMode="External"/><Relationship Id="rId20" Type="http://schemas.openxmlformats.org/officeDocument/2006/relationships/hyperlink" Target="mailto:lhelman@sbcglobal.net" TargetMode="External"/><Relationship Id="rId21" Type="http://schemas.openxmlformats.org/officeDocument/2006/relationships/hyperlink" Target="http://jjtaguas.wordpress.com/" TargetMode="External"/><Relationship Id="rId22" Type="http://schemas.openxmlformats.org/officeDocument/2006/relationships/hyperlink" Target="http://www.sfmt.org" TargetMode="External"/><Relationship Id="rId23" Type="http://schemas.openxmlformats.org/officeDocument/2006/relationships/hyperlink" Target="http://en.wikipedia.org/wiki/Brechtian" TargetMode="External"/><Relationship Id="rId24" Type="http://schemas.openxmlformats.org/officeDocument/2006/relationships/hyperlink" Target="http://en.wikipedia.org/wiki/Guerrilla_theatre" TargetMode="External"/><Relationship Id="rId25" Type="http://schemas.openxmlformats.org/officeDocument/2006/relationships/hyperlink" Target="http://en.wikipedia.org/wiki/Regional_Theatre_Tony_Award" TargetMode="External"/><Relationship Id="rId26" Type="http://schemas.openxmlformats.org/officeDocument/2006/relationships/hyperlink" Target="http://www.sfmt.org" TargetMode="External"/><Relationship Id="rId27" Type="http://schemas.openxmlformats.org/officeDocument/2006/relationships/hyperlink" Target="http://www.sfmt.org/Press/bios.php" TargetMode="External"/><Relationship Id="rId28" Type="http://schemas.openxmlformats.org/officeDocument/2006/relationships/hyperlink" Target="http://www.sfmt.org" TargetMode="External"/><Relationship Id="rId29" Type="http://schemas.openxmlformats.org/officeDocument/2006/relationships/hyperlink" Target="http://www.sfmt.org" TargetMode="External"/><Relationship Id="rId60" Type="http://schemas.openxmlformats.org/officeDocument/2006/relationships/hyperlink" Target="http://www.sfmt.org/Press/bios.php" TargetMode="External"/><Relationship Id="rId61" Type="http://schemas.openxmlformats.org/officeDocument/2006/relationships/hyperlink" Target="http://www.sfmt.org/Press/bios.php" TargetMode="External"/><Relationship Id="rId62" Type="http://schemas.openxmlformats.org/officeDocument/2006/relationships/header" Target="header1.xml"/><Relationship Id="rId10" Type="http://schemas.openxmlformats.org/officeDocument/2006/relationships/hyperlink" Target="http://www.sfmt.org/Press/index.php" TargetMode="External"/><Relationship Id="rId11" Type="http://schemas.openxmlformats.org/officeDocument/2006/relationships/hyperlink" Target="http://www.sfmt.org/Press/photos.php" TargetMode="External"/><Relationship Id="rId12" Type="http://schemas.openxmlformats.org/officeDocument/2006/relationships/hyperlink" Target="http://www.sfmt.org/updates/press/mp3soundclips.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6CB78499061A4AB547D414982F5ADD"/>
        <w:category>
          <w:name w:val="General"/>
          <w:gallery w:val="placeholder"/>
        </w:category>
        <w:types>
          <w:type w:val="bbPlcHdr"/>
        </w:types>
        <w:behaviors>
          <w:behavior w:val="content"/>
        </w:behaviors>
        <w:guid w:val="{FD39E5C1-3F32-5344-A970-4908663164EB}"/>
      </w:docPartPr>
      <w:docPartBody>
        <w:p w:rsidR="009E5E90" w:rsidRDefault="009E5E90" w:rsidP="009E5E90">
          <w:pPr>
            <w:pStyle w:val="B06CB78499061A4AB547D414982F5ADD"/>
          </w:pPr>
          <w:r>
            <w:t>[Type text]</w:t>
          </w:r>
        </w:p>
      </w:docPartBody>
    </w:docPart>
    <w:docPart>
      <w:docPartPr>
        <w:name w:val="DD7A73571FA46540805416C056B3E6BF"/>
        <w:category>
          <w:name w:val="General"/>
          <w:gallery w:val="placeholder"/>
        </w:category>
        <w:types>
          <w:type w:val="bbPlcHdr"/>
        </w:types>
        <w:behaviors>
          <w:behavior w:val="content"/>
        </w:behaviors>
        <w:guid w:val="{73E89603-3454-F449-AD82-FFD3B086FC29}"/>
      </w:docPartPr>
      <w:docPartBody>
        <w:p w:rsidR="009E5E90" w:rsidRDefault="009E5E90" w:rsidP="009E5E90">
          <w:pPr>
            <w:pStyle w:val="DD7A73571FA46540805416C056B3E6BF"/>
          </w:pPr>
          <w:r>
            <w:t>[Type text]</w:t>
          </w:r>
        </w:p>
      </w:docPartBody>
    </w:docPart>
    <w:docPart>
      <w:docPartPr>
        <w:name w:val="600D0DBA4F194B4F99F6119EB056287B"/>
        <w:category>
          <w:name w:val="General"/>
          <w:gallery w:val="placeholder"/>
        </w:category>
        <w:types>
          <w:type w:val="bbPlcHdr"/>
        </w:types>
        <w:behaviors>
          <w:behavior w:val="content"/>
        </w:behaviors>
        <w:guid w:val="{5C461959-0CCA-0A44-8A9A-4E9F9FCFA103}"/>
      </w:docPartPr>
      <w:docPartBody>
        <w:p w:rsidR="009E5E90" w:rsidRDefault="009E5E90" w:rsidP="009E5E90">
          <w:pPr>
            <w:pStyle w:val="600D0DBA4F194B4F99F6119EB05628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90"/>
    <w:rsid w:val="00047E8E"/>
    <w:rsid w:val="000E182C"/>
    <w:rsid w:val="00530614"/>
    <w:rsid w:val="00573562"/>
    <w:rsid w:val="006263DC"/>
    <w:rsid w:val="0077439B"/>
    <w:rsid w:val="007E1649"/>
    <w:rsid w:val="00836C43"/>
    <w:rsid w:val="008A4C03"/>
    <w:rsid w:val="009808DC"/>
    <w:rsid w:val="009D0D91"/>
    <w:rsid w:val="009E5E90"/>
    <w:rsid w:val="00A92099"/>
    <w:rsid w:val="00C217CF"/>
    <w:rsid w:val="00CB32AD"/>
    <w:rsid w:val="00DA52FC"/>
    <w:rsid w:val="00E92B2F"/>
    <w:rsid w:val="00EB64EE"/>
    <w:rsid w:val="00EE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CB78499061A4AB547D414982F5ADD">
    <w:name w:val="B06CB78499061A4AB547D414982F5ADD"/>
    <w:rsid w:val="009E5E90"/>
  </w:style>
  <w:style w:type="paragraph" w:customStyle="1" w:styleId="DD7A73571FA46540805416C056B3E6BF">
    <w:name w:val="DD7A73571FA46540805416C056B3E6BF"/>
    <w:rsid w:val="009E5E90"/>
  </w:style>
  <w:style w:type="paragraph" w:customStyle="1" w:styleId="600D0DBA4F194B4F99F6119EB056287B">
    <w:name w:val="600D0DBA4F194B4F99F6119EB056287B"/>
    <w:rsid w:val="009E5E90"/>
  </w:style>
  <w:style w:type="paragraph" w:customStyle="1" w:styleId="1CC36DB4BC5EF44BB828D1648151CE52">
    <w:name w:val="1CC36DB4BC5EF44BB828D1648151CE52"/>
    <w:rsid w:val="009E5E90"/>
  </w:style>
  <w:style w:type="paragraph" w:customStyle="1" w:styleId="61798A4586D2924DB77961D16EB64E6C">
    <w:name w:val="61798A4586D2924DB77961D16EB64E6C"/>
    <w:rsid w:val="009E5E90"/>
  </w:style>
  <w:style w:type="paragraph" w:customStyle="1" w:styleId="E8C841318585254B955C3DB26B5C0BD6">
    <w:name w:val="E8C841318585254B955C3DB26B5C0BD6"/>
    <w:rsid w:val="009E5E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CB78499061A4AB547D414982F5ADD">
    <w:name w:val="B06CB78499061A4AB547D414982F5ADD"/>
    <w:rsid w:val="009E5E90"/>
  </w:style>
  <w:style w:type="paragraph" w:customStyle="1" w:styleId="DD7A73571FA46540805416C056B3E6BF">
    <w:name w:val="DD7A73571FA46540805416C056B3E6BF"/>
    <w:rsid w:val="009E5E90"/>
  </w:style>
  <w:style w:type="paragraph" w:customStyle="1" w:styleId="600D0DBA4F194B4F99F6119EB056287B">
    <w:name w:val="600D0DBA4F194B4F99F6119EB056287B"/>
    <w:rsid w:val="009E5E90"/>
  </w:style>
  <w:style w:type="paragraph" w:customStyle="1" w:styleId="1CC36DB4BC5EF44BB828D1648151CE52">
    <w:name w:val="1CC36DB4BC5EF44BB828D1648151CE52"/>
    <w:rsid w:val="009E5E90"/>
  </w:style>
  <w:style w:type="paragraph" w:customStyle="1" w:styleId="61798A4586D2924DB77961D16EB64E6C">
    <w:name w:val="61798A4586D2924DB77961D16EB64E6C"/>
    <w:rsid w:val="009E5E90"/>
  </w:style>
  <w:style w:type="paragraph" w:customStyle="1" w:styleId="E8C841318585254B955C3DB26B5C0BD6">
    <w:name w:val="E8C841318585254B955C3DB26B5C0BD6"/>
    <w:rsid w:val="009E5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1102-60D7-1349-9D0B-38DD9DE1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6218</Words>
  <Characters>35443</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Runk</dc:creator>
  <cp:lastModifiedBy>Lawrence Helman</cp:lastModifiedBy>
  <cp:revision>35</cp:revision>
  <cp:lastPrinted>2019-05-30T21:31:00Z</cp:lastPrinted>
  <dcterms:created xsi:type="dcterms:W3CDTF">2019-06-04T20:00:00Z</dcterms:created>
  <dcterms:modified xsi:type="dcterms:W3CDTF">2019-07-25T21:38:00Z</dcterms:modified>
</cp:coreProperties>
</file>